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4F" w:rsidRDefault="00A7194F" w:rsidP="00A7194F">
      <w:pPr>
        <w:pStyle w:val="4"/>
        <w:spacing w:before="0" w:line="240" w:lineRule="auto"/>
        <w:ind w:left="0"/>
        <w:jc w:val="center"/>
        <w:rPr>
          <w:szCs w:val="28"/>
        </w:rPr>
      </w:pPr>
      <w:bookmarkStart w:id="0" w:name="_Toc409691669"/>
      <w:bookmarkStart w:id="1" w:name="_Toc410653994"/>
      <w:bookmarkStart w:id="2" w:name="_Toc414553181"/>
      <w:proofErr w:type="gramStart"/>
      <w:r>
        <w:rPr>
          <w:szCs w:val="28"/>
        </w:rPr>
        <w:t>Аннотации к рабочим программам (содержание учебного материала</w:t>
      </w:r>
      <w:proofErr w:type="gramEnd"/>
    </w:p>
    <w:p w:rsidR="00A7194F" w:rsidRPr="00A7194F" w:rsidRDefault="00A7194F" w:rsidP="00A7194F">
      <w:pPr>
        <w:jc w:val="center"/>
        <w:rPr>
          <w:rFonts w:ascii="Times New Roman" w:hAnsi="Times New Roman"/>
          <w:b/>
          <w:sz w:val="4"/>
          <w:szCs w:val="24"/>
        </w:rPr>
      </w:pPr>
    </w:p>
    <w:p w:rsidR="00A7194F" w:rsidRPr="00A7194F" w:rsidRDefault="00A7194F" w:rsidP="00A7194F">
      <w:pPr>
        <w:jc w:val="center"/>
        <w:rPr>
          <w:rFonts w:ascii="Times New Roman" w:hAnsi="Times New Roman"/>
          <w:b/>
          <w:sz w:val="24"/>
          <w:szCs w:val="24"/>
        </w:rPr>
      </w:pPr>
      <w:r w:rsidRPr="00A7194F">
        <w:rPr>
          <w:rFonts w:ascii="Times New Roman" w:hAnsi="Times New Roman"/>
          <w:b/>
          <w:sz w:val="24"/>
          <w:szCs w:val="24"/>
        </w:rPr>
        <w:t>ООП ООО ФГОС</w:t>
      </w:r>
    </w:p>
    <w:p w:rsidR="00A7194F" w:rsidRPr="005B4135" w:rsidRDefault="00A7194F" w:rsidP="00A7194F">
      <w:pPr>
        <w:pStyle w:val="4"/>
        <w:spacing w:before="0" w:line="240" w:lineRule="auto"/>
        <w:ind w:left="0"/>
        <w:rPr>
          <w:szCs w:val="28"/>
        </w:rPr>
      </w:pPr>
      <w:r w:rsidRPr="005B4135">
        <w:rPr>
          <w:szCs w:val="28"/>
        </w:rPr>
        <w:t>Русский язык</w:t>
      </w:r>
      <w:bookmarkEnd w:id="0"/>
      <w:bookmarkEnd w:id="1"/>
      <w:bookmarkEnd w:id="2"/>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5B4135">
        <w:rPr>
          <w:rFonts w:ascii="Times New Roman" w:hAnsi="Times New Roman"/>
          <w:sz w:val="28"/>
          <w:szCs w:val="28"/>
        </w:rPr>
        <w:t>обучающихся</w:t>
      </w:r>
      <w:proofErr w:type="gramEnd"/>
      <w:r w:rsidRPr="005B4135">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5B4135">
        <w:rPr>
          <w:rFonts w:ascii="Times New Roman" w:hAnsi="Times New Roman"/>
          <w:sz w:val="28"/>
          <w:szCs w:val="28"/>
        </w:rPr>
        <w:t>социолингвистический</w:t>
      </w:r>
      <w:proofErr w:type="gramEnd"/>
      <w:r w:rsidRPr="005B4135">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Главными задачами реализации Программы являются:</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7194F" w:rsidRPr="005B4135" w:rsidRDefault="00A7194F" w:rsidP="00A7194F">
      <w:pPr>
        <w:pStyle w:val="a8"/>
        <w:ind w:left="0"/>
        <w:jc w:val="both"/>
        <w:rPr>
          <w:rFonts w:ascii="Times New Roman" w:hAnsi="Times New Roman"/>
          <w:sz w:val="28"/>
          <w:szCs w:val="28"/>
        </w:rPr>
      </w:pPr>
      <w:r w:rsidRPr="005B4135">
        <w:rPr>
          <w:rFonts w:ascii="Times New Roman" w:hAnsi="Times New Roman"/>
          <w:sz w:val="28"/>
          <w:szCs w:val="28"/>
        </w:rPr>
        <w:t xml:space="preserve">В процессе изучения предмета «Русский язык» создаются условия </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для развития личности, ее духовно-нравственного и эмоционального совершенствования;</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5B4135">
        <w:rPr>
          <w:rStyle w:val="Zag11"/>
          <w:rFonts w:ascii="Times New Roman" w:eastAsia="@Arial Unicode MS" w:hAnsi="Times New Roman"/>
          <w:sz w:val="28"/>
          <w:szCs w:val="28"/>
        </w:rPr>
        <w:t>лиц, проявивших выдающиеся способности</w:t>
      </w:r>
      <w:r w:rsidRPr="005B4135">
        <w:rPr>
          <w:rFonts w:ascii="Times New Roman" w:hAnsi="Times New Roman"/>
          <w:sz w:val="28"/>
          <w:szCs w:val="28"/>
        </w:rPr>
        <w:t>;</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 xml:space="preserve">для знакомства </w:t>
      </w:r>
      <w:proofErr w:type="gramStart"/>
      <w:r w:rsidRPr="005B4135">
        <w:rPr>
          <w:rFonts w:ascii="Times New Roman" w:hAnsi="Times New Roman"/>
          <w:sz w:val="28"/>
          <w:szCs w:val="28"/>
        </w:rPr>
        <w:t>обучающихся</w:t>
      </w:r>
      <w:proofErr w:type="gramEnd"/>
      <w:r w:rsidRPr="005B4135">
        <w:rPr>
          <w:rFonts w:ascii="Times New Roman" w:hAnsi="Times New Roman"/>
          <w:sz w:val="28"/>
          <w:szCs w:val="28"/>
        </w:rPr>
        <w:t xml:space="preserve"> с методами научного познания; </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 xml:space="preserve">для формирования у </w:t>
      </w:r>
      <w:proofErr w:type="gramStart"/>
      <w:r w:rsidRPr="005B4135">
        <w:rPr>
          <w:rFonts w:ascii="Times New Roman" w:hAnsi="Times New Roman"/>
          <w:sz w:val="28"/>
          <w:szCs w:val="28"/>
        </w:rPr>
        <w:t>обучающихся</w:t>
      </w:r>
      <w:proofErr w:type="gramEnd"/>
      <w:r w:rsidRPr="005B4135">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A7194F" w:rsidRPr="005B4135" w:rsidRDefault="00A7194F" w:rsidP="00A7194F">
      <w:pPr>
        <w:pStyle w:val="a8"/>
        <w:numPr>
          <w:ilvl w:val="0"/>
          <w:numId w:val="29"/>
        </w:numPr>
        <w:ind w:left="0" w:firstLine="709"/>
        <w:jc w:val="both"/>
        <w:rPr>
          <w:rFonts w:ascii="Times New Roman" w:hAnsi="Times New Roman"/>
          <w:sz w:val="28"/>
          <w:szCs w:val="28"/>
        </w:rPr>
      </w:pPr>
      <w:r w:rsidRPr="005B4135">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7194F" w:rsidRPr="005B4135" w:rsidRDefault="00A7194F" w:rsidP="00A7194F">
      <w:pPr>
        <w:pStyle w:val="2"/>
        <w:spacing w:line="240" w:lineRule="auto"/>
      </w:pPr>
      <w:bookmarkStart w:id="3" w:name="_Toc287934280"/>
      <w:bookmarkStart w:id="4" w:name="_Toc414553182"/>
      <w:r w:rsidRPr="005B4135">
        <w:t>Речь. Речевая деятельность</w:t>
      </w:r>
      <w:bookmarkEnd w:id="3"/>
      <w:bookmarkEnd w:id="4"/>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5B4135">
        <w:rPr>
          <w:rFonts w:ascii="Times New Roman" w:hAnsi="Times New Roman"/>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w:t>
      </w:r>
      <w:r w:rsidRPr="005B4135">
        <w:rPr>
          <w:rFonts w:ascii="Times New Roman" w:hAnsi="Times New Roman"/>
          <w:sz w:val="28"/>
          <w:szCs w:val="28"/>
        </w:rPr>
        <w:lastRenderedPageBreak/>
        <w:t xml:space="preserve">второстепенная и избыточная информация. Функционально-смысловые типы текста (повествование, описание, рассуждение). Тексты смешанного типа.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Специфика художественного текста.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Анализ текста.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Виды речевой деятельности (говорение, аудирование, письмо, чтение).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Информационная переработка текста (план, конспект, аннотация).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Написание сочинений, писем, текстов иных жанров.</w:t>
      </w:r>
    </w:p>
    <w:p w:rsidR="00A7194F" w:rsidRPr="005B4135" w:rsidRDefault="00A7194F" w:rsidP="00A7194F">
      <w:pPr>
        <w:pStyle w:val="3"/>
        <w:spacing w:before="0" w:beforeAutospacing="0" w:after="0" w:afterAutospacing="0"/>
        <w:rPr>
          <w:b w:val="0"/>
          <w:szCs w:val="28"/>
        </w:rPr>
      </w:pPr>
      <w:bookmarkStart w:id="5" w:name="_Toc287934281"/>
      <w:bookmarkStart w:id="6" w:name="_Toc414553183"/>
      <w:r w:rsidRPr="005B4135">
        <w:rPr>
          <w:szCs w:val="28"/>
        </w:rPr>
        <w:t>Культура речи</w:t>
      </w:r>
      <w:bookmarkEnd w:id="5"/>
      <w:bookmarkEnd w:id="6"/>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Культура речи и ее основные аспекты: нормативный, коммуникативный, этический. Основные критерии культуры речи.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Оценивание правильности, коммуникативных качеств и эффективности речи.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A7194F" w:rsidRPr="005B4135" w:rsidRDefault="00A7194F" w:rsidP="00A7194F">
      <w:pPr>
        <w:pStyle w:val="2"/>
        <w:spacing w:line="240" w:lineRule="auto"/>
      </w:pPr>
      <w:bookmarkStart w:id="7" w:name="_Toc287934282"/>
      <w:bookmarkStart w:id="8" w:name="_Toc414553184"/>
      <w:r w:rsidRPr="005B4135">
        <w:t>Общие сведения о языке. Основные разделы науки о языке</w:t>
      </w:r>
      <w:bookmarkEnd w:id="7"/>
      <w:bookmarkEnd w:id="8"/>
    </w:p>
    <w:p w:rsidR="00A7194F" w:rsidRPr="005B4135" w:rsidRDefault="00A7194F" w:rsidP="00A7194F">
      <w:pPr>
        <w:pStyle w:val="3"/>
        <w:spacing w:before="0" w:beforeAutospacing="0" w:after="0" w:afterAutospacing="0"/>
        <w:ind w:firstLine="708"/>
        <w:rPr>
          <w:szCs w:val="28"/>
        </w:rPr>
      </w:pPr>
      <w:bookmarkStart w:id="9" w:name="_Toc287934283"/>
      <w:bookmarkStart w:id="10" w:name="_Toc414553185"/>
      <w:r w:rsidRPr="005B4135">
        <w:rPr>
          <w:szCs w:val="28"/>
        </w:rPr>
        <w:t>Общие сведения о языке</w:t>
      </w:r>
      <w:bookmarkEnd w:id="9"/>
      <w:bookmarkEnd w:id="10"/>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w:t>
      </w:r>
      <w:r w:rsidRPr="005B4135">
        <w:rPr>
          <w:rFonts w:ascii="Times New Roman" w:hAnsi="Times New Roman"/>
          <w:sz w:val="28"/>
          <w:szCs w:val="28"/>
        </w:rPr>
        <w:lastRenderedPageBreak/>
        <w:t>исторических текстах; объяснение их значения с помощью лингвистических словарей. Пословицы, поговорки, афоризмы и крылатые слова.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Основные лингвистические словари. Работа со словарной статьей.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Выдающиеся отечественные лингвисты.</w:t>
      </w:r>
    </w:p>
    <w:p w:rsidR="00A7194F" w:rsidRPr="005B4135" w:rsidRDefault="00A7194F" w:rsidP="00A7194F">
      <w:pPr>
        <w:pStyle w:val="3"/>
        <w:spacing w:before="0" w:beforeAutospacing="0" w:after="0" w:afterAutospacing="0"/>
        <w:ind w:firstLine="708"/>
        <w:rPr>
          <w:szCs w:val="28"/>
        </w:rPr>
      </w:pPr>
      <w:bookmarkStart w:id="11" w:name="_Toc287934284"/>
      <w:bookmarkStart w:id="12" w:name="_Toc414553186"/>
      <w:r w:rsidRPr="005B4135">
        <w:rPr>
          <w:szCs w:val="28"/>
        </w:rPr>
        <w:t>Фонетика, орфоэпия и графика</w:t>
      </w:r>
      <w:bookmarkEnd w:id="11"/>
      <w:bookmarkEnd w:id="12"/>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Интонация, ее функции. Основные элементы интонации.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Связь фонетики с графикой и орфографией.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Применение знаний по фонетике в практике правописания.</w:t>
      </w:r>
    </w:p>
    <w:p w:rsidR="00A7194F" w:rsidRPr="005B4135" w:rsidRDefault="00A7194F" w:rsidP="00A7194F">
      <w:pPr>
        <w:pStyle w:val="3"/>
        <w:spacing w:before="0" w:beforeAutospacing="0" w:after="0" w:afterAutospacing="0"/>
        <w:ind w:firstLine="708"/>
        <w:rPr>
          <w:szCs w:val="28"/>
        </w:rPr>
      </w:pPr>
      <w:bookmarkStart w:id="13" w:name="_Toc287934285"/>
      <w:bookmarkStart w:id="14" w:name="_Toc414553187"/>
      <w:r w:rsidRPr="005B4135">
        <w:rPr>
          <w:szCs w:val="28"/>
        </w:rPr>
        <w:t>Морфемика и словообразование</w:t>
      </w:r>
      <w:bookmarkEnd w:id="13"/>
      <w:bookmarkEnd w:id="14"/>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Словообразовательная цепочка. Словообразовательное гнездо.</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Применение знаний по морфемике и словообразованию в практике правописания.</w:t>
      </w:r>
    </w:p>
    <w:p w:rsidR="00A7194F" w:rsidRPr="005B4135" w:rsidRDefault="00A7194F" w:rsidP="00A7194F">
      <w:pPr>
        <w:pStyle w:val="3"/>
        <w:spacing w:before="0" w:beforeAutospacing="0" w:after="0" w:afterAutospacing="0"/>
        <w:ind w:firstLine="708"/>
        <w:rPr>
          <w:szCs w:val="28"/>
        </w:rPr>
      </w:pPr>
      <w:bookmarkStart w:id="15" w:name="_Toc287934286"/>
      <w:bookmarkStart w:id="16" w:name="_Toc414553188"/>
      <w:r w:rsidRPr="005B4135">
        <w:rPr>
          <w:szCs w:val="28"/>
        </w:rPr>
        <w:t>Лексикология и фразеология</w:t>
      </w:r>
      <w:bookmarkEnd w:id="15"/>
      <w:bookmarkEnd w:id="16"/>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Понятие об этимологии.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A7194F" w:rsidRPr="005B4135" w:rsidRDefault="00A7194F" w:rsidP="00A7194F">
      <w:pPr>
        <w:pStyle w:val="3"/>
        <w:spacing w:before="0" w:beforeAutospacing="0" w:after="0" w:afterAutospacing="0"/>
        <w:ind w:firstLine="708"/>
        <w:rPr>
          <w:szCs w:val="28"/>
        </w:rPr>
      </w:pPr>
      <w:bookmarkStart w:id="17" w:name="_Toc287934287"/>
      <w:bookmarkStart w:id="18" w:name="_Toc414553189"/>
      <w:r w:rsidRPr="005B4135">
        <w:rPr>
          <w:szCs w:val="28"/>
        </w:rPr>
        <w:t>Морфология</w:t>
      </w:r>
      <w:bookmarkEnd w:id="17"/>
      <w:bookmarkEnd w:id="18"/>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Морфологический анализ слова.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Омонимия слов разных частей речи.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Применение знаний по морфологии в практике правописания.</w:t>
      </w:r>
    </w:p>
    <w:p w:rsidR="00A7194F" w:rsidRPr="005B4135" w:rsidRDefault="00A7194F" w:rsidP="00A7194F">
      <w:pPr>
        <w:pStyle w:val="3"/>
        <w:spacing w:before="0" w:beforeAutospacing="0" w:after="0" w:afterAutospacing="0"/>
        <w:ind w:firstLine="708"/>
        <w:rPr>
          <w:szCs w:val="28"/>
        </w:rPr>
      </w:pPr>
      <w:bookmarkStart w:id="19" w:name="_Toc287934288"/>
      <w:bookmarkStart w:id="20" w:name="_Toc414553190"/>
      <w:r w:rsidRPr="005B4135">
        <w:rPr>
          <w:szCs w:val="28"/>
        </w:rPr>
        <w:t>Синтаксис</w:t>
      </w:r>
      <w:bookmarkEnd w:id="19"/>
      <w:bookmarkEnd w:id="20"/>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Способы передачи чужой речи.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Синтаксический анализ простого и сложного предложения.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5B4135">
        <w:rPr>
          <w:rFonts w:ascii="Times New Roman" w:hAnsi="Times New Roman"/>
          <w:sz w:val="28"/>
          <w:szCs w:val="28"/>
        </w:rPr>
        <w:t>который</w:t>
      </w:r>
      <w:proofErr w:type="gramEnd"/>
      <w:r w:rsidRPr="005B4135">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Применение знаний по синтаксису в практике правописания.</w:t>
      </w:r>
    </w:p>
    <w:p w:rsidR="00A7194F" w:rsidRPr="005B4135" w:rsidRDefault="00A7194F" w:rsidP="00A7194F">
      <w:pPr>
        <w:pStyle w:val="3"/>
        <w:spacing w:before="0" w:beforeAutospacing="0" w:after="0" w:afterAutospacing="0"/>
        <w:ind w:firstLine="708"/>
        <w:rPr>
          <w:szCs w:val="28"/>
        </w:rPr>
      </w:pPr>
      <w:bookmarkStart w:id="21" w:name="_Toc287934289"/>
      <w:bookmarkStart w:id="22" w:name="_Toc414553191"/>
      <w:r w:rsidRPr="005B4135">
        <w:rPr>
          <w:szCs w:val="28"/>
        </w:rPr>
        <w:t>Правописание: орфография и пунктуация</w:t>
      </w:r>
      <w:bookmarkEnd w:id="21"/>
      <w:bookmarkEnd w:id="22"/>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sz w:val="28"/>
          <w:szCs w:val="28"/>
        </w:rPr>
        <w:t>Орфографический анализ слова и пунктуационный анализ предложения.</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3"/>
        <w:spacing w:before="0" w:beforeAutospacing="0" w:after="0" w:afterAutospacing="0"/>
        <w:ind w:firstLine="709"/>
        <w:rPr>
          <w:szCs w:val="28"/>
        </w:rPr>
      </w:pPr>
      <w:bookmarkStart w:id="23" w:name="_Toc409691670"/>
      <w:bookmarkStart w:id="24" w:name="_Toc410653995"/>
      <w:bookmarkStart w:id="25" w:name="_Toc414553192"/>
      <w:r w:rsidRPr="005B4135">
        <w:rPr>
          <w:szCs w:val="28"/>
        </w:rPr>
        <w:t>Литература</w:t>
      </w:r>
      <w:bookmarkEnd w:id="23"/>
      <w:bookmarkEnd w:id="24"/>
      <w:bookmarkEnd w:id="25"/>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Цели и задачи литературного образования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Литература – учебный предмет, освоение содержания которого направлено:</w:t>
      </w:r>
    </w:p>
    <w:p w:rsidR="00A7194F" w:rsidRPr="005B4135" w:rsidRDefault="00A7194F" w:rsidP="00A7194F">
      <w:pPr>
        <w:numPr>
          <w:ilvl w:val="0"/>
          <w:numId w:val="3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A7194F" w:rsidRPr="005B4135" w:rsidRDefault="00A7194F" w:rsidP="00A7194F">
      <w:pPr>
        <w:numPr>
          <w:ilvl w:val="0"/>
          <w:numId w:val="3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7194F" w:rsidRPr="005B4135" w:rsidRDefault="00A7194F" w:rsidP="00A7194F">
      <w:pPr>
        <w:numPr>
          <w:ilvl w:val="0"/>
          <w:numId w:val="3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на развитие эмоциональной сферы личности, образного, ассоциативного и логического мышления;</w:t>
      </w:r>
    </w:p>
    <w:p w:rsidR="00A7194F" w:rsidRPr="005B4135" w:rsidRDefault="00A7194F" w:rsidP="00A7194F">
      <w:pPr>
        <w:numPr>
          <w:ilvl w:val="0"/>
          <w:numId w:val="3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7194F" w:rsidRPr="005B4135" w:rsidRDefault="00A7194F" w:rsidP="00A7194F">
      <w:pPr>
        <w:numPr>
          <w:ilvl w:val="0"/>
          <w:numId w:val="3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на формирование потребности и способности выражения себя в слове.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7194F" w:rsidRPr="005B4135" w:rsidRDefault="00A7194F" w:rsidP="00A7194F">
      <w:pPr>
        <w:pStyle w:val="34"/>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A7194F" w:rsidRPr="005B4135" w:rsidRDefault="00A7194F" w:rsidP="00A7194F">
      <w:pPr>
        <w:pStyle w:val="34"/>
        <w:spacing w:after="0" w:line="240" w:lineRule="auto"/>
        <w:ind w:left="0" w:firstLine="709"/>
        <w:jc w:val="both"/>
        <w:rPr>
          <w:rFonts w:ascii="Times New Roman" w:hAnsi="Times New Roman"/>
          <w:sz w:val="28"/>
          <w:szCs w:val="28"/>
        </w:rPr>
      </w:pPr>
      <w:proofErr w:type="gramStart"/>
      <w:r w:rsidRPr="005B4135">
        <w:rPr>
          <w:rFonts w:ascii="Times New Roman" w:hAnsi="Times New Roman"/>
          <w:b/>
          <w:sz w:val="28"/>
          <w:szCs w:val="28"/>
        </w:rPr>
        <w:t xml:space="preserve">Стратегическая </w:t>
      </w:r>
      <w:r w:rsidRPr="005B4135">
        <w:rPr>
          <w:rFonts w:ascii="Times New Roman" w:hAnsi="Times New Roman"/>
          <w:b/>
          <w:bCs/>
          <w:sz w:val="28"/>
          <w:szCs w:val="28"/>
        </w:rPr>
        <w:t xml:space="preserve">цель </w:t>
      </w:r>
      <w:r w:rsidRPr="005B4135">
        <w:rPr>
          <w:rFonts w:ascii="Times New Roman" w:hAnsi="Times New Roman"/>
          <w:b/>
          <w:sz w:val="28"/>
          <w:szCs w:val="28"/>
        </w:rPr>
        <w:t>изучения литературы</w:t>
      </w:r>
      <w:r w:rsidRPr="005B4135">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B4135">
        <w:rPr>
          <w:rFonts w:ascii="Times New Roman" w:hAnsi="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7194F" w:rsidRPr="005B4135" w:rsidRDefault="00A7194F" w:rsidP="00A7194F">
      <w:pPr>
        <w:pStyle w:val="34"/>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w:t>
      </w:r>
      <w:r w:rsidRPr="005B4135">
        <w:rPr>
          <w:rFonts w:ascii="Times New Roman" w:hAnsi="Times New Roman"/>
          <w:bCs/>
          <w:sz w:val="28"/>
          <w:szCs w:val="28"/>
        </w:rPr>
        <w:lastRenderedPageBreak/>
        <w:t>чтения (</w:t>
      </w:r>
      <w:r w:rsidRPr="005B4135">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5B4135">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Изучение литературы в школе решает следующие образовательные </w:t>
      </w:r>
      <w:r w:rsidRPr="005B4135">
        <w:rPr>
          <w:rFonts w:ascii="Times New Roman" w:hAnsi="Times New Roman"/>
          <w:b/>
          <w:bCs/>
          <w:sz w:val="28"/>
          <w:szCs w:val="28"/>
        </w:rPr>
        <w:t>задачи</w:t>
      </w:r>
      <w:r w:rsidRPr="005B4135">
        <w:rPr>
          <w:rFonts w:ascii="Times New Roman" w:hAnsi="Times New Roman"/>
          <w:sz w:val="28"/>
          <w:szCs w:val="28"/>
        </w:rPr>
        <w:t>:</w:t>
      </w:r>
    </w:p>
    <w:p w:rsidR="00A7194F" w:rsidRPr="005B4135" w:rsidRDefault="00A7194F" w:rsidP="00A7194F">
      <w:pPr>
        <w:pStyle w:val="a8"/>
        <w:numPr>
          <w:ilvl w:val="0"/>
          <w:numId w:val="3"/>
        </w:numPr>
        <w:ind w:left="0" w:firstLine="709"/>
        <w:jc w:val="both"/>
        <w:rPr>
          <w:rFonts w:ascii="Times New Roman" w:hAnsi="Times New Roman"/>
          <w:sz w:val="28"/>
          <w:szCs w:val="28"/>
        </w:rPr>
      </w:pPr>
      <w:r w:rsidRPr="005B4135">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7194F" w:rsidRPr="005B4135" w:rsidRDefault="00A7194F" w:rsidP="00A7194F">
      <w:pPr>
        <w:pStyle w:val="a8"/>
        <w:numPr>
          <w:ilvl w:val="0"/>
          <w:numId w:val="3"/>
        </w:numPr>
        <w:ind w:left="0" w:firstLine="709"/>
        <w:jc w:val="both"/>
        <w:rPr>
          <w:rFonts w:ascii="Times New Roman" w:hAnsi="Times New Roman"/>
          <w:sz w:val="28"/>
          <w:szCs w:val="28"/>
        </w:rPr>
      </w:pPr>
      <w:r w:rsidRPr="005B4135">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A7194F" w:rsidRPr="005B4135" w:rsidRDefault="00A7194F" w:rsidP="00A7194F">
      <w:pPr>
        <w:pStyle w:val="a8"/>
        <w:numPr>
          <w:ilvl w:val="0"/>
          <w:numId w:val="3"/>
        </w:numPr>
        <w:ind w:left="0" w:firstLine="709"/>
        <w:jc w:val="both"/>
        <w:rPr>
          <w:rFonts w:ascii="Times New Roman" w:hAnsi="Times New Roman"/>
          <w:sz w:val="28"/>
          <w:szCs w:val="28"/>
        </w:rPr>
      </w:pPr>
      <w:r w:rsidRPr="005B4135">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5B4135">
        <w:rPr>
          <w:rFonts w:ascii="Times New Roman" w:eastAsia="Times New Roman" w:hAnsi="Times New Roman"/>
          <w:sz w:val="28"/>
          <w:szCs w:val="28"/>
        </w:rPr>
        <w:t>от</w:t>
      </w:r>
      <w:proofErr w:type="gramEnd"/>
      <w:r w:rsidRPr="005B4135">
        <w:rPr>
          <w:rFonts w:ascii="Times New Roman" w:eastAsia="Times New Roman" w:hAnsi="Times New Roman"/>
          <w:sz w:val="28"/>
          <w:szCs w:val="28"/>
        </w:rPr>
        <w:t xml:space="preserve"> научного, делового, публицистического и т. п.;</w:t>
      </w:r>
    </w:p>
    <w:p w:rsidR="00A7194F" w:rsidRPr="005B4135" w:rsidRDefault="00A7194F" w:rsidP="00A7194F">
      <w:pPr>
        <w:pStyle w:val="a8"/>
        <w:numPr>
          <w:ilvl w:val="0"/>
          <w:numId w:val="3"/>
        </w:numPr>
        <w:ind w:left="0" w:firstLine="709"/>
        <w:jc w:val="both"/>
        <w:rPr>
          <w:rFonts w:ascii="Times New Roman" w:hAnsi="Times New Roman"/>
          <w:sz w:val="28"/>
          <w:szCs w:val="28"/>
        </w:rPr>
      </w:pPr>
      <w:r w:rsidRPr="005B4135">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5B4135">
        <w:rPr>
          <w:rFonts w:ascii="Times New Roman" w:hAnsi="Times New Roman"/>
          <w:sz w:val="28"/>
          <w:szCs w:val="28"/>
        </w:rPr>
        <w:t>ответственного отношения к разнообразным художественным смыслам</w:t>
      </w:r>
      <w:r w:rsidRPr="005B4135">
        <w:rPr>
          <w:rFonts w:ascii="Times New Roman" w:eastAsia="Times New Roman" w:hAnsi="Times New Roman"/>
          <w:sz w:val="28"/>
          <w:szCs w:val="28"/>
        </w:rPr>
        <w:t>;</w:t>
      </w:r>
    </w:p>
    <w:p w:rsidR="00A7194F" w:rsidRPr="005B4135" w:rsidRDefault="00A7194F" w:rsidP="00A7194F">
      <w:pPr>
        <w:pStyle w:val="a8"/>
        <w:widowControl w:val="0"/>
        <w:numPr>
          <w:ilvl w:val="0"/>
          <w:numId w:val="3"/>
        </w:numPr>
        <w:autoSpaceDE w:val="0"/>
        <w:autoSpaceDN w:val="0"/>
        <w:adjustRightInd w:val="0"/>
        <w:ind w:left="0" w:firstLine="709"/>
        <w:jc w:val="both"/>
        <w:rPr>
          <w:rFonts w:ascii="Times New Roman" w:eastAsia="Times New Roman" w:hAnsi="Times New Roman"/>
          <w:sz w:val="28"/>
          <w:szCs w:val="28"/>
        </w:rPr>
      </w:pPr>
      <w:r w:rsidRPr="005B4135">
        <w:rPr>
          <w:rFonts w:ascii="Times New Roman" w:hAnsi="Times New Roman"/>
          <w:sz w:val="28"/>
          <w:szCs w:val="28"/>
        </w:rPr>
        <w:t xml:space="preserve">формирование отношения к литературе как к </w:t>
      </w:r>
      <w:r w:rsidRPr="005B4135">
        <w:rPr>
          <w:rFonts w:ascii="Times New Roman" w:eastAsia="Times New Roman" w:hAnsi="Times New Roman"/>
          <w:sz w:val="28"/>
          <w:szCs w:val="28"/>
        </w:rPr>
        <w:t>особому способу познания жизни;</w:t>
      </w:r>
    </w:p>
    <w:p w:rsidR="00A7194F" w:rsidRPr="005B4135" w:rsidRDefault="00A7194F" w:rsidP="00A7194F">
      <w:pPr>
        <w:pStyle w:val="a8"/>
        <w:numPr>
          <w:ilvl w:val="0"/>
          <w:numId w:val="3"/>
        </w:numPr>
        <w:ind w:left="0" w:firstLine="709"/>
        <w:jc w:val="both"/>
        <w:rPr>
          <w:rFonts w:ascii="Times New Roman" w:hAnsi="Times New Roman"/>
          <w:sz w:val="28"/>
          <w:szCs w:val="28"/>
        </w:rPr>
      </w:pPr>
      <w:r w:rsidRPr="005B4135">
        <w:rPr>
          <w:rFonts w:ascii="Times New Roman" w:hAnsi="Times New Roman"/>
          <w:sz w:val="28"/>
          <w:szCs w:val="28"/>
        </w:rPr>
        <w:t xml:space="preserve">воспитание у читателя культуры выражения собственной позиции, </w:t>
      </w:r>
      <w:r w:rsidRPr="005B4135">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7194F" w:rsidRPr="005B4135" w:rsidRDefault="00A7194F" w:rsidP="00A7194F">
      <w:pPr>
        <w:pStyle w:val="a8"/>
        <w:numPr>
          <w:ilvl w:val="0"/>
          <w:numId w:val="3"/>
        </w:numPr>
        <w:ind w:left="0" w:firstLine="709"/>
        <w:jc w:val="both"/>
        <w:rPr>
          <w:rFonts w:ascii="Times New Roman" w:hAnsi="Times New Roman"/>
          <w:b/>
          <w:bCs/>
          <w:sz w:val="28"/>
          <w:szCs w:val="28"/>
        </w:rPr>
      </w:pPr>
      <w:r w:rsidRPr="005B4135">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B4135">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A7194F" w:rsidRPr="005B4135" w:rsidRDefault="00A7194F" w:rsidP="00A7194F">
      <w:pPr>
        <w:pStyle w:val="a8"/>
        <w:numPr>
          <w:ilvl w:val="0"/>
          <w:numId w:val="3"/>
        </w:numPr>
        <w:ind w:left="0" w:firstLine="709"/>
        <w:jc w:val="both"/>
        <w:rPr>
          <w:rFonts w:ascii="Times New Roman" w:hAnsi="Times New Roman"/>
          <w:b/>
          <w:bCs/>
          <w:sz w:val="28"/>
          <w:szCs w:val="28"/>
        </w:rPr>
      </w:pPr>
      <w:r w:rsidRPr="005B4135">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A7194F" w:rsidRPr="005B4135" w:rsidRDefault="00A7194F" w:rsidP="00A7194F">
      <w:pPr>
        <w:pStyle w:val="a8"/>
        <w:widowControl w:val="0"/>
        <w:numPr>
          <w:ilvl w:val="0"/>
          <w:numId w:val="3"/>
        </w:numPr>
        <w:autoSpaceDE w:val="0"/>
        <w:autoSpaceDN w:val="0"/>
        <w:adjustRightInd w:val="0"/>
        <w:ind w:left="0" w:firstLine="709"/>
        <w:jc w:val="both"/>
        <w:rPr>
          <w:rFonts w:ascii="Times New Roman" w:eastAsia="Times New Roman" w:hAnsi="Times New Roman"/>
          <w:sz w:val="28"/>
          <w:szCs w:val="28"/>
        </w:rPr>
      </w:pPr>
      <w:r w:rsidRPr="005B4135">
        <w:rPr>
          <w:rFonts w:ascii="Times New Roman" w:hAnsi="Times New Roman"/>
          <w:sz w:val="28"/>
          <w:szCs w:val="28"/>
        </w:rPr>
        <w:t>формирование отношения к литературе как к одной из основных культурных ценностей народа</w:t>
      </w:r>
      <w:r w:rsidRPr="005B4135">
        <w:rPr>
          <w:rFonts w:ascii="Times New Roman" w:eastAsia="Times New Roman" w:hAnsi="Times New Roman"/>
          <w:sz w:val="28"/>
          <w:szCs w:val="28"/>
        </w:rPr>
        <w:t>;</w:t>
      </w:r>
    </w:p>
    <w:p w:rsidR="00A7194F" w:rsidRPr="005B4135" w:rsidRDefault="00A7194F" w:rsidP="00A7194F">
      <w:pPr>
        <w:pStyle w:val="a8"/>
        <w:numPr>
          <w:ilvl w:val="0"/>
          <w:numId w:val="3"/>
        </w:numPr>
        <w:ind w:left="0" w:firstLine="709"/>
        <w:jc w:val="both"/>
        <w:rPr>
          <w:rFonts w:ascii="Times New Roman" w:hAnsi="Times New Roman"/>
          <w:b/>
          <w:bCs/>
          <w:sz w:val="28"/>
          <w:szCs w:val="28"/>
        </w:rPr>
      </w:pPr>
      <w:r w:rsidRPr="005B4135">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A7194F" w:rsidRPr="005B4135" w:rsidRDefault="00A7194F" w:rsidP="00A7194F">
      <w:pPr>
        <w:pStyle w:val="a8"/>
        <w:widowControl w:val="0"/>
        <w:numPr>
          <w:ilvl w:val="0"/>
          <w:numId w:val="3"/>
        </w:numPr>
        <w:autoSpaceDE w:val="0"/>
        <w:autoSpaceDN w:val="0"/>
        <w:adjustRightInd w:val="0"/>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A7194F" w:rsidRPr="005B4135" w:rsidRDefault="00A7194F" w:rsidP="00A7194F">
      <w:pPr>
        <w:pStyle w:val="a8"/>
        <w:numPr>
          <w:ilvl w:val="0"/>
          <w:numId w:val="3"/>
        </w:numPr>
        <w:ind w:left="0" w:firstLine="709"/>
        <w:jc w:val="both"/>
        <w:rPr>
          <w:rFonts w:ascii="Times New Roman" w:hAnsi="Times New Roman"/>
          <w:sz w:val="28"/>
          <w:szCs w:val="28"/>
        </w:rPr>
      </w:pPr>
      <w:r w:rsidRPr="005B4135">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B4135">
        <w:rPr>
          <w:rFonts w:ascii="Times New Roman" w:hAnsi="Times New Roman"/>
          <w:sz w:val="28"/>
          <w:szCs w:val="28"/>
        </w:rPr>
        <w:tab/>
      </w:r>
      <w:proofErr w:type="gramEnd"/>
    </w:p>
    <w:p w:rsidR="00A7194F" w:rsidRPr="005B4135" w:rsidRDefault="00A7194F" w:rsidP="00A7194F">
      <w:pPr>
        <w:spacing w:after="0" w:line="240" w:lineRule="auto"/>
        <w:ind w:firstLine="709"/>
        <w:rPr>
          <w:rFonts w:ascii="Times New Roman" w:hAnsi="Times New Roman"/>
          <w:b/>
          <w:sz w:val="28"/>
          <w:szCs w:val="28"/>
        </w:rPr>
      </w:pPr>
      <w:r w:rsidRPr="005B4135">
        <w:rPr>
          <w:rFonts w:ascii="Times New Roman" w:hAnsi="Times New Roman"/>
          <w:sz w:val="28"/>
          <w:szCs w:val="28"/>
        </w:rPr>
        <w:t>Примерная программа по литературе строится с учетом:</w:t>
      </w:r>
    </w:p>
    <w:p w:rsidR="00A7194F" w:rsidRPr="005B4135" w:rsidRDefault="00A7194F" w:rsidP="00A7194F">
      <w:pPr>
        <w:numPr>
          <w:ilvl w:val="0"/>
          <w:numId w:val="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b/>
          <w:sz w:val="28"/>
          <w:szCs w:val="28"/>
        </w:rPr>
        <w:t>лучших традиций</w:t>
      </w:r>
      <w:r w:rsidRPr="005B4135">
        <w:rPr>
          <w:rFonts w:ascii="Times New Roman" w:hAnsi="Times New Roman"/>
          <w:sz w:val="28"/>
          <w:szCs w:val="28"/>
        </w:rPr>
        <w:t xml:space="preserve"> отечественной </w:t>
      </w:r>
      <w:r w:rsidRPr="005B4135">
        <w:rPr>
          <w:rFonts w:ascii="Times New Roman" w:hAnsi="Times New Roman"/>
          <w:b/>
          <w:sz w:val="28"/>
          <w:szCs w:val="28"/>
        </w:rPr>
        <w:t>методики</w:t>
      </w:r>
      <w:r w:rsidRPr="005B4135">
        <w:rPr>
          <w:rFonts w:ascii="Times New Roman" w:hAnsi="Times New Roman"/>
          <w:sz w:val="28"/>
          <w:szCs w:val="28"/>
        </w:rPr>
        <w:t xml:space="preserve">  преподавания литературы, </w:t>
      </w:r>
      <w:r w:rsidRPr="005B4135">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5B4135">
        <w:rPr>
          <w:rFonts w:ascii="Times New Roman" w:hAnsi="Times New Roman"/>
          <w:sz w:val="28"/>
          <w:szCs w:val="28"/>
        </w:rPr>
        <w:t>;</w:t>
      </w:r>
    </w:p>
    <w:p w:rsidR="00A7194F" w:rsidRPr="005B4135" w:rsidRDefault="00A7194F" w:rsidP="00A7194F">
      <w:pPr>
        <w:numPr>
          <w:ilvl w:val="0"/>
          <w:numId w:val="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b/>
          <w:sz w:val="28"/>
          <w:szCs w:val="28"/>
        </w:rPr>
        <w:lastRenderedPageBreak/>
        <w:t>традиций изучения конкретных произведений</w:t>
      </w:r>
      <w:r w:rsidRPr="005B4135">
        <w:rPr>
          <w:rFonts w:ascii="Times New Roman" w:hAnsi="Times New Roman"/>
          <w:sz w:val="28"/>
          <w:szCs w:val="28"/>
        </w:rPr>
        <w:t xml:space="preserve"> (прежде всего русской и зарубежной классики), сложившихся в школьной практике;</w:t>
      </w:r>
    </w:p>
    <w:p w:rsidR="00A7194F" w:rsidRPr="005B4135" w:rsidRDefault="00A7194F" w:rsidP="00A7194F">
      <w:pPr>
        <w:numPr>
          <w:ilvl w:val="0"/>
          <w:numId w:val="2"/>
        </w:numPr>
        <w:spacing w:after="0" w:line="240" w:lineRule="auto"/>
        <w:ind w:left="0" w:firstLine="709"/>
        <w:jc w:val="both"/>
        <w:rPr>
          <w:rFonts w:ascii="Times New Roman" w:eastAsia="Times New Roman" w:hAnsi="Times New Roman"/>
          <w:sz w:val="28"/>
          <w:szCs w:val="28"/>
          <w:lang w:eastAsia="ru-RU"/>
        </w:rPr>
      </w:pPr>
      <w:r w:rsidRPr="005B4135">
        <w:rPr>
          <w:rFonts w:ascii="Times New Roman" w:hAnsi="Times New Roman"/>
          <w:b/>
          <w:sz w:val="28"/>
          <w:szCs w:val="28"/>
        </w:rPr>
        <w:t xml:space="preserve">традиций научного анализа, а также художественной интерпретации </w:t>
      </w:r>
      <w:r w:rsidRPr="005B4135">
        <w:rPr>
          <w:rFonts w:ascii="Times New Roman" w:hAnsi="Times New Roman"/>
          <w:sz w:val="28"/>
          <w:szCs w:val="28"/>
        </w:rPr>
        <w:t>средствами</w:t>
      </w:r>
      <w:r w:rsidRPr="005B4135">
        <w:rPr>
          <w:rFonts w:ascii="Times New Roman" w:hAnsi="Times New Roman"/>
          <w:b/>
          <w:sz w:val="28"/>
          <w:szCs w:val="28"/>
        </w:rPr>
        <w:t xml:space="preserve"> литературы и других видов искусств </w:t>
      </w:r>
      <w:r w:rsidRPr="005B4135">
        <w:rPr>
          <w:rFonts w:ascii="Times New Roman" w:hAnsi="Times New Roman"/>
          <w:sz w:val="28"/>
          <w:szCs w:val="28"/>
        </w:rPr>
        <w:t>литературных произведений, входящих в</w:t>
      </w:r>
      <w:r w:rsidRPr="005B4135">
        <w:rPr>
          <w:rFonts w:ascii="Times New Roman" w:hAnsi="Times New Roman"/>
          <w:b/>
          <w:sz w:val="28"/>
          <w:szCs w:val="28"/>
        </w:rPr>
        <w:t xml:space="preserve"> национальный литературный канон (</w:t>
      </w:r>
      <w:r w:rsidRPr="005B4135">
        <w:rPr>
          <w:rFonts w:ascii="Times New Roman" w:hAnsi="Times New Roman"/>
          <w:sz w:val="28"/>
          <w:szCs w:val="28"/>
        </w:rPr>
        <w:t xml:space="preserve">то есть образующих </w:t>
      </w:r>
      <w:r w:rsidRPr="005B4135">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B4135">
        <w:rPr>
          <w:rFonts w:ascii="Times New Roman" w:eastAsia="Times New Roman" w:hAnsi="Times New Roman"/>
          <w:b/>
          <w:sz w:val="28"/>
          <w:szCs w:val="28"/>
          <w:lang w:eastAsia="ru-RU"/>
        </w:rPr>
        <w:t xml:space="preserve">; </w:t>
      </w:r>
    </w:p>
    <w:p w:rsidR="00A7194F" w:rsidRPr="005B4135" w:rsidRDefault="00A7194F" w:rsidP="00A7194F">
      <w:pPr>
        <w:numPr>
          <w:ilvl w:val="0"/>
          <w:numId w:val="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необходимой </w:t>
      </w:r>
      <w:r w:rsidRPr="005B4135">
        <w:rPr>
          <w:rFonts w:ascii="Times New Roman" w:hAnsi="Times New Roman"/>
          <w:b/>
          <w:sz w:val="28"/>
          <w:szCs w:val="28"/>
        </w:rPr>
        <w:t>вариативности</w:t>
      </w:r>
      <w:r w:rsidRPr="005B4135">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A7194F" w:rsidRPr="005B4135" w:rsidRDefault="00A7194F" w:rsidP="00A7194F">
      <w:pPr>
        <w:numPr>
          <w:ilvl w:val="0"/>
          <w:numId w:val="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соответствия рекомендуемых к изучению литературных произведений </w:t>
      </w:r>
      <w:r w:rsidRPr="005B4135">
        <w:rPr>
          <w:rFonts w:ascii="Times New Roman" w:hAnsi="Times New Roman"/>
          <w:b/>
          <w:sz w:val="28"/>
          <w:szCs w:val="28"/>
        </w:rPr>
        <w:t>возрастным и психологическим</w:t>
      </w:r>
      <w:r w:rsidRPr="005B4135">
        <w:rPr>
          <w:rFonts w:ascii="Times New Roman" w:hAnsi="Times New Roman"/>
          <w:sz w:val="28"/>
          <w:szCs w:val="28"/>
        </w:rPr>
        <w:t xml:space="preserve"> особенностям обучающихся;</w:t>
      </w:r>
    </w:p>
    <w:p w:rsidR="00A7194F" w:rsidRPr="005B4135" w:rsidRDefault="00A7194F" w:rsidP="00A7194F">
      <w:pPr>
        <w:numPr>
          <w:ilvl w:val="0"/>
          <w:numId w:val="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A7194F" w:rsidRPr="005B4135" w:rsidRDefault="00A7194F" w:rsidP="00A7194F">
      <w:pPr>
        <w:numPr>
          <w:ilvl w:val="0"/>
          <w:numId w:val="2"/>
        </w:numPr>
        <w:tabs>
          <w:tab w:val="left" w:pos="1134"/>
        </w:tabs>
        <w:spacing w:after="0" w:line="240" w:lineRule="auto"/>
        <w:ind w:left="0" w:firstLine="709"/>
        <w:jc w:val="both"/>
        <w:rPr>
          <w:rFonts w:ascii="Times New Roman" w:hAnsi="Times New Roman"/>
          <w:sz w:val="28"/>
          <w:szCs w:val="28"/>
        </w:rPr>
      </w:pPr>
      <w:r w:rsidRPr="005B4135">
        <w:rPr>
          <w:rFonts w:ascii="Times New Roman" w:hAnsi="Times New Roman"/>
          <w:b/>
          <w:sz w:val="28"/>
          <w:szCs w:val="28"/>
        </w:rPr>
        <w:t>минимального количества учебного времени</w:t>
      </w:r>
      <w:r w:rsidRPr="005B4135">
        <w:rPr>
          <w:rFonts w:ascii="Times New Roman" w:hAnsi="Times New Roman"/>
          <w:sz w:val="28"/>
          <w:szCs w:val="28"/>
        </w:rPr>
        <w:t>, отведенного на изучение литературы согласно действующему ФГОС и Базисному учебному плану.</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5B4135">
        <w:rPr>
          <w:rFonts w:ascii="Times New Roman" w:hAnsi="Times New Roman"/>
          <w:b/>
          <w:sz w:val="28"/>
          <w:szCs w:val="28"/>
        </w:rPr>
        <w:t>конструктор»</w:t>
      </w:r>
      <w:r w:rsidRPr="005B4135">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5B4135">
        <w:rPr>
          <w:rFonts w:ascii="Times New Roman" w:hAnsi="Times New Roman"/>
          <w:sz w:val="28"/>
          <w:szCs w:val="28"/>
        </w:rPr>
        <w:t>выбранного</w:t>
      </w:r>
      <w:proofErr w:type="gramEnd"/>
      <w:r w:rsidRPr="005B4135">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Рабочая программа учебного курса строится на произведениях из </w:t>
      </w:r>
      <w:r w:rsidRPr="005B4135">
        <w:rPr>
          <w:rFonts w:ascii="Times New Roman" w:hAnsi="Times New Roman"/>
          <w:b/>
          <w:sz w:val="28"/>
          <w:szCs w:val="28"/>
        </w:rPr>
        <w:t>трех списков</w:t>
      </w:r>
      <w:r w:rsidRPr="005B4135">
        <w:rPr>
          <w:rFonts w:ascii="Times New Roman" w:hAnsi="Times New Roman"/>
          <w:sz w:val="28"/>
          <w:szCs w:val="28"/>
        </w:rPr>
        <w:t>: А, В и</w:t>
      </w:r>
      <w:proofErr w:type="gramStart"/>
      <w:r w:rsidRPr="005B4135">
        <w:rPr>
          <w:rFonts w:ascii="Times New Roman" w:hAnsi="Times New Roman"/>
          <w:sz w:val="28"/>
          <w:szCs w:val="28"/>
        </w:rPr>
        <w:t xml:space="preserve"> С</w:t>
      </w:r>
      <w:proofErr w:type="gramEnd"/>
      <w:r w:rsidRPr="005B4135">
        <w:rPr>
          <w:rFonts w:ascii="Times New Roman" w:hAnsi="Times New Roman"/>
          <w:sz w:val="28"/>
          <w:szCs w:val="28"/>
        </w:rPr>
        <w:t xml:space="preserve"> (см. таблицу ниже). Эти три списка равноправны по статусу (то есть произведения </w:t>
      </w:r>
      <w:r w:rsidRPr="005B4135">
        <w:rPr>
          <w:rFonts w:ascii="Times New Roman" w:hAnsi="Times New Roman"/>
          <w:b/>
          <w:sz w:val="28"/>
          <w:szCs w:val="28"/>
        </w:rPr>
        <w:t>всех списков</w:t>
      </w:r>
      <w:r w:rsidRPr="005B4135">
        <w:rPr>
          <w:rFonts w:ascii="Times New Roman" w:hAnsi="Times New Roman"/>
          <w:sz w:val="28"/>
          <w:szCs w:val="28"/>
        </w:rPr>
        <w:t xml:space="preserve"> должны быть </w:t>
      </w:r>
      <w:r w:rsidRPr="005B4135">
        <w:rPr>
          <w:rFonts w:ascii="Times New Roman" w:hAnsi="Times New Roman"/>
          <w:b/>
          <w:sz w:val="28"/>
          <w:szCs w:val="28"/>
        </w:rPr>
        <w:t xml:space="preserve">обязательно </w:t>
      </w:r>
      <w:r w:rsidRPr="005B4135">
        <w:rPr>
          <w:rFonts w:ascii="Times New Roman" w:hAnsi="Times New Roman"/>
          <w:sz w:val="28"/>
          <w:szCs w:val="28"/>
        </w:rPr>
        <w:t xml:space="preserve"> представлены в рабочих программах).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Список</w:t>
      </w:r>
      <w:proofErr w:type="gramStart"/>
      <w:r w:rsidRPr="005B4135">
        <w:rPr>
          <w:rFonts w:ascii="Times New Roman" w:hAnsi="Times New Roman"/>
          <w:b/>
          <w:bCs/>
          <w:sz w:val="28"/>
          <w:szCs w:val="28"/>
        </w:rPr>
        <w:t xml:space="preserve"> А</w:t>
      </w:r>
      <w:proofErr w:type="gramEnd"/>
      <w:r w:rsidRPr="005B4135">
        <w:rPr>
          <w:rFonts w:ascii="Times New Roman" w:hAnsi="Times New Roman"/>
          <w:sz w:val="28"/>
          <w:szCs w:val="28"/>
        </w:rPr>
        <w:t xml:space="preserve"> представляет собой </w:t>
      </w:r>
      <w:r w:rsidRPr="005B4135">
        <w:rPr>
          <w:rFonts w:ascii="Times New Roman" w:hAnsi="Times New Roman"/>
          <w:b/>
          <w:bCs/>
          <w:sz w:val="28"/>
          <w:szCs w:val="28"/>
        </w:rPr>
        <w:t>перечень конкретных произведений</w:t>
      </w:r>
      <w:r w:rsidRPr="005B4135">
        <w:rPr>
          <w:rFonts w:ascii="Times New Roman" w:hAnsi="Times New Roman"/>
          <w:sz w:val="28"/>
          <w:szCs w:val="28"/>
        </w:rPr>
        <w:t xml:space="preserve"> (например: </w:t>
      </w:r>
      <w:proofErr w:type="gramStart"/>
      <w:r w:rsidRPr="005B4135">
        <w:rPr>
          <w:rFonts w:ascii="Times New Roman" w:hAnsi="Times New Roman"/>
          <w:iCs/>
          <w:sz w:val="28"/>
          <w:szCs w:val="28"/>
        </w:rPr>
        <w:t>А.С. Пушкин «Евгений Онегин», Н.В. Гоголь «Мертвые души»</w:t>
      </w:r>
      <w:r w:rsidRPr="005B4135">
        <w:rPr>
          <w:rFonts w:ascii="Times New Roman" w:hAnsi="Times New Roman"/>
          <w:sz w:val="28"/>
          <w:szCs w:val="28"/>
        </w:rPr>
        <w:t xml:space="preserve"> и т.д.).</w:t>
      </w:r>
      <w:proofErr w:type="gramEnd"/>
      <w:r w:rsidRPr="005B4135">
        <w:rPr>
          <w:rFonts w:ascii="Times New Roman" w:hAnsi="Times New Roman"/>
          <w:sz w:val="28"/>
          <w:szCs w:val="28"/>
        </w:rPr>
        <w:t xml:space="preserve"> </w:t>
      </w:r>
      <w:r w:rsidRPr="005B4135">
        <w:rPr>
          <w:rFonts w:ascii="Times New Roman" w:hAnsi="Times New Roman"/>
          <w:sz w:val="28"/>
          <w:szCs w:val="28"/>
        </w:rPr>
        <w:lastRenderedPageBreak/>
        <w:t>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5B4135">
        <w:rPr>
          <w:rFonts w:ascii="Times New Roman" w:hAnsi="Times New Roman"/>
          <w:sz w:val="28"/>
          <w:szCs w:val="28"/>
        </w:rPr>
        <w:t xml:space="preserve"> </w:t>
      </w:r>
      <w:r w:rsidRPr="005B4135">
        <w:rPr>
          <w:rFonts w:ascii="Times New Roman" w:hAnsi="Times New Roman"/>
          <w:b/>
          <w:bCs/>
          <w:sz w:val="28"/>
          <w:szCs w:val="28"/>
        </w:rPr>
        <w:t>А</w:t>
      </w:r>
      <w:proofErr w:type="gramEnd"/>
      <w:r w:rsidRPr="005B4135">
        <w:rPr>
          <w:rFonts w:ascii="Times New Roman" w:hAnsi="Times New Roman"/>
          <w:sz w:val="28"/>
          <w:szCs w:val="28"/>
        </w:rPr>
        <w:t xml:space="preserve"> нет.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Список</w:t>
      </w:r>
      <w:proofErr w:type="gramStart"/>
      <w:r w:rsidRPr="005B4135">
        <w:rPr>
          <w:rFonts w:ascii="Times New Roman" w:hAnsi="Times New Roman"/>
          <w:b/>
          <w:bCs/>
          <w:sz w:val="28"/>
          <w:szCs w:val="28"/>
        </w:rPr>
        <w:t xml:space="preserve"> В</w:t>
      </w:r>
      <w:proofErr w:type="gramEnd"/>
      <w:r w:rsidRPr="005B4135">
        <w:rPr>
          <w:rFonts w:ascii="Times New Roman" w:hAnsi="Times New Roman"/>
          <w:sz w:val="28"/>
          <w:szCs w:val="28"/>
        </w:rPr>
        <w:t xml:space="preserve"> представляет собой </w:t>
      </w:r>
      <w:r w:rsidRPr="005B4135">
        <w:rPr>
          <w:rFonts w:ascii="Times New Roman" w:hAnsi="Times New Roman"/>
          <w:b/>
          <w:bCs/>
          <w:sz w:val="28"/>
          <w:szCs w:val="28"/>
        </w:rPr>
        <w:t xml:space="preserve">перечень авторов, </w:t>
      </w:r>
      <w:r w:rsidRPr="005B4135">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5B4135">
        <w:rPr>
          <w:rFonts w:ascii="Times New Roman" w:hAnsi="Times New Roman"/>
          <w:sz w:val="28"/>
          <w:szCs w:val="28"/>
        </w:rPr>
        <w:t xml:space="preserve"> </w:t>
      </w:r>
      <w:r w:rsidRPr="005B4135">
        <w:rPr>
          <w:rFonts w:ascii="Times New Roman" w:hAnsi="Times New Roman"/>
          <w:b/>
          <w:bCs/>
          <w:sz w:val="28"/>
          <w:szCs w:val="28"/>
        </w:rPr>
        <w:t>В</w:t>
      </w:r>
      <w:proofErr w:type="gramEnd"/>
      <w:r w:rsidRPr="005B4135">
        <w:rPr>
          <w:rFonts w:ascii="Times New Roman" w:hAnsi="Times New Roman"/>
          <w:b/>
          <w:bCs/>
          <w:sz w:val="28"/>
          <w:szCs w:val="28"/>
        </w:rPr>
        <w:t xml:space="preserve"> </w:t>
      </w:r>
      <w:r w:rsidRPr="005B4135">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B4135">
        <w:rPr>
          <w:rFonts w:ascii="Times New Roman" w:hAnsi="Times New Roman"/>
          <w:iCs/>
          <w:sz w:val="28"/>
          <w:szCs w:val="28"/>
        </w:rPr>
        <w:t>А. Блок. 1 стихотворение; М. Булгаков. 1 повесть</w:t>
      </w:r>
      <w:r w:rsidRPr="005B4135">
        <w:rPr>
          <w:rFonts w:ascii="Times New Roman" w:hAnsi="Times New Roman"/>
          <w:sz w:val="28"/>
          <w:szCs w:val="28"/>
        </w:rPr>
        <w:t>. В программы включаются произведения всех указанных в списке</w:t>
      </w:r>
      <w:proofErr w:type="gramStart"/>
      <w:r w:rsidRPr="005B4135">
        <w:rPr>
          <w:rFonts w:ascii="Times New Roman" w:hAnsi="Times New Roman"/>
          <w:sz w:val="28"/>
          <w:szCs w:val="28"/>
        </w:rPr>
        <w:t xml:space="preserve"> </w:t>
      </w:r>
      <w:r w:rsidRPr="005B4135">
        <w:rPr>
          <w:rFonts w:ascii="Times New Roman" w:hAnsi="Times New Roman"/>
          <w:b/>
          <w:bCs/>
          <w:sz w:val="28"/>
          <w:szCs w:val="28"/>
        </w:rPr>
        <w:t>В</w:t>
      </w:r>
      <w:proofErr w:type="gramEnd"/>
      <w:r w:rsidRPr="005B4135">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Pr="005B4135">
        <w:rPr>
          <w:rFonts w:ascii="Times New Roman" w:hAnsi="Times New Roman"/>
          <w:sz w:val="28"/>
          <w:szCs w:val="28"/>
        </w:rPr>
        <w:t xml:space="preserve"> </w:t>
      </w:r>
      <w:r w:rsidRPr="005B4135">
        <w:rPr>
          <w:rFonts w:ascii="Times New Roman" w:hAnsi="Times New Roman"/>
          <w:b/>
          <w:bCs/>
          <w:sz w:val="28"/>
          <w:szCs w:val="28"/>
        </w:rPr>
        <w:t>В</w:t>
      </w:r>
      <w:proofErr w:type="gramEnd"/>
      <w:r w:rsidRPr="005B4135">
        <w:rPr>
          <w:rFonts w:ascii="Times New Roman" w:hAnsi="Times New Roman"/>
          <w:sz w:val="28"/>
          <w:szCs w:val="28"/>
        </w:rPr>
        <w:t xml:space="preserve"> фигурой автора.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Список</w:t>
      </w:r>
      <w:proofErr w:type="gramStart"/>
      <w:r w:rsidRPr="005B4135">
        <w:rPr>
          <w:rFonts w:ascii="Times New Roman" w:hAnsi="Times New Roman"/>
          <w:b/>
          <w:bCs/>
          <w:sz w:val="28"/>
          <w:szCs w:val="28"/>
        </w:rPr>
        <w:t xml:space="preserve"> С</w:t>
      </w:r>
      <w:proofErr w:type="gramEnd"/>
      <w:r w:rsidRPr="005B4135">
        <w:rPr>
          <w:rFonts w:ascii="Times New Roman" w:hAnsi="Times New Roman"/>
          <w:b/>
          <w:bCs/>
          <w:sz w:val="28"/>
          <w:szCs w:val="28"/>
        </w:rPr>
        <w:t xml:space="preserve"> </w:t>
      </w:r>
      <w:r w:rsidRPr="005B4135">
        <w:rPr>
          <w:rFonts w:ascii="Times New Roman" w:hAnsi="Times New Roman"/>
          <w:bCs/>
          <w:sz w:val="28"/>
          <w:szCs w:val="28"/>
        </w:rPr>
        <w:t>представляет собой</w:t>
      </w:r>
      <w:r w:rsidRPr="005B4135">
        <w:rPr>
          <w:rFonts w:ascii="Times New Roman" w:hAnsi="Times New Roman"/>
          <w:b/>
          <w:bCs/>
          <w:sz w:val="28"/>
          <w:szCs w:val="28"/>
        </w:rPr>
        <w:t xml:space="preserve"> перечень литературных явлений, </w:t>
      </w:r>
      <w:r w:rsidRPr="005B4135">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5B4135">
        <w:rPr>
          <w:rFonts w:ascii="Times New Roman" w:hAnsi="Times New Roman"/>
          <w:bCs/>
          <w:sz w:val="28"/>
          <w:szCs w:val="28"/>
        </w:rPr>
        <w:t>.</w:t>
      </w:r>
      <w:r w:rsidRPr="005B4135">
        <w:rPr>
          <w:rFonts w:ascii="Times New Roman" w:hAnsi="Times New Roman"/>
          <w:sz w:val="28"/>
          <w:szCs w:val="28"/>
        </w:rPr>
        <w:t>М</w:t>
      </w:r>
      <w:proofErr w:type="gramEnd"/>
      <w:r w:rsidRPr="005B4135">
        <w:rPr>
          <w:rFonts w:ascii="Times New Roman" w:hAnsi="Times New Roman"/>
          <w:sz w:val="28"/>
          <w:szCs w:val="28"/>
        </w:rPr>
        <w:t xml:space="preserve">инимальное количество произведений указано, например: </w:t>
      </w:r>
      <w:r w:rsidRPr="005B4135">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sidRPr="005B4135">
        <w:rPr>
          <w:rFonts w:ascii="Times New Roman" w:hAnsi="Times New Roman"/>
          <w:sz w:val="28"/>
          <w:szCs w:val="28"/>
        </w:rPr>
        <w:t xml:space="preserve">. В программах </w:t>
      </w:r>
      <w:proofErr w:type="gramStart"/>
      <w:r w:rsidRPr="005B4135">
        <w:rPr>
          <w:rFonts w:ascii="Times New Roman" w:hAnsi="Times New Roman"/>
          <w:sz w:val="28"/>
          <w:szCs w:val="28"/>
        </w:rPr>
        <w:t xml:space="preserve">указываются произведения писателей всех групп авторов из списка </w:t>
      </w:r>
      <w:r w:rsidRPr="005B4135">
        <w:rPr>
          <w:rFonts w:ascii="Times New Roman" w:hAnsi="Times New Roman"/>
          <w:b/>
          <w:bCs/>
          <w:sz w:val="28"/>
          <w:szCs w:val="28"/>
        </w:rPr>
        <w:t>С</w:t>
      </w:r>
      <w:r w:rsidRPr="005B4135">
        <w:rPr>
          <w:rFonts w:ascii="Times New Roman" w:hAnsi="Times New Roman"/>
          <w:sz w:val="28"/>
          <w:szCs w:val="28"/>
        </w:rPr>
        <w:t>. Этот жанрово-тематический список строится</w:t>
      </w:r>
      <w:proofErr w:type="gramEnd"/>
      <w:r w:rsidRPr="005B4135">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5B4135">
        <w:rPr>
          <w:rFonts w:ascii="Times New Roman" w:hAnsi="Times New Roman"/>
          <w:sz w:val="28"/>
          <w:szCs w:val="28"/>
        </w:rPr>
        <w:t xml:space="preserve"> </w:t>
      </w:r>
      <w:r w:rsidRPr="005B4135">
        <w:rPr>
          <w:rFonts w:ascii="Times New Roman" w:hAnsi="Times New Roman"/>
          <w:b/>
          <w:bCs/>
          <w:sz w:val="28"/>
          <w:szCs w:val="28"/>
        </w:rPr>
        <w:t>С</w:t>
      </w:r>
      <w:proofErr w:type="gramEnd"/>
      <w:r w:rsidRPr="005B4135">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7194F" w:rsidRPr="005B4135" w:rsidRDefault="00A7194F" w:rsidP="00A7194F">
      <w:pPr>
        <w:pStyle w:val="24"/>
        <w:ind w:right="0" w:firstLine="709"/>
        <w:rPr>
          <w:szCs w:val="28"/>
        </w:rPr>
      </w:pPr>
      <w:r w:rsidRPr="005B4135">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B4135">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5B4135">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B4135">
        <w:rPr>
          <w:rFonts w:ascii="Times New Roman" w:hAnsi="Times New Roman"/>
          <w:b/>
          <w:sz w:val="28"/>
          <w:szCs w:val="28"/>
        </w:rPr>
        <w:t xml:space="preserve">трех обязательных </w:t>
      </w:r>
      <w:r w:rsidRPr="005B4135">
        <w:rPr>
          <w:rFonts w:ascii="Times New Roman" w:hAnsi="Times New Roman"/>
          <w:sz w:val="28"/>
          <w:szCs w:val="28"/>
        </w:rPr>
        <w:t>списков. Это может серьезно повысить интерес школьников к предмету и их мотивацию к чтению.</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Pr="005B4135">
        <w:rPr>
          <w:rFonts w:ascii="Times New Roman" w:hAnsi="Times New Roman"/>
          <w:sz w:val="28"/>
          <w:szCs w:val="28"/>
        </w:rPr>
        <w:lastRenderedPageBreak/>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A7194F" w:rsidRPr="005B4135" w:rsidRDefault="00A7194F" w:rsidP="00A7194F">
      <w:pPr>
        <w:pStyle w:val="24"/>
        <w:ind w:right="0" w:firstLine="709"/>
        <w:rPr>
          <w:szCs w:val="28"/>
        </w:rPr>
      </w:pPr>
      <w:r w:rsidRPr="005B4135">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A7194F" w:rsidRPr="005B4135" w:rsidRDefault="00A7194F" w:rsidP="00A7194F">
      <w:pPr>
        <w:pStyle w:val="24"/>
        <w:ind w:right="0" w:firstLine="709"/>
        <w:rPr>
          <w:szCs w:val="28"/>
        </w:rPr>
      </w:pPr>
      <w:r w:rsidRPr="005B4135">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7194F" w:rsidRPr="005B4135" w:rsidRDefault="00A7194F" w:rsidP="00A7194F">
      <w:pPr>
        <w:pStyle w:val="24"/>
        <w:ind w:right="0" w:firstLine="709"/>
        <w:rPr>
          <w:szCs w:val="28"/>
        </w:rPr>
      </w:pPr>
    </w:p>
    <w:p w:rsidR="00A7194F" w:rsidRPr="005B4135" w:rsidRDefault="00A7194F" w:rsidP="00A7194F">
      <w:pPr>
        <w:pStyle w:val="24"/>
        <w:ind w:right="0" w:firstLine="709"/>
        <w:rPr>
          <w:szCs w:val="28"/>
        </w:rPr>
      </w:pPr>
    </w:p>
    <w:p w:rsidR="00A7194F" w:rsidRPr="005B4135" w:rsidRDefault="00A7194F" w:rsidP="00A7194F">
      <w:pPr>
        <w:tabs>
          <w:tab w:val="left" w:pos="5760"/>
        </w:tabs>
        <w:spacing w:after="0" w:line="240" w:lineRule="auto"/>
        <w:jc w:val="center"/>
        <w:rPr>
          <w:rFonts w:ascii="Times New Roman" w:hAnsi="Times New Roman"/>
          <w:b/>
          <w:bCs/>
          <w:sz w:val="28"/>
          <w:szCs w:val="28"/>
        </w:rPr>
      </w:pPr>
      <w:r w:rsidRPr="005B4135">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A7194F" w:rsidRPr="00CF70AA" w:rsidTr="008B4541">
        <w:tc>
          <w:tcPr>
            <w:tcW w:w="3373" w:type="dxa"/>
          </w:tcPr>
          <w:p w:rsidR="00A7194F" w:rsidRPr="00CF70AA" w:rsidRDefault="00A7194F" w:rsidP="008B4541">
            <w:pPr>
              <w:tabs>
                <w:tab w:val="left" w:pos="5760"/>
              </w:tabs>
              <w:spacing w:after="0" w:line="240" w:lineRule="auto"/>
              <w:jc w:val="center"/>
              <w:rPr>
                <w:rFonts w:ascii="Times New Roman" w:hAnsi="Times New Roman"/>
                <w:b/>
                <w:bCs/>
                <w:sz w:val="24"/>
                <w:szCs w:val="24"/>
              </w:rPr>
            </w:pPr>
            <w:r w:rsidRPr="00CF70AA">
              <w:rPr>
                <w:rFonts w:ascii="Times New Roman" w:hAnsi="Times New Roman"/>
                <w:b/>
                <w:bCs/>
                <w:sz w:val="24"/>
                <w:szCs w:val="24"/>
              </w:rPr>
              <w:t>А</w:t>
            </w:r>
          </w:p>
        </w:tc>
        <w:tc>
          <w:tcPr>
            <w:tcW w:w="3114" w:type="dxa"/>
          </w:tcPr>
          <w:p w:rsidR="00A7194F" w:rsidRPr="00CF70AA" w:rsidRDefault="00A7194F" w:rsidP="008B4541">
            <w:pPr>
              <w:tabs>
                <w:tab w:val="left" w:pos="5760"/>
              </w:tabs>
              <w:spacing w:after="0" w:line="240" w:lineRule="auto"/>
              <w:jc w:val="center"/>
              <w:rPr>
                <w:rFonts w:ascii="Times New Roman" w:hAnsi="Times New Roman"/>
                <w:b/>
                <w:bCs/>
                <w:sz w:val="24"/>
                <w:szCs w:val="24"/>
              </w:rPr>
            </w:pPr>
            <w:r w:rsidRPr="00CF70AA">
              <w:rPr>
                <w:rFonts w:ascii="Times New Roman" w:hAnsi="Times New Roman"/>
                <w:b/>
                <w:bCs/>
                <w:sz w:val="24"/>
                <w:szCs w:val="24"/>
              </w:rPr>
              <w:t>В</w:t>
            </w:r>
          </w:p>
        </w:tc>
        <w:tc>
          <w:tcPr>
            <w:tcW w:w="3225" w:type="dxa"/>
          </w:tcPr>
          <w:p w:rsidR="00A7194F" w:rsidRPr="00CF70AA" w:rsidRDefault="00A7194F" w:rsidP="008B4541">
            <w:pPr>
              <w:tabs>
                <w:tab w:val="left" w:pos="5760"/>
              </w:tabs>
              <w:spacing w:after="0" w:line="240" w:lineRule="auto"/>
              <w:jc w:val="center"/>
              <w:rPr>
                <w:rFonts w:ascii="Times New Roman" w:hAnsi="Times New Roman"/>
                <w:b/>
                <w:bCs/>
                <w:sz w:val="24"/>
                <w:szCs w:val="24"/>
              </w:rPr>
            </w:pPr>
            <w:r w:rsidRPr="00CF70AA">
              <w:rPr>
                <w:rFonts w:ascii="Times New Roman" w:hAnsi="Times New Roman"/>
                <w:b/>
                <w:bCs/>
                <w:sz w:val="24"/>
                <w:szCs w:val="24"/>
              </w:rPr>
              <w:t>С</w:t>
            </w:r>
          </w:p>
        </w:tc>
      </w:tr>
      <w:tr w:rsidR="00A7194F" w:rsidRPr="00CF70AA" w:rsidTr="008B4541">
        <w:tc>
          <w:tcPr>
            <w:tcW w:w="9712" w:type="dxa"/>
            <w:gridSpan w:val="3"/>
          </w:tcPr>
          <w:p w:rsidR="00A7194F" w:rsidRPr="00CF70AA" w:rsidRDefault="00A7194F" w:rsidP="008B4541">
            <w:pPr>
              <w:tabs>
                <w:tab w:val="left" w:pos="5760"/>
              </w:tabs>
              <w:spacing w:after="0" w:line="240" w:lineRule="auto"/>
              <w:jc w:val="center"/>
              <w:rPr>
                <w:rFonts w:ascii="Times New Roman" w:hAnsi="Times New Roman"/>
                <w:b/>
                <w:bCs/>
                <w:sz w:val="24"/>
                <w:szCs w:val="24"/>
              </w:rPr>
            </w:pPr>
            <w:r w:rsidRPr="00CF70AA">
              <w:rPr>
                <w:rFonts w:ascii="Times New Roman" w:hAnsi="Times New Roman"/>
                <w:b/>
                <w:bCs/>
                <w:sz w:val="24"/>
                <w:szCs w:val="24"/>
              </w:rPr>
              <w:t>РУССКАЯ ЛИТЕРАТУРА</w:t>
            </w:r>
          </w:p>
        </w:tc>
      </w:tr>
      <w:tr w:rsidR="00A7194F" w:rsidRPr="00CF70AA" w:rsidTr="008B4541">
        <w:tc>
          <w:tcPr>
            <w:tcW w:w="3373" w:type="dxa"/>
          </w:tcPr>
          <w:p w:rsidR="00A7194F" w:rsidRPr="00CF70AA" w:rsidRDefault="00A7194F" w:rsidP="008B4541">
            <w:pPr>
              <w:spacing w:after="0" w:line="240" w:lineRule="auto"/>
              <w:jc w:val="both"/>
              <w:rPr>
                <w:rFonts w:ascii="Times New Roman" w:hAnsi="Times New Roman"/>
                <w:b/>
                <w:sz w:val="24"/>
                <w:szCs w:val="24"/>
                <w:shd w:val="clear" w:color="auto" w:fill="FFFFFF"/>
              </w:rPr>
            </w:pPr>
            <w:r w:rsidRPr="00CF70AA">
              <w:rPr>
                <w:rFonts w:ascii="Times New Roman" w:hAnsi="Times New Roman"/>
                <w:b/>
                <w:bCs/>
                <w:sz w:val="24"/>
                <w:szCs w:val="24"/>
              </w:rPr>
              <w:t xml:space="preserve">«Слово о полку Игореве» </w:t>
            </w:r>
            <w:r w:rsidRPr="00CF70AA">
              <w:rPr>
                <w:rFonts w:ascii="Times New Roman" w:hAnsi="Times New Roman"/>
                <w:sz w:val="24"/>
                <w:szCs w:val="24"/>
              </w:rPr>
              <w:t xml:space="preserve">(к. </w:t>
            </w:r>
            <w:r w:rsidRPr="00CF70AA">
              <w:rPr>
                <w:rFonts w:ascii="Times New Roman" w:hAnsi="Times New Roman"/>
                <w:sz w:val="24"/>
                <w:szCs w:val="24"/>
                <w:lang w:val="en-US"/>
              </w:rPr>
              <w:t>XII</w:t>
            </w:r>
            <w:r w:rsidRPr="00CF70AA">
              <w:rPr>
                <w:rFonts w:ascii="Times New Roman" w:hAnsi="Times New Roman"/>
                <w:sz w:val="24"/>
                <w:szCs w:val="24"/>
              </w:rPr>
              <w:t xml:space="preserve"> в.) </w:t>
            </w:r>
            <w:r w:rsidRPr="00CF70AA">
              <w:rPr>
                <w:rFonts w:ascii="Times New Roman" w:hAnsi="Times New Roman"/>
                <w:b/>
                <w:sz w:val="24"/>
                <w:szCs w:val="24"/>
                <w:shd w:val="clear" w:color="auto" w:fill="FFFFFF"/>
              </w:rPr>
              <w:t>(8-9 кл.)</w:t>
            </w:r>
          </w:p>
          <w:p w:rsidR="00A7194F" w:rsidRPr="00CF70AA" w:rsidRDefault="00A7194F" w:rsidP="008B4541">
            <w:pPr>
              <w:tabs>
                <w:tab w:val="left" w:pos="5760"/>
              </w:tabs>
              <w:spacing w:after="0" w:line="240" w:lineRule="auto"/>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Cs/>
                <w:sz w:val="24"/>
                <w:szCs w:val="24"/>
              </w:rPr>
            </w:pPr>
            <w:r w:rsidRPr="00CF70AA">
              <w:rPr>
                <w:rFonts w:ascii="Times New Roman" w:hAnsi="Times New Roman"/>
                <w:b/>
                <w:bCs/>
                <w:iCs/>
                <w:sz w:val="24"/>
                <w:szCs w:val="24"/>
              </w:rPr>
              <w:t xml:space="preserve">Древнерусская литература –  1-2 произведения на выбор, например: </w:t>
            </w:r>
            <w:proofErr w:type="gramStart"/>
            <w:r w:rsidRPr="00CF70AA">
              <w:rPr>
                <w:rFonts w:ascii="Times New Roman" w:hAnsi="Times New Roman"/>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CF70AA">
              <w:rPr>
                <w:rFonts w:ascii="Times New Roman" w:hAnsi="Times New Roman"/>
                <w:b/>
                <w:bCs/>
                <w:iCs/>
                <w:sz w:val="24"/>
                <w:szCs w:val="24"/>
              </w:rPr>
              <w:t>.)</w:t>
            </w:r>
            <w:proofErr w:type="gramEnd"/>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shd w:val="clear" w:color="auto" w:fill="FFFFFF"/>
              </w:rPr>
              <w:t>(6-8 кл.)</w:t>
            </w:r>
          </w:p>
        </w:tc>
        <w:tc>
          <w:tcPr>
            <w:tcW w:w="3225"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Cs/>
                <w:sz w:val="24"/>
                <w:szCs w:val="24"/>
              </w:rPr>
            </w:pPr>
            <w:r w:rsidRPr="00CF70AA">
              <w:rPr>
                <w:rFonts w:ascii="Times New Roman" w:hAnsi="Times New Roman"/>
                <w:b/>
                <w:bCs/>
                <w:iCs/>
                <w:sz w:val="24"/>
                <w:szCs w:val="24"/>
              </w:rPr>
              <w:t>Русский фольклор:</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iCs/>
                <w:sz w:val="24"/>
                <w:szCs w:val="24"/>
              </w:rPr>
              <w:t>сказки, былины, загадки, пословицы, поговорки, песня и др</w:t>
            </w:r>
            <w:r w:rsidRPr="00CF70AA">
              <w:rPr>
                <w:rFonts w:ascii="Times New Roman" w:hAnsi="Times New Roman"/>
                <w:b/>
                <w:bCs/>
                <w:iCs/>
                <w:sz w:val="24"/>
                <w:szCs w:val="24"/>
              </w:rPr>
              <w:t xml:space="preserve">. (10 произведений разных жанров, </w:t>
            </w:r>
            <w:r w:rsidRPr="00CF70AA">
              <w:rPr>
                <w:rFonts w:ascii="Times New Roman" w:hAnsi="Times New Roman"/>
                <w:b/>
                <w:bCs/>
                <w:sz w:val="24"/>
                <w:szCs w:val="24"/>
              </w:rPr>
              <w:t>5-7 кл.</w:t>
            </w:r>
            <w:r w:rsidRPr="00CF70AA">
              <w:rPr>
                <w:rFonts w:ascii="Times New Roman" w:hAnsi="Times New Roman"/>
                <w:sz w:val="24"/>
                <w:szCs w:val="24"/>
              </w:rPr>
              <w:t>)</w:t>
            </w:r>
          </w:p>
          <w:p w:rsidR="00A7194F" w:rsidRPr="00CF70AA" w:rsidRDefault="00A7194F" w:rsidP="008B4541">
            <w:pPr>
              <w:tabs>
                <w:tab w:val="left" w:pos="5760"/>
              </w:tabs>
              <w:spacing w:after="0" w:line="240" w:lineRule="auto"/>
              <w:jc w:val="center"/>
              <w:rPr>
                <w:rFonts w:ascii="Times New Roman" w:hAnsi="Times New Roman"/>
                <w:i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t>Д.И. Фонвизин</w:t>
            </w:r>
            <w:r w:rsidRPr="00CF70AA">
              <w:rPr>
                <w:rFonts w:ascii="Times New Roman" w:hAnsi="Times New Roman"/>
                <w:sz w:val="24"/>
                <w:szCs w:val="24"/>
              </w:rPr>
              <w:t xml:space="preserve"> «Недоросль» (1778 – 1782) </w:t>
            </w:r>
          </w:p>
          <w:p w:rsidR="00A7194F" w:rsidRPr="00CF70AA" w:rsidRDefault="00A7194F" w:rsidP="008B4541">
            <w:pPr>
              <w:tabs>
                <w:tab w:val="left" w:pos="5760"/>
              </w:tabs>
              <w:spacing w:after="0" w:line="240" w:lineRule="auto"/>
              <w:rPr>
                <w:rFonts w:ascii="Times New Roman" w:hAnsi="Times New Roman"/>
                <w:b/>
                <w:iCs/>
                <w:sz w:val="24"/>
                <w:szCs w:val="24"/>
                <w:shd w:val="clear" w:color="auto" w:fill="FFFFFF"/>
              </w:rPr>
            </w:pPr>
            <w:r w:rsidRPr="00CF70AA">
              <w:rPr>
                <w:rFonts w:ascii="Times New Roman" w:hAnsi="Times New Roman"/>
                <w:b/>
                <w:iCs/>
                <w:sz w:val="24"/>
                <w:szCs w:val="24"/>
                <w:shd w:val="clear" w:color="auto" w:fill="FFFFFF"/>
              </w:rPr>
              <w:t>(8-9 кл.)</w:t>
            </w: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Н.М. Карамзин</w:t>
            </w:r>
            <w:r w:rsidRPr="00CF70AA">
              <w:rPr>
                <w:rFonts w:ascii="Times New Roman" w:hAnsi="Times New Roman"/>
                <w:sz w:val="24"/>
                <w:szCs w:val="24"/>
              </w:rPr>
              <w:t xml:space="preserve">  «Бедная Лиза» (1792) </w:t>
            </w:r>
            <w:r w:rsidRPr="00CF70AA">
              <w:rPr>
                <w:rFonts w:ascii="Times New Roman" w:hAnsi="Times New Roman"/>
                <w:b/>
                <w:iCs/>
                <w:sz w:val="24"/>
                <w:szCs w:val="24"/>
                <w:shd w:val="clear" w:color="auto" w:fill="FFFFFF"/>
              </w:rPr>
              <w:t>(8-9 кл.)</w:t>
            </w: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Cs/>
                <w:sz w:val="24"/>
                <w:szCs w:val="24"/>
              </w:rPr>
            </w:pPr>
            <w:r w:rsidRPr="00CF70AA">
              <w:rPr>
                <w:rFonts w:ascii="Times New Roman" w:hAnsi="Times New Roman"/>
                <w:b/>
                <w:bCs/>
                <w:iCs/>
                <w:sz w:val="24"/>
                <w:szCs w:val="24"/>
              </w:rPr>
              <w:t xml:space="preserve">М.В. Ломоносов – 1 стихотворение по выбору, например: </w:t>
            </w:r>
            <w:r w:rsidRPr="00CF70AA">
              <w:rPr>
                <w:rFonts w:ascii="Times New Roman" w:hAnsi="Times New Roman"/>
                <w:iCs/>
                <w:sz w:val="24"/>
                <w:szCs w:val="24"/>
              </w:rPr>
              <w:t>«Стихи, сочиненные на дороге в Петергоф…» (1761), «Вечернее размышление о Божием Величии при случае великого северного сияния» (1743),</w:t>
            </w:r>
            <w:r w:rsidRPr="00CF70AA">
              <w:rPr>
                <w:rFonts w:ascii="Times New Roman" w:hAnsi="Times New Roman"/>
                <w:b/>
                <w:bCs/>
                <w:iCs/>
                <w:sz w:val="24"/>
                <w:szCs w:val="24"/>
              </w:rPr>
              <w:t xml:space="preserve"> «</w:t>
            </w:r>
            <w:r w:rsidRPr="00CF70AA">
              <w:rPr>
                <w:rFonts w:ascii="Times New Roman" w:hAnsi="Times New Roman"/>
                <w:iCs/>
                <w:sz w:val="24"/>
                <w:szCs w:val="24"/>
              </w:rPr>
              <w:t xml:space="preserve">Ода на день восшествия на Всероссийский престол Ея Величества Государыни Императрицы </w:t>
            </w:r>
          </w:p>
          <w:p w:rsidR="00A7194F" w:rsidRPr="00CF70AA" w:rsidRDefault="00A7194F" w:rsidP="008B4541">
            <w:pPr>
              <w:pStyle w:val="HTML"/>
              <w:tabs>
                <w:tab w:val="left" w:pos="5760"/>
              </w:tabs>
              <w:rPr>
                <w:rFonts w:ascii="Times New Roman" w:hAnsi="Times New Roman"/>
                <w:b/>
                <w:iCs/>
                <w:sz w:val="24"/>
                <w:szCs w:val="24"/>
              </w:rPr>
            </w:pPr>
            <w:r w:rsidRPr="00CF70AA">
              <w:rPr>
                <w:rFonts w:ascii="Times New Roman" w:hAnsi="Times New Roman"/>
                <w:iCs/>
                <w:sz w:val="24"/>
                <w:szCs w:val="24"/>
              </w:rPr>
              <w:t xml:space="preserve">Елисаветы Петровны 1747 года» и др. </w:t>
            </w:r>
            <w:r w:rsidRPr="00CF70AA">
              <w:rPr>
                <w:rFonts w:ascii="Times New Roman" w:hAnsi="Times New Roman"/>
                <w:b/>
                <w:sz w:val="24"/>
                <w:szCs w:val="24"/>
              </w:rPr>
              <w:t>(8-9 кл.)</w:t>
            </w:r>
          </w:p>
          <w:p w:rsidR="00A7194F" w:rsidRPr="00CF70AA" w:rsidRDefault="00A7194F" w:rsidP="008B4541">
            <w:pPr>
              <w:keepNext/>
              <w:tabs>
                <w:tab w:val="left" w:pos="5760"/>
              </w:tabs>
              <w:spacing w:after="0" w:line="240" w:lineRule="auto"/>
              <w:outlineLvl w:val="1"/>
              <w:rPr>
                <w:rFonts w:ascii="Times New Roman" w:hAnsi="Times New Roman"/>
                <w:b/>
                <w:bCs/>
                <w:iCs/>
                <w:sz w:val="24"/>
                <w:szCs w:val="24"/>
              </w:rPr>
            </w:pPr>
            <w:r w:rsidRPr="00CF70AA">
              <w:rPr>
                <w:rFonts w:ascii="Times New Roman" w:hAnsi="Times New Roman"/>
                <w:b/>
                <w:bCs/>
                <w:iCs/>
                <w:sz w:val="24"/>
                <w:szCs w:val="24"/>
              </w:rPr>
              <w:t xml:space="preserve">Г.Р. Державин – 1-2 стихотворения по выбору, например: </w:t>
            </w:r>
            <w:r w:rsidRPr="00CF70AA">
              <w:rPr>
                <w:rFonts w:ascii="Times New Roman" w:hAnsi="Times New Roman"/>
                <w:iCs/>
                <w:sz w:val="24"/>
                <w:szCs w:val="24"/>
              </w:rPr>
              <w:t>«Фелица» (1782), «Осень во время осады Очакова» (1788), «Снигирь» 1800, «Водопад» (</w:t>
            </w:r>
            <w:r w:rsidRPr="00CF70AA">
              <w:rPr>
                <w:rStyle w:val="poemyear"/>
                <w:rFonts w:ascii="Times New Roman" w:hAnsi="Times New Roman"/>
                <w:iCs/>
                <w:sz w:val="24"/>
                <w:szCs w:val="24"/>
              </w:rPr>
              <w:t>1791-1794)</w:t>
            </w:r>
            <w:r w:rsidRPr="00CF70AA">
              <w:rPr>
                <w:rFonts w:ascii="Times New Roman" w:hAnsi="Times New Roman"/>
                <w:iCs/>
                <w:sz w:val="24"/>
                <w:szCs w:val="24"/>
              </w:rPr>
              <w:t>, «Памятник» (</w:t>
            </w:r>
            <w:r w:rsidRPr="00CF70AA">
              <w:rPr>
                <w:rStyle w:val="poemyear"/>
                <w:rFonts w:ascii="Times New Roman" w:hAnsi="Times New Roman"/>
                <w:iCs/>
                <w:sz w:val="24"/>
                <w:szCs w:val="24"/>
              </w:rPr>
              <w:t>1795</w:t>
            </w:r>
            <w:r w:rsidRPr="00CF70AA">
              <w:rPr>
                <w:rFonts w:ascii="Times New Roman" w:hAnsi="Times New Roman"/>
                <w:iCs/>
                <w:sz w:val="24"/>
                <w:szCs w:val="24"/>
              </w:rPr>
              <w:t xml:space="preserve">) и др. </w:t>
            </w:r>
            <w:r w:rsidRPr="00CF70AA">
              <w:rPr>
                <w:rFonts w:ascii="Times New Roman" w:hAnsi="Times New Roman"/>
                <w:b/>
                <w:sz w:val="24"/>
                <w:szCs w:val="24"/>
              </w:rPr>
              <w:t>(8-9 кл.)</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lastRenderedPageBreak/>
              <w:t xml:space="preserve">И.А. Крылов – 3 басни по выбору, например:  </w:t>
            </w:r>
            <w:r w:rsidRPr="00CF70AA">
              <w:rPr>
                <w:rFonts w:ascii="Times New Roman" w:hAnsi="Times New Roman"/>
                <w:iCs/>
                <w:sz w:val="24"/>
                <w:szCs w:val="24"/>
              </w:rPr>
              <w:t xml:space="preserve">«Слон и Моська» (1808), «Квартет» (1811), «Осел и Соловей» (1811), «Лебедь, Щука и Рак» (1814), «Свинья под дубом» (не позднее 1823) и др. </w:t>
            </w:r>
          </w:p>
          <w:p w:rsidR="00A7194F" w:rsidRPr="00CF70AA" w:rsidRDefault="00A7194F" w:rsidP="008B4541">
            <w:pPr>
              <w:tabs>
                <w:tab w:val="left" w:pos="5760"/>
              </w:tabs>
              <w:spacing w:after="0" w:line="240" w:lineRule="auto"/>
              <w:rPr>
                <w:rFonts w:ascii="Times New Roman" w:hAnsi="Times New Roman"/>
                <w:bCs/>
                <w:iCs/>
                <w:sz w:val="24"/>
                <w:szCs w:val="24"/>
                <w:shd w:val="clear" w:color="auto" w:fill="FFFFFF"/>
              </w:rPr>
            </w:pPr>
            <w:r w:rsidRPr="00CF70AA">
              <w:rPr>
                <w:rFonts w:ascii="Times New Roman" w:hAnsi="Times New Roman"/>
                <w:b/>
                <w:iCs/>
                <w:sz w:val="24"/>
                <w:szCs w:val="24"/>
                <w:shd w:val="clear" w:color="auto" w:fill="FFFFFF"/>
              </w:rPr>
              <w:t>(5-6 кл.)</w:t>
            </w:r>
          </w:p>
          <w:p w:rsidR="00A7194F" w:rsidRPr="00CF70AA" w:rsidRDefault="00A7194F" w:rsidP="008B4541">
            <w:pPr>
              <w:keepNext/>
              <w:tabs>
                <w:tab w:val="left" w:pos="5760"/>
              </w:tabs>
              <w:spacing w:after="0" w:line="240" w:lineRule="auto"/>
              <w:outlineLvl w:val="1"/>
              <w:rPr>
                <w:rFonts w:ascii="Times New Roman" w:hAnsi="Times New Roman"/>
                <w:b/>
                <w:bCs/>
                <w:sz w:val="24"/>
                <w:szCs w:val="24"/>
              </w:rPr>
            </w:pPr>
          </w:p>
        </w:tc>
        <w:tc>
          <w:tcPr>
            <w:tcW w:w="3225" w:type="dxa"/>
          </w:tcPr>
          <w:p w:rsidR="00A7194F" w:rsidRPr="00CF70AA" w:rsidRDefault="00A7194F" w:rsidP="008B4541">
            <w:pPr>
              <w:tabs>
                <w:tab w:val="left" w:pos="5760"/>
              </w:tabs>
              <w:spacing w:after="0" w:line="240" w:lineRule="auto"/>
              <w:jc w:val="center"/>
              <w:rPr>
                <w:rFonts w:ascii="Times New Roman" w:hAnsi="Times New Roman"/>
                <w:b/>
                <w:b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lastRenderedPageBreak/>
              <w:t>А.С. Грибоедов</w:t>
            </w:r>
            <w:r w:rsidRPr="00CF70AA">
              <w:rPr>
                <w:rFonts w:ascii="Times New Roman" w:hAnsi="Times New Roman"/>
                <w:sz w:val="24"/>
                <w:szCs w:val="24"/>
              </w:rPr>
              <w:t xml:space="preserve"> «Горе от ума» (1821 – 1824) </w:t>
            </w:r>
            <w:r w:rsidRPr="00CF70AA">
              <w:rPr>
                <w:rFonts w:ascii="Times New Roman" w:hAnsi="Times New Roman"/>
                <w:b/>
                <w:bCs/>
                <w:sz w:val="24"/>
                <w:szCs w:val="24"/>
              </w:rPr>
              <w:t>(9 кл.)</w:t>
            </w:r>
          </w:p>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Cs/>
                <w:sz w:val="24"/>
                <w:szCs w:val="24"/>
              </w:rPr>
            </w:pPr>
            <w:r w:rsidRPr="00CF70AA">
              <w:rPr>
                <w:rFonts w:ascii="Times New Roman" w:hAnsi="Times New Roman"/>
                <w:b/>
                <w:bCs/>
                <w:iCs/>
                <w:sz w:val="24"/>
                <w:szCs w:val="24"/>
              </w:rPr>
              <w:t xml:space="preserve">В.А. Жуковский - 1-2 баллады по выбору, например: </w:t>
            </w:r>
            <w:r w:rsidRPr="00CF70AA">
              <w:rPr>
                <w:rFonts w:ascii="Times New Roman" w:hAnsi="Times New Roman"/>
                <w:iCs/>
                <w:sz w:val="24"/>
                <w:szCs w:val="24"/>
              </w:rPr>
              <w:t>«Светлана» (1812), «Лесной царь» (1818)</w:t>
            </w:r>
            <w:r w:rsidRPr="00CF70AA">
              <w:rPr>
                <w:rFonts w:ascii="Times New Roman" w:hAnsi="Times New Roman"/>
                <w:b/>
                <w:bCs/>
                <w:iCs/>
                <w:sz w:val="24"/>
                <w:szCs w:val="24"/>
              </w:rPr>
              <w:t xml:space="preserve">; 1-2 элегии по выбору, например: </w:t>
            </w:r>
            <w:r w:rsidRPr="00CF70AA">
              <w:rPr>
                <w:rFonts w:ascii="Times New Roman" w:hAnsi="Times New Roman"/>
                <w:iCs/>
                <w:sz w:val="24"/>
                <w:szCs w:val="24"/>
              </w:rPr>
              <w:t>«Невыразимое» (1819), «Море» (1822) и др.</w:t>
            </w:r>
          </w:p>
          <w:p w:rsidR="00A7194F" w:rsidRPr="00CF70AA" w:rsidRDefault="00A7194F" w:rsidP="008B45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CF70AA">
              <w:rPr>
                <w:rFonts w:ascii="Times New Roman" w:hAnsi="Times New Roman"/>
                <w:b/>
                <w:bCs/>
                <w:sz w:val="24"/>
                <w:szCs w:val="24"/>
              </w:rPr>
              <w:t>(7-9 кл.)</w:t>
            </w:r>
          </w:p>
        </w:tc>
        <w:tc>
          <w:tcPr>
            <w:tcW w:w="3225" w:type="dxa"/>
          </w:tcPr>
          <w:p w:rsidR="00A7194F" w:rsidRPr="00CF70AA" w:rsidRDefault="00A7194F" w:rsidP="008B4541">
            <w:pPr>
              <w:tabs>
                <w:tab w:val="left" w:pos="5760"/>
              </w:tabs>
              <w:spacing w:after="0" w:line="240" w:lineRule="auto"/>
              <w:jc w:val="center"/>
              <w:rPr>
                <w:rFonts w:ascii="Times New Roman" w:hAnsi="Times New Roman"/>
                <w:i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t xml:space="preserve">А.С. Пушкин </w:t>
            </w:r>
            <w:r w:rsidRPr="00CF70AA">
              <w:rPr>
                <w:rFonts w:ascii="Times New Roman" w:hAnsi="Times New Roman"/>
                <w:sz w:val="24"/>
                <w:szCs w:val="24"/>
              </w:rPr>
              <w:t>«Евгений Онегин» (</w:t>
            </w:r>
            <w:r w:rsidRPr="00CF70AA">
              <w:rPr>
                <w:rStyle w:val="st"/>
                <w:rFonts w:ascii="Times New Roman" w:hAnsi="Times New Roman"/>
                <w:sz w:val="24"/>
                <w:szCs w:val="24"/>
              </w:rPr>
              <w:t xml:space="preserve">1823 —1831) </w:t>
            </w:r>
            <w:r w:rsidRPr="00CF70AA">
              <w:rPr>
                <w:rStyle w:val="st"/>
                <w:rFonts w:ascii="Times New Roman" w:hAnsi="Times New Roman"/>
                <w:b/>
                <w:bCs/>
                <w:sz w:val="24"/>
                <w:szCs w:val="24"/>
              </w:rPr>
              <w:t>(9 кл.)</w:t>
            </w:r>
            <w:r w:rsidRPr="00CF70AA">
              <w:rPr>
                <w:rFonts w:ascii="Times New Roman" w:hAnsi="Times New Roman"/>
                <w:sz w:val="24"/>
                <w:szCs w:val="24"/>
              </w:rPr>
              <w:t xml:space="preserve">, «Дубровский» (1832 </w:t>
            </w:r>
            <w:r w:rsidRPr="00CF70AA">
              <w:rPr>
                <w:rStyle w:val="st"/>
                <w:rFonts w:ascii="Times New Roman" w:hAnsi="Times New Roman"/>
                <w:sz w:val="24"/>
                <w:szCs w:val="24"/>
              </w:rPr>
              <w:t xml:space="preserve">— </w:t>
            </w:r>
            <w:r w:rsidRPr="00CF70AA">
              <w:rPr>
                <w:rFonts w:ascii="Times New Roman" w:hAnsi="Times New Roman"/>
                <w:sz w:val="24"/>
                <w:szCs w:val="24"/>
              </w:rPr>
              <w:t>1833)</w:t>
            </w:r>
            <w:r w:rsidRPr="00CF70AA">
              <w:rPr>
                <w:rFonts w:ascii="Times New Roman" w:hAnsi="Times New Roman"/>
                <w:iCs/>
                <w:sz w:val="24"/>
                <w:szCs w:val="24"/>
              </w:rPr>
              <w:t xml:space="preserve"> (6-7 кл),</w:t>
            </w:r>
            <w:r w:rsidRPr="00CF70AA">
              <w:rPr>
                <w:rFonts w:ascii="Times New Roman" w:hAnsi="Times New Roman"/>
                <w:sz w:val="24"/>
                <w:szCs w:val="24"/>
              </w:rPr>
              <w:t xml:space="preserve"> «Капитанская дочка» (1832 </w:t>
            </w:r>
            <w:r w:rsidRPr="00CF70AA">
              <w:rPr>
                <w:rStyle w:val="st"/>
                <w:rFonts w:ascii="Times New Roman" w:hAnsi="Times New Roman"/>
                <w:sz w:val="24"/>
                <w:szCs w:val="24"/>
              </w:rPr>
              <w:t>—</w:t>
            </w:r>
            <w:r w:rsidRPr="00CF70AA">
              <w:rPr>
                <w:rFonts w:ascii="Times New Roman" w:hAnsi="Times New Roman"/>
                <w:sz w:val="24"/>
                <w:szCs w:val="24"/>
              </w:rPr>
              <w:t xml:space="preserve">1836) </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iCs/>
                <w:sz w:val="24"/>
                <w:szCs w:val="24"/>
              </w:rPr>
              <w:t>(7-8 кл.).</w:t>
            </w:r>
          </w:p>
          <w:p w:rsidR="00A7194F" w:rsidRPr="00CF70AA" w:rsidRDefault="00A7194F" w:rsidP="008B4541">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CF70AA">
              <w:rPr>
                <w:rFonts w:ascii="Times New Roman" w:hAnsi="Times New Roman"/>
                <w:b/>
                <w:bCs/>
                <w:kern w:val="36"/>
                <w:sz w:val="24"/>
                <w:szCs w:val="24"/>
              </w:rPr>
              <w:t>Стихотворения</w:t>
            </w:r>
            <w:r w:rsidRPr="00CF70AA">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CF70AA">
              <w:rPr>
                <w:rFonts w:ascii="Times New Roman" w:hAnsi="Times New Roman"/>
                <w:sz w:val="24"/>
                <w:szCs w:val="24"/>
              </w:rPr>
              <w:t>Во</w:t>
            </w:r>
            <w:proofErr w:type="gramEnd"/>
            <w:r w:rsidRPr="00CF70AA">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A7194F" w:rsidRPr="00CF70AA" w:rsidRDefault="00A7194F" w:rsidP="008B4541">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CF70AA">
              <w:rPr>
                <w:rFonts w:ascii="Times New Roman" w:hAnsi="Times New Roman"/>
                <w:b/>
                <w:bCs/>
                <w:sz w:val="24"/>
                <w:szCs w:val="24"/>
              </w:rPr>
              <w:t>(5-9 кл.)</w:t>
            </w:r>
          </w:p>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sz w:val="24"/>
                <w:szCs w:val="24"/>
              </w:rPr>
            </w:pPr>
            <w:r w:rsidRPr="00CF70AA">
              <w:rPr>
                <w:rFonts w:ascii="Times New Roman" w:hAnsi="Times New Roman"/>
                <w:b/>
                <w:bCs/>
                <w:sz w:val="24"/>
                <w:szCs w:val="24"/>
              </w:rPr>
              <w:t xml:space="preserve">А.С. Пушкин - </w:t>
            </w:r>
            <w:r w:rsidRPr="00CF70AA">
              <w:rPr>
                <w:rFonts w:ascii="Times New Roman" w:hAnsi="Times New Roman"/>
                <w:b/>
                <w:bCs/>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CF70AA">
              <w:rPr>
                <w:rFonts w:ascii="Times New Roman" w:hAnsi="Times New Roman"/>
                <w:sz w:val="24"/>
                <w:szCs w:val="24"/>
              </w:rPr>
              <w:t xml:space="preserve">: </w:t>
            </w:r>
            <w:r w:rsidRPr="00CF70AA">
              <w:rPr>
                <w:rFonts w:ascii="Times New Roman" w:hAnsi="Times New Roman"/>
                <w:iCs/>
                <w:sz w:val="24"/>
                <w:szCs w:val="24"/>
              </w:rPr>
              <w:t>«Воспоминания в Царском Селе» (1814), «Вольность» (1817), «Деревня» (181), «</w:t>
            </w:r>
            <w:r w:rsidRPr="00CF70AA">
              <w:rPr>
                <w:rStyle w:val="line"/>
                <w:rFonts w:ascii="Times New Roman" w:hAnsi="Times New Roman"/>
                <w:iCs/>
                <w:sz w:val="24"/>
                <w:szCs w:val="24"/>
              </w:rPr>
              <w:t>Редеет облаков летучая гряда» (1820),</w:t>
            </w:r>
            <w:r w:rsidRPr="00CF70AA">
              <w:rPr>
                <w:rFonts w:ascii="Times New Roman" w:hAnsi="Times New Roman"/>
                <w:iCs/>
                <w:sz w:val="24"/>
                <w:szCs w:val="24"/>
              </w:rPr>
              <w:t xml:space="preserve"> «Погасло дневное светило…» (1820), «Свободы сеятель пустынный…» (1823), </w:t>
            </w:r>
          </w:p>
          <w:p w:rsidR="00A7194F" w:rsidRPr="00CF70AA" w:rsidRDefault="00A7194F" w:rsidP="008B4541">
            <w:pPr>
              <w:pStyle w:val="HTML"/>
              <w:tabs>
                <w:tab w:val="left" w:pos="5760"/>
              </w:tabs>
              <w:rPr>
                <w:rFonts w:ascii="Times New Roman" w:hAnsi="Times New Roman"/>
                <w:iCs/>
                <w:sz w:val="24"/>
                <w:szCs w:val="24"/>
              </w:rPr>
            </w:pPr>
            <w:proofErr w:type="gramStart"/>
            <w:r w:rsidRPr="00CF70AA">
              <w:rPr>
                <w:rFonts w:ascii="Times New Roman" w:hAnsi="Times New Roman"/>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A7194F" w:rsidRPr="00CF70AA" w:rsidRDefault="00A7194F" w:rsidP="008B4541">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CF70AA">
              <w:rPr>
                <w:rFonts w:ascii="Times New Roman" w:hAnsi="Times New Roman"/>
                <w:iCs/>
                <w:sz w:val="24"/>
                <w:szCs w:val="24"/>
              </w:rPr>
              <w:t xml:space="preserve"> «Кавказ» (1829), «Монастырь на Казбеке» (1829), «Обвал» (1829), «Поэту» (1830), «Бесы» (1830), «В начале жизни школу помню я…» (1830), </w:t>
            </w:r>
            <w:r w:rsidRPr="00CF70AA">
              <w:rPr>
                <w:rFonts w:ascii="Times New Roman" w:hAnsi="Times New Roman"/>
                <w:iCs/>
                <w:sz w:val="24"/>
                <w:szCs w:val="24"/>
              </w:rPr>
              <w:lastRenderedPageBreak/>
              <w:t>«Эхо» (1831), «Чем чаще празднует лицей…» (1831), «Пир Петра Первого» (1835), «Туча» (1835), «</w:t>
            </w:r>
            <w:r w:rsidRPr="00CF70AA">
              <w:rPr>
                <w:rStyle w:val="line"/>
                <w:rFonts w:ascii="Times New Roman" w:hAnsi="Times New Roman"/>
                <w:iCs/>
                <w:sz w:val="24"/>
                <w:szCs w:val="24"/>
              </w:rPr>
              <w:t>Была пора: наш праздник молодой…» (1836)</w:t>
            </w:r>
            <w:r w:rsidRPr="00CF70AA">
              <w:rPr>
                <w:rFonts w:ascii="Times New Roman" w:hAnsi="Times New Roman"/>
                <w:iCs/>
                <w:sz w:val="24"/>
                <w:szCs w:val="24"/>
              </w:rPr>
              <w:t xml:space="preserve">  и др. </w:t>
            </w:r>
            <w:r w:rsidRPr="00CF70AA">
              <w:rPr>
                <w:rFonts w:ascii="Times New Roman" w:hAnsi="Times New Roman"/>
                <w:b/>
                <w:bCs/>
                <w:sz w:val="24"/>
                <w:szCs w:val="24"/>
              </w:rPr>
              <w:t>(5-9 кл.)</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iCs/>
                <w:sz w:val="24"/>
                <w:szCs w:val="24"/>
              </w:rPr>
              <w:t xml:space="preserve">«Маленькие трагедии» (1830) </w:t>
            </w:r>
            <w:r w:rsidRPr="00CF70AA">
              <w:rPr>
                <w:rFonts w:ascii="Times New Roman" w:hAnsi="Times New Roman"/>
                <w:b/>
                <w:bCs/>
                <w:iCs/>
                <w:sz w:val="24"/>
                <w:szCs w:val="24"/>
              </w:rPr>
              <w:t>1-2 по выбору, например</w:t>
            </w:r>
            <w:r w:rsidRPr="00CF70AA">
              <w:rPr>
                <w:rFonts w:ascii="Times New Roman" w:hAnsi="Times New Roman"/>
                <w:iCs/>
                <w:sz w:val="24"/>
                <w:szCs w:val="24"/>
              </w:rPr>
              <w:t xml:space="preserve">: «Моцарт и Сальери», «Каменный гость». </w:t>
            </w:r>
            <w:r w:rsidRPr="00CF70AA">
              <w:rPr>
                <w:rFonts w:ascii="Times New Roman" w:hAnsi="Times New Roman"/>
                <w:b/>
                <w:bCs/>
                <w:sz w:val="24"/>
                <w:szCs w:val="24"/>
              </w:rPr>
              <w:t>(8-9 кл.)</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iCs/>
                <w:sz w:val="24"/>
                <w:szCs w:val="24"/>
              </w:rPr>
              <w:t xml:space="preserve">«Повести Белкина» (1830) - </w:t>
            </w:r>
            <w:r w:rsidRPr="00CF70AA">
              <w:rPr>
                <w:rFonts w:ascii="Times New Roman" w:hAnsi="Times New Roman"/>
                <w:b/>
                <w:bCs/>
                <w:iCs/>
                <w:sz w:val="24"/>
                <w:szCs w:val="24"/>
              </w:rPr>
              <w:t>2-3 по выбору, например</w:t>
            </w:r>
            <w:r w:rsidRPr="00CF70AA">
              <w:rPr>
                <w:rFonts w:ascii="Times New Roman" w:hAnsi="Times New Roman"/>
                <w:iCs/>
                <w:sz w:val="24"/>
                <w:szCs w:val="24"/>
              </w:rPr>
              <w:t xml:space="preserve">: «Станционный смотритель», «Метель», «Выстрел» и др. </w:t>
            </w:r>
            <w:r w:rsidRPr="00CF70AA">
              <w:rPr>
                <w:rFonts w:ascii="Times New Roman" w:hAnsi="Times New Roman"/>
                <w:b/>
                <w:bCs/>
                <w:sz w:val="24"/>
                <w:szCs w:val="24"/>
              </w:rPr>
              <w:t>(</w:t>
            </w:r>
            <w:r w:rsidRPr="00CF70AA">
              <w:rPr>
                <w:rFonts w:ascii="Times New Roman" w:hAnsi="Times New Roman"/>
                <w:b/>
                <w:sz w:val="24"/>
                <w:szCs w:val="24"/>
              </w:rPr>
              <w:t>7-8 кл.)</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Поэмы –1 по выбору, например</w:t>
            </w:r>
            <w:r w:rsidRPr="00CF70AA">
              <w:rPr>
                <w:rFonts w:ascii="Times New Roman" w:hAnsi="Times New Roman"/>
                <w:iCs/>
                <w:sz w:val="24"/>
                <w:szCs w:val="24"/>
              </w:rPr>
              <w:t xml:space="preserve">: «Руслан и Людмила» (1818—1820), «Кавказский пленник» (1820 – 1821), «Цыганы» (1824), «Полтава» (1828), «Медный всадник» (1833) (Вступление) и др. </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t>(7-9 кл.)</w:t>
            </w:r>
          </w:p>
          <w:p w:rsidR="00A7194F" w:rsidRPr="00CF70AA" w:rsidRDefault="00A7194F" w:rsidP="008B4541">
            <w:pPr>
              <w:tabs>
                <w:tab w:val="left" w:pos="5760"/>
              </w:tabs>
              <w:autoSpaceDE w:val="0"/>
              <w:autoSpaceDN w:val="0"/>
              <w:adjustRightInd w:val="0"/>
              <w:spacing w:after="0" w:line="240" w:lineRule="auto"/>
              <w:rPr>
                <w:rFonts w:ascii="Times New Roman" w:hAnsi="Times New Roman"/>
                <w:sz w:val="24"/>
                <w:szCs w:val="24"/>
              </w:rPr>
            </w:pPr>
            <w:r w:rsidRPr="00CF70AA">
              <w:rPr>
                <w:rFonts w:ascii="Times New Roman" w:hAnsi="Times New Roman"/>
                <w:b/>
                <w:bCs/>
                <w:iCs/>
                <w:sz w:val="24"/>
                <w:szCs w:val="24"/>
              </w:rPr>
              <w:t xml:space="preserve">Сказки – 1 по выбору, например: </w:t>
            </w:r>
            <w:r w:rsidRPr="00CF70AA">
              <w:rPr>
                <w:rFonts w:ascii="Times New Roman" w:hAnsi="Times New Roman"/>
                <w:iCs/>
                <w:sz w:val="24"/>
                <w:szCs w:val="24"/>
              </w:rPr>
              <w:t>«Сказка о мертвой царевне и о семи богатырях» и др</w:t>
            </w:r>
            <w:r w:rsidRPr="00CF70AA">
              <w:rPr>
                <w:rFonts w:ascii="Times New Roman" w:hAnsi="Times New Roman"/>
                <w:sz w:val="24"/>
                <w:szCs w:val="24"/>
              </w:rPr>
              <w:t xml:space="preserve">. </w:t>
            </w:r>
          </w:p>
          <w:p w:rsidR="00A7194F" w:rsidRPr="00CF70AA" w:rsidRDefault="00A7194F" w:rsidP="008B4541">
            <w:pPr>
              <w:tabs>
                <w:tab w:val="left" w:pos="5760"/>
              </w:tabs>
              <w:autoSpaceDE w:val="0"/>
              <w:autoSpaceDN w:val="0"/>
              <w:adjustRightInd w:val="0"/>
              <w:spacing w:after="0" w:line="240" w:lineRule="auto"/>
              <w:rPr>
                <w:rFonts w:ascii="Times New Roman" w:hAnsi="Times New Roman"/>
                <w:b/>
                <w:bCs/>
                <w:iCs/>
                <w:sz w:val="24"/>
                <w:szCs w:val="24"/>
              </w:rPr>
            </w:pPr>
            <w:r w:rsidRPr="00CF70AA">
              <w:rPr>
                <w:rFonts w:ascii="Times New Roman" w:hAnsi="Times New Roman"/>
                <w:b/>
                <w:bCs/>
                <w:sz w:val="24"/>
                <w:szCs w:val="24"/>
              </w:rPr>
              <w:t>(5 кл.)</w:t>
            </w:r>
          </w:p>
        </w:tc>
        <w:tc>
          <w:tcPr>
            <w:tcW w:w="3225"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Cs/>
                <w:sz w:val="24"/>
                <w:szCs w:val="24"/>
              </w:rPr>
            </w:pPr>
            <w:r w:rsidRPr="00CF70AA">
              <w:rPr>
                <w:rFonts w:ascii="Times New Roman" w:hAnsi="Times New Roman"/>
                <w:b/>
                <w:bCs/>
                <w:iCs/>
                <w:sz w:val="24"/>
                <w:szCs w:val="24"/>
              </w:rPr>
              <w:lastRenderedPageBreak/>
              <w:t>Поэзия пушкинской эпохи</w:t>
            </w:r>
            <w:r w:rsidRPr="00CF70AA">
              <w:rPr>
                <w:rFonts w:ascii="Times New Roman" w:hAnsi="Times New Roman"/>
                <w:iCs/>
                <w:sz w:val="24"/>
                <w:szCs w:val="24"/>
              </w:rPr>
              <w:t xml:space="preserve">, например: </w:t>
            </w:r>
          </w:p>
          <w:p w:rsidR="00A7194F" w:rsidRPr="00CF70AA" w:rsidRDefault="00A7194F" w:rsidP="008B4541">
            <w:pPr>
              <w:tabs>
                <w:tab w:val="left" w:pos="5760"/>
              </w:tabs>
              <w:spacing w:after="0" w:line="240" w:lineRule="auto"/>
              <w:jc w:val="both"/>
              <w:rPr>
                <w:rFonts w:ascii="Times New Roman" w:hAnsi="Times New Roman"/>
                <w:iCs/>
                <w:sz w:val="24"/>
                <w:szCs w:val="24"/>
              </w:rPr>
            </w:pPr>
            <w:r w:rsidRPr="00CF70AA">
              <w:rPr>
                <w:rFonts w:ascii="Times New Roman" w:hAnsi="Times New Roman"/>
                <w:b/>
                <w:bCs/>
                <w:iCs/>
                <w:sz w:val="24"/>
                <w:szCs w:val="24"/>
              </w:rPr>
              <w:t>К.Н. Батюшков</w:t>
            </w:r>
            <w:r w:rsidRPr="00CF70AA">
              <w:rPr>
                <w:rFonts w:ascii="Times New Roman" w:hAnsi="Times New Roman"/>
                <w:iCs/>
                <w:sz w:val="24"/>
                <w:szCs w:val="24"/>
              </w:rPr>
              <w:t xml:space="preserve">, </w:t>
            </w:r>
            <w:r w:rsidRPr="00CF70AA">
              <w:rPr>
                <w:rFonts w:ascii="Times New Roman" w:hAnsi="Times New Roman"/>
                <w:b/>
                <w:bCs/>
                <w:iCs/>
                <w:sz w:val="24"/>
                <w:szCs w:val="24"/>
              </w:rPr>
              <w:t>А.А. Дельвиг</w:t>
            </w:r>
            <w:r w:rsidRPr="00CF70AA">
              <w:rPr>
                <w:rFonts w:ascii="Times New Roman" w:hAnsi="Times New Roman"/>
                <w:iCs/>
                <w:sz w:val="24"/>
                <w:szCs w:val="24"/>
              </w:rPr>
              <w:t xml:space="preserve">, </w:t>
            </w:r>
            <w:r w:rsidRPr="00CF70AA">
              <w:rPr>
                <w:rFonts w:ascii="Times New Roman" w:hAnsi="Times New Roman"/>
                <w:b/>
                <w:bCs/>
                <w:iCs/>
                <w:sz w:val="24"/>
                <w:szCs w:val="24"/>
              </w:rPr>
              <w:t>Н.М. Языков</w:t>
            </w:r>
            <w:r w:rsidRPr="00CF70AA">
              <w:rPr>
                <w:rFonts w:ascii="Times New Roman" w:hAnsi="Times New Roman"/>
                <w:iCs/>
                <w:sz w:val="24"/>
                <w:szCs w:val="24"/>
              </w:rPr>
              <w:t xml:space="preserve">, </w:t>
            </w:r>
            <w:r w:rsidRPr="00CF70AA">
              <w:rPr>
                <w:rFonts w:ascii="Times New Roman" w:hAnsi="Times New Roman"/>
                <w:b/>
                <w:bCs/>
                <w:iCs/>
                <w:sz w:val="24"/>
                <w:szCs w:val="24"/>
              </w:rPr>
              <w:t>Е.А. Баратынский(2-3 стихотворения по выбору, 5-9 кл.</w:t>
            </w:r>
            <w:r w:rsidRPr="00CF70AA">
              <w:rPr>
                <w:rFonts w:ascii="Times New Roman" w:hAnsi="Times New Roman"/>
                <w:iCs/>
                <w:sz w:val="24"/>
                <w:szCs w:val="24"/>
              </w:rPr>
              <w:t>)</w:t>
            </w:r>
          </w:p>
          <w:p w:rsidR="00A7194F" w:rsidRPr="00CF70AA" w:rsidRDefault="00A7194F" w:rsidP="008B4541">
            <w:pPr>
              <w:tabs>
                <w:tab w:val="left" w:pos="5760"/>
              </w:tabs>
              <w:spacing w:after="0" w:line="240" w:lineRule="auto"/>
              <w:jc w:val="center"/>
              <w:rPr>
                <w:rFonts w:ascii="Times New Roman" w:hAnsi="Times New Roman"/>
                <w:b/>
                <w:b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lastRenderedPageBreak/>
              <w:t xml:space="preserve">М.Ю. Лермонтов </w:t>
            </w:r>
            <w:r w:rsidRPr="00CF70AA">
              <w:rPr>
                <w:rFonts w:ascii="Times New Roman" w:hAnsi="Times New Roman"/>
                <w:sz w:val="24"/>
                <w:szCs w:val="24"/>
              </w:rPr>
              <w:t xml:space="preserve">«Герой нашего времени» (1838 — 1840). </w:t>
            </w:r>
            <w:r w:rsidRPr="00CF70AA">
              <w:rPr>
                <w:rFonts w:ascii="Times New Roman" w:hAnsi="Times New Roman"/>
                <w:b/>
                <w:bCs/>
                <w:sz w:val="24"/>
                <w:szCs w:val="24"/>
              </w:rPr>
              <w:t>(9 кл.)</w:t>
            </w:r>
          </w:p>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CF70AA">
              <w:rPr>
                <w:rFonts w:ascii="Times New Roman" w:hAnsi="Times New Roman"/>
                <w:b/>
                <w:bCs/>
                <w:kern w:val="36"/>
                <w:sz w:val="24"/>
                <w:szCs w:val="24"/>
              </w:rPr>
              <w:t>Стихотворения</w:t>
            </w:r>
            <w:r w:rsidRPr="00CF70AA">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t>(5-9 кл.)</w:t>
            </w:r>
          </w:p>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CF70AA">
              <w:rPr>
                <w:rFonts w:ascii="Times New Roman" w:hAnsi="Times New Roman"/>
                <w:b/>
                <w:bCs/>
                <w:sz w:val="24"/>
                <w:szCs w:val="24"/>
              </w:rPr>
              <w:t xml:space="preserve">М.Ю. Лермонтов - </w:t>
            </w:r>
            <w:r w:rsidRPr="00CF70AA">
              <w:rPr>
                <w:rFonts w:ascii="Times New Roman" w:hAnsi="Times New Roman"/>
                <w:b/>
                <w:bCs/>
                <w:iCs/>
                <w:sz w:val="24"/>
                <w:szCs w:val="24"/>
              </w:rPr>
              <w:t>10 стихотворений по выбору, входят в программу каждого класса, например</w:t>
            </w:r>
            <w:r w:rsidRPr="00CF70AA">
              <w:rPr>
                <w:rFonts w:ascii="Times New Roman" w:hAnsi="Times New Roman"/>
                <w:sz w:val="24"/>
                <w:szCs w:val="24"/>
              </w:rPr>
              <w:t xml:space="preserve">: </w:t>
            </w:r>
          </w:p>
          <w:p w:rsidR="00A7194F" w:rsidRPr="00CF70AA" w:rsidRDefault="00A7194F" w:rsidP="008B4541">
            <w:pPr>
              <w:tabs>
                <w:tab w:val="left" w:pos="250"/>
                <w:tab w:val="left" w:pos="5760"/>
              </w:tabs>
              <w:autoSpaceDE w:val="0"/>
              <w:autoSpaceDN w:val="0"/>
              <w:adjustRightInd w:val="0"/>
              <w:spacing w:after="0" w:line="240" w:lineRule="auto"/>
              <w:jc w:val="both"/>
              <w:rPr>
                <w:rFonts w:ascii="Times New Roman" w:hAnsi="Times New Roman"/>
                <w:iCs/>
                <w:sz w:val="24"/>
                <w:szCs w:val="24"/>
              </w:rPr>
            </w:pPr>
            <w:proofErr w:type="gramStart"/>
            <w:r w:rsidRPr="00CF70AA">
              <w:rPr>
                <w:rFonts w:ascii="Times New Roman" w:hAnsi="Times New Roman"/>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CF70AA">
              <w:rPr>
                <w:rFonts w:ascii="Times New Roman" w:hAnsi="Times New Roman"/>
                <w:b/>
                <w:bCs/>
                <w:sz w:val="24"/>
                <w:szCs w:val="24"/>
              </w:rPr>
              <w:t>(5-9 кл.)</w:t>
            </w:r>
            <w:proofErr w:type="gramEnd"/>
          </w:p>
          <w:p w:rsidR="00A7194F" w:rsidRPr="00CF70AA" w:rsidRDefault="00A7194F" w:rsidP="008B4541">
            <w:pPr>
              <w:tabs>
                <w:tab w:val="left" w:pos="5760"/>
                <w:tab w:val="left" w:pos="7380"/>
                <w:tab w:val="left" w:pos="8100"/>
              </w:tabs>
              <w:autoSpaceDE w:val="0"/>
              <w:autoSpaceDN w:val="0"/>
              <w:adjustRightInd w:val="0"/>
              <w:spacing w:after="0" w:line="240" w:lineRule="auto"/>
              <w:jc w:val="both"/>
              <w:rPr>
                <w:rFonts w:ascii="Times New Roman" w:hAnsi="Times New Roman"/>
                <w:b/>
                <w:bCs/>
                <w:iCs/>
                <w:sz w:val="24"/>
                <w:szCs w:val="24"/>
              </w:rPr>
            </w:pPr>
            <w:r w:rsidRPr="00CF70AA">
              <w:rPr>
                <w:rFonts w:ascii="Times New Roman" w:hAnsi="Times New Roman"/>
                <w:b/>
                <w:bCs/>
                <w:iCs/>
                <w:sz w:val="24"/>
                <w:szCs w:val="24"/>
              </w:rPr>
              <w:t>Поэмы</w:t>
            </w:r>
          </w:p>
          <w:p w:rsidR="00A7194F" w:rsidRPr="00CF70AA" w:rsidRDefault="00A7194F" w:rsidP="008B45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CF70AA">
              <w:rPr>
                <w:rFonts w:ascii="Times New Roman" w:hAnsi="Times New Roman"/>
                <w:b/>
                <w:bCs/>
                <w:iCs/>
                <w:sz w:val="24"/>
                <w:szCs w:val="24"/>
              </w:rPr>
              <w:lastRenderedPageBreak/>
              <w:t xml:space="preserve"> 1-2 по выбору, например</w:t>
            </w:r>
            <w:r w:rsidRPr="00CF70AA">
              <w:rPr>
                <w:rFonts w:ascii="Times New Roman" w:hAnsi="Times New Roman"/>
                <w:iCs/>
                <w:sz w:val="24"/>
                <w:szCs w:val="24"/>
              </w:rPr>
              <w:t>: «</w:t>
            </w:r>
            <w:proofErr w:type="gramStart"/>
            <w:r w:rsidRPr="00CF70AA">
              <w:rPr>
                <w:rFonts w:ascii="Times New Roman" w:hAnsi="Times New Roman"/>
                <w:iCs/>
                <w:sz w:val="24"/>
                <w:szCs w:val="24"/>
              </w:rPr>
              <w:t>Песня про царя</w:t>
            </w:r>
            <w:proofErr w:type="gramEnd"/>
            <w:r w:rsidRPr="00CF70AA">
              <w:rPr>
                <w:rFonts w:ascii="Times New Roman" w:hAnsi="Times New Roman"/>
                <w:iCs/>
                <w:sz w:val="24"/>
                <w:szCs w:val="24"/>
              </w:rPr>
              <w:t xml:space="preserve"> Ивана Васильевича, молодого опричника и удалого купца Калашникова» (1837), «Мцыри» (1839) и др.</w:t>
            </w:r>
          </w:p>
          <w:p w:rsidR="00A7194F" w:rsidRPr="00CF70AA" w:rsidRDefault="00A7194F" w:rsidP="008B45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CF70AA">
              <w:rPr>
                <w:rFonts w:ascii="Times New Roman" w:hAnsi="Times New Roman"/>
                <w:b/>
                <w:bCs/>
                <w:sz w:val="24"/>
                <w:szCs w:val="24"/>
              </w:rPr>
              <w:t>(8-9 кл.)</w:t>
            </w:r>
          </w:p>
        </w:tc>
        <w:tc>
          <w:tcPr>
            <w:tcW w:w="3225"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CF70AA">
              <w:rPr>
                <w:rFonts w:ascii="Times New Roman" w:hAnsi="Times New Roman"/>
                <w:b/>
                <w:bCs/>
                <w:iCs/>
                <w:sz w:val="24"/>
                <w:szCs w:val="24"/>
              </w:rPr>
              <w:lastRenderedPageBreak/>
              <w:t xml:space="preserve">Литературные сказки </w:t>
            </w:r>
            <w:r w:rsidRPr="00CF70AA">
              <w:rPr>
                <w:rFonts w:ascii="Times New Roman" w:hAnsi="Times New Roman"/>
                <w:b/>
                <w:bCs/>
                <w:iCs/>
                <w:sz w:val="24"/>
                <w:szCs w:val="24"/>
                <w:lang w:val="en-US"/>
              </w:rPr>
              <w:t>XIX</w:t>
            </w:r>
            <w:r w:rsidRPr="00CF70AA">
              <w:rPr>
                <w:rFonts w:ascii="Times New Roman" w:hAnsi="Times New Roman"/>
                <w:b/>
                <w:bCs/>
                <w:iCs/>
                <w:sz w:val="24"/>
                <w:szCs w:val="24"/>
              </w:rPr>
              <w:t>-ХХ века</w:t>
            </w:r>
            <w:r w:rsidRPr="00CF70AA">
              <w:rPr>
                <w:rFonts w:ascii="Times New Roman" w:hAnsi="Times New Roman"/>
                <w:sz w:val="24"/>
                <w:szCs w:val="24"/>
              </w:rPr>
              <w:t>, например:</w:t>
            </w:r>
          </w:p>
          <w:p w:rsidR="00A7194F" w:rsidRPr="00CF70AA" w:rsidRDefault="00A7194F" w:rsidP="008B4541">
            <w:pPr>
              <w:spacing w:after="0" w:line="240" w:lineRule="auto"/>
              <w:rPr>
                <w:rFonts w:ascii="Times New Roman" w:hAnsi="Times New Roman"/>
                <w:b/>
                <w:bCs/>
                <w:iCs/>
                <w:sz w:val="24"/>
                <w:szCs w:val="24"/>
              </w:rPr>
            </w:pPr>
            <w:r w:rsidRPr="00CF70AA">
              <w:rPr>
                <w:rFonts w:ascii="Times New Roman" w:hAnsi="Times New Roman"/>
                <w:b/>
                <w:bCs/>
                <w:iCs/>
                <w:sz w:val="24"/>
                <w:szCs w:val="24"/>
              </w:rPr>
              <w:t>А. Погорельский, В.Ф. Одоевский, С.Г. Писахов, Б.В. Шергин, А.М. Ремизов, Ю.К. Олеша, Е.В. Клюев и др.</w:t>
            </w:r>
          </w:p>
          <w:p w:rsidR="00A7194F" w:rsidRPr="00CF70AA" w:rsidRDefault="00A7194F" w:rsidP="008B4541">
            <w:pPr>
              <w:spacing w:after="0" w:line="240" w:lineRule="auto"/>
              <w:rPr>
                <w:rFonts w:ascii="Times New Roman" w:hAnsi="Times New Roman"/>
                <w:b/>
                <w:bCs/>
                <w:iCs/>
                <w:sz w:val="24"/>
                <w:szCs w:val="24"/>
              </w:rPr>
            </w:pPr>
            <w:r w:rsidRPr="00CF70AA">
              <w:rPr>
                <w:rFonts w:ascii="Times New Roman" w:hAnsi="Times New Roman"/>
                <w:b/>
                <w:bCs/>
                <w:iCs/>
                <w:sz w:val="24"/>
                <w:szCs w:val="24"/>
              </w:rPr>
              <w:t>(1 сказка на выбор, 5 кл.)</w:t>
            </w:r>
          </w:p>
          <w:p w:rsidR="00A7194F" w:rsidRPr="00CF70AA" w:rsidRDefault="00A7194F" w:rsidP="008B4541">
            <w:pPr>
              <w:tabs>
                <w:tab w:val="left" w:pos="5760"/>
              </w:tabs>
              <w:spacing w:after="0" w:line="240" w:lineRule="auto"/>
              <w:jc w:val="center"/>
              <w:rPr>
                <w:rFonts w:ascii="Times New Roman" w:hAnsi="Times New Roman"/>
                <w:i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lastRenderedPageBreak/>
              <w:t>Н.В. Гоголь</w:t>
            </w:r>
          </w:p>
          <w:p w:rsidR="00A7194F" w:rsidRPr="00CF70AA" w:rsidRDefault="00A7194F" w:rsidP="008B454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CF70AA">
              <w:rPr>
                <w:rFonts w:ascii="Times New Roman" w:hAnsi="Times New Roman"/>
                <w:sz w:val="24"/>
                <w:szCs w:val="24"/>
              </w:rPr>
              <w:t xml:space="preserve">«Ревизор» (1835) </w:t>
            </w:r>
            <w:r w:rsidRPr="00CF70AA">
              <w:rPr>
                <w:rFonts w:ascii="Times New Roman" w:hAnsi="Times New Roman"/>
                <w:b/>
                <w:bCs/>
                <w:sz w:val="24"/>
                <w:szCs w:val="24"/>
              </w:rPr>
              <w:t xml:space="preserve">(7-8 кл.), </w:t>
            </w:r>
            <w:r w:rsidRPr="00CF70AA">
              <w:rPr>
                <w:rFonts w:ascii="Times New Roman" w:hAnsi="Times New Roman"/>
                <w:sz w:val="24"/>
                <w:szCs w:val="24"/>
              </w:rPr>
              <w:t xml:space="preserve">«Мертвые души» (1835 – 1841) </w:t>
            </w:r>
            <w:r w:rsidRPr="00CF70AA">
              <w:rPr>
                <w:rFonts w:ascii="Times New Roman" w:hAnsi="Times New Roman"/>
                <w:b/>
                <w:bCs/>
                <w:sz w:val="24"/>
                <w:szCs w:val="24"/>
              </w:rPr>
              <w:t>(9-10 кл.)</w:t>
            </w:r>
          </w:p>
          <w:p w:rsidR="00A7194F" w:rsidRPr="00CF70AA" w:rsidRDefault="00A7194F" w:rsidP="008B4541">
            <w:pPr>
              <w:tabs>
                <w:tab w:val="left" w:pos="5760"/>
              </w:tabs>
              <w:spacing w:after="0" w:line="240" w:lineRule="auto"/>
              <w:rPr>
                <w:rFonts w:ascii="Times New Roman" w:hAnsi="Times New Roman"/>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sz w:val="24"/>
                <w:szCs w:val="24"/>
              </w:rPr>
            </w:pPr>
            <w:r w:rsidRPr="00CF70AA">
              <w:rPr>
                <w:rFonts w:ascii="Times New Roman" w:hAnsi="Times New Roman"/>
                <w:b/>
                <w:bCs/>
                <w:sz w:val="24"/>
                <w:szCs w:val="24"/>
              </w:rPr>
              <w:t xml:space="preserve">Н.В. Гоголь </w:t>
            </w:r>
            <w:r w:rsidRPr="00CF70AA">
              <w:rPr>
                <w:rFonts w:ascii="Times New Roman" w:hAnsi="Times New Roman"/>
                <w:b/>
                <w:bCs/>
                <w:iCs/>
                <w:sz w:val="24"/>
                <w:szCs w:val="24"/>
              </w:rPr>
              <w:t xml:space="preserve">Повести – 5 из разных циклов, на выбор, входят в программу каждого класса, например: </w:t>
            </w:r>
            <w:r w:rsidRPr="00CF70AA">
              <w:rPr>
                <w:rFonts w:ascii="Times New Roman" w:hAnsi="Times New Roman"/>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(5-9 кл.)</w:t>
            </w:r>
          </w:p>
        </w:tc>
        <w:tc>
          <w:tcPr>
            <w:tcW w:w="3225" w:type="dxa"/>
          </w:tcPr>
          <w:p w:rsidR="00A7194F" w:rsidRPr="00CF70AA" w:rsidRDefault="00A7194F" w:rsidP="008B4541">
            <w:pPr>
              <w:tabs>
                <w:tab w:val="left" w:pos="5760"/>
              </w:tabs>
              <w:spacing w:after="0" w:line="240" w:lineRule="auto"/>
              <w:jc w:val="center"/>
              <w:rPr>
                <w:rFonts w:ascii="Times New Roman" w:hAnsi="Times New Roman"/>
                <w:i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 xml:space="preserve">Ф.И. Тютчев – </w:t>
            </w:r>
            <w:r w:rsidRPr="00CF70AA">
              <w:rPr>
                <w:rFonts w:ascii="Times New Roman" w:hAnsi="Times New Roman"/>
                <w:b/>
                <w:bCs/>
                <w:kern w:val="36"/>
                <w:sz w:val="24"/>
                <w:szCs w:val="24"/>
              </w:rPr>
              <w:t>Стихотворения</w:t>
            </w:r>
            <w:r w:rsidRPr="00CF70AA">
              <w:rPr>
                <w:rFonts w:ascii="Times New Roman" w:hAnsi="Times New Roman"/>
                <w:b/>
                <w:bCs/>
                <w:sz w:val="24"/>
                <w:szCs w:val="24"/>
              </w:rPr>
              <w:t>:</w:t>
            </w:r>
          </w:p>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CF70AA">
              <w:rPr>
                <w:rFonts w:ascii="Times New Roman" w:hAnsi="Times New Roman"/>
                <w:sz w:val="24"/>
                <w:szCs w:val="24"/>
              </w:rPr>
              <w:t xml:space="preserve"> «Весенняя гроза» («Люблю грозу в начале мая…») (1828, нач. 1850-х), «</w:t>
            </w:r>
            <w:r w:rsidRPr="00CF70AA">
              <w:rPr>
                <w:rFonts w:ascii="Times New Roman" w:hAnsi="Times New Roman"/>
                <w:sz w:val="24"/>
                <w:szCs w:val="24"/>
                <w:lang w:val="en-US"/>
              </w:rPr>
              <w:t>Silentium</w:t>
            </w:r>
            <w:r w:rsidRPr="00CF70AA">
              <w:rPr>
                <w:rFonts w:ascii="Times New Roman" w:hAnsi="Times New Roman"/>
                <w:sz w:val="24"/>
                <w:szCs w:val="24"/>
              </w:rPr>
              <w:t xml:space="preserve">!» (Молчи, скрывайся и таи…) (1829, нач. 1830-х), «Умом Россию не понять…» (1866). </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(5-8 кл.)</w:t>
            </w: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А.А. Фет</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kern w:val="36"/>
                <w:sz w:val="24"/>
                <w:szCs w:val="24"/>
              </w:rPr>
              <w:t>Стихотворения</w:t>
            </w:r>
            <w:r w:rsidRPr="00CF70AA">
              <w:rPr>
                <w:rFonts w:ascii="Times New Roman" w:hAnsi="Times New Roman"/>
                <w:sz w:val="24"/>
                <w:szCs w:val="24"/>
              </w:rPr>
              <w:t xml:space="preserve">: «Шепот, робкое дыханье…» (1850), «Как беден наш язык! Хочу и не могу…» (1887). </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w:t>
            </w:r>
            <w:r w:rsidRPr="00CF70AA">
              <w:rPr>
                <w:rFonts w:ascii="Times New Roman" w:hAnsi="Times New Roman"/>
                <w:b/>
                <w:bCs/>
                <w:kern w:val="36"/>
                <w:sz w:val="24"/>
                <w:szCs w:val="24"/>
              </w:rPr>
              <w:t>5-8 кл.</w:t>
            </w:r>
            <w:r w:rsidRPr="00CF70AA">
              <w:rPr>
                <w:rFonts w:ascii="Times New Roman" w:hAnsi="Times New Roman"/>
                <w:b/>
                <w:bCs/>
                <w:sz w:val="24"/>
                <w:szCs w:val="24"/>
              </w:rPr>
              <w:t>)</w:t>
            </w: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 xml:space="preserve">Н.А. Некрасов. </w:t>
            </w:r>
          </w:p>
          <w:p w:rsidR="00A7194F" w:rsidRPr="00CF70AA" w:rsidRDefault="00A7194F" w:rsidP="008B4541">
            <w:pPr>
              <w:tabs>
                <w:tab w:val="left" w:pos="5760"/>
              </w:tabs>
              <w:spacing w:after="0" w:line="240" w:lineRule="auto"/>
              <w:jc w:val="both"/>
              <w:outlineLvl w:val="0"/>
              <w:rPr>
                <w:rFonts w:ascii="Times New Roman" w:hAnsi="Times New Roman"/>
                <w:sz w:val="24"/>
                <w:szCs w:val="24"/>
              </w:rPr>
            </w:pPr>
            <w:r w:rsidRPr="00CF70AA">
              <w:rPr>
                <w:rFonts w:ascii="Times New Roman" w:hAnsi="Times New Roman"/>
                <w:kern w:val="36"/>
                <w:sz w:val="24"/>
                <w:szCs w:val="24"/>
              </w:rPr>
              <w:t>Стихотворения</w:t>
            </w:r>
            <w:proofErr w:type="gramStart"/>
            <w:r w:rsidRPr="00CF70AA">
              <w:rPr>
                <w:rFonts w:ascii="Times New Roman" w:hAnsi="Times New Roman"/>
                <w:kern w:val="36"/>
                <w:sz w:val="24"/>
                <w:szCs w:val="24"/>
              </w:rPr>
              <w:t>:</w:t>
            </w:r>
            <w:r w:rsidRPr="00CF70AA">
              <w:rPr>
                <w:rFonts w:ascii="Times New Roman" w:hAnsi="Times New Roman"/>
                <w:sz w:val="24"/>
                <w:szCs w:val="24"/>
              </w:rPr>
              <w:t>«</w:t>
            </w:r>
            <w:proofErr w:type="gramEnd"/>
            <w:r w:rsidRPr="00CF70AA">
              <w:rPr>
                <w:rFonts w:ascii="Times New Roman" w:hAnsi="Times New Roman"/>
                <w:sz w:val="24"/>
                <w:szCs w:val="24"/>
              </w:rPr>
              <w:t xml:space="preserve">Крестьянские дети» (1861), «Вчерашний день, часу в шестом…» (1848),  «Несжатая полоса» (1854). </w:t>
            </w:r>
          </w:p>
          <w:p w:rsidR="00A7194F" w:rsidRPr="00CF70AA" w:rsidRDefault="00A7194F" w:rsidP="008B4541">
            <w:pPr>
              <w:tabs>
                <w:tab w:val="left" w:pos="5760"/>
              </w:tabs>
              <w:spacing w:after="0" w:line="240" w:lineRule="auto"/>
              <w:jc w:val="both"/>
              <w:outlineLvl w:val="0"/>
              <w:rPr>
                <w:rFonts w:ascii="Times New Roman" w:hAnsi="Times New Roman"/>
                <w:b/>
                <w:bCs/>
                <w:sz w:val="24"/>
                <w:szCs w:val="24"/>
              </w:rPr>
            </w:pPr>
            <w:r w:rsidRPr="00CF70AA">
              <w:rPr>
                <w:rFonts w:ascii="Times New Roman" w:hAnsi="Times New Roman"/>
                <w:b/>
                <w:bCs/>
                <w:sz w:val="24"/>
                <w:szCs w:val="24"/>
              </w:rPr>
              <w:t>(</w:t>
            </w:r>
            <w:r w:rsidRPr="00CF70AA">
              <w:rPr>
                <w:rFonts w:ascii="Times New Roman" w:hAnsi="Times New Roman"/>
                <w:b/>
                <w:bCs/>
                <w:iCs/>
                <w:kern w:val="36"/>
                <w:sz w:val="24"/>
                <w:szCs w:val="24"/>
              </w:rPr>
              <w:t>5-8 кл.)</w:t>
            </w: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Cs/>
                <w:sz w:val="24"/>
                <w:szCs w:val="24"/>
              </w:rPr>
            </w:pPr>
            <w:r w:rsidRPr="00CF70AA">
              <w:rPr>
                <w:rFonts w:ascii="Times New Roman" w:hAnsi="Times New Roman"/>
                <w:b/>
                <w:bCs/>
                <w:sz w:val="24"/>
                <w:szCs w:val="24"/>
              </w:rPr>
              <w:t xml:space="preserve">Ф.И. Тютчев - </w:t>
            </w:r>
            <w:r w:rsidRPr="00CF70AA">
              <w:rPr>
                <w:rFonts w:ascii="Times New Roman" w:hAnsi="Times New Roman"/>
                <w:b/>
                <w:bCs/>
                <w:iCs/>
                <w:sz w:val="24"/>
                <w:szCs w:val="24"/>
              </w:rPr>
              <w:t>3-4 стихотворения по выбору, например</w:t>
            </w:r>
            <w:r w:rsidRPr="00CF70AA">
              <w:rPr>
                <w:rFonts w:ascii="Times New Roman" w:hAnsi="Times New Roman"/>
                <w:sz w:val="24"/>
                <w:szCs w:val="24"/>
              </w:rPr>
              <w:t xml:space="preserve">: </w:t>
            </w:r>
            <w:r w:rsidRPr="00CF70AA">
              <w:rPr>
                <w:rFonts w:ascii="Times New Roman" w:hAnsi="Times New Roman"/>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7194F" w:rsidRPr="00CF70AA" w:rsidRDefault="00A7194F" w:rsidP="008B4541">
            <w:pPr>
              <w:tabs>
                <w:tab w:val="left" w:pos="5760"/>
              </w:tabs>
              <w:autoSpaceDE w:val="0"/>
              <w:autoSpaceDN w:val="0"/>
              <w:adjustRightInd w:val="0"/>
              <w:spacing w:after="0" w:line="240" w:lineRule="auto"/>
              <w:rPr>
                <w:rFonts w:ascii="Times New Roman" w:hAnsi="Times New Roman"/>
                <w:b/>
                <w:bCs/>
                <w:sz w:val="24"/>
                <w:szCs w:val="24"/>
              </w:rPr>
            </w:pPr>
            <w:r w:rsidRPr="00CF70AA">
              <w:rPr>
                <w:rFonts w:ascii="Times New Roman" w:hAnsi="Times New Roman"/>
                <w:b/>
                <w:bCs/>
                <w:sz w:val="24"/>
                <w:szCs w:val="24"/>
              </w:rPr>
              <w:t>(5-8 кл.)</w:t>
            </w:r>
          </w:p>
          <w:p w:rsidR="00A7194F" w:rsidRPr="00CF70AA" w:rsidRDefault="00A7194F" w:rsidP="008B4541">
            <w:pPr>
              <w:pStyle w:val="western"/>
              <w:shd w:val="clear" w:color="auto" w:fill="FFFFFF"/>
              <w:tabs>
                <w:tab w:val="left" w:pos="5760"/>
              </w:tabs>
              <w:spacing w:before="0" w:beforeAutospacing="0" w:after="0"/>
              <w:ind w:firstLine="0"/>
              <w:jc w:val="left"/>
              <w:rPr>
                <w:color w:val="auto"/>
              </w:rPr>
            </w:pPr>
          </w:p>
          <w:p w:rsidR="00A7194F" w:rsidRPr="00CF70AA" w:rsidRDefault="00A7194F" w:rsidP="008B4541">
            <w:pPr>
              <w:pStyle w:val="western"/>
              <w:shd w:val="clear" w:color="auto" w:fill="FFFFFF"/>
              <w:tabs>
                <w:tab w:val="left" w:pos="5760"/>
              </w:tabs>
              <w:spacing w:before="0" w:beforeAutospacing="0" w:after="0"/>
              <w:jc w:val="left"/>
              <w:rPr>
                <w:b/>
                <w:bCs/>
                <w:iCs/>
                <w:color w:val="auto"/>
              </w:rPr>
            </w:pPr>
            <w:r w:rsidRPr="00CF70AA">
              <w:rPr>
                <w:color w:val="auto"/>
              </w:rPr>
              <w:t>А.А. Фет</w:t>
            </w:r>
            <w:r w:rsidRPr="00CF70AA">
              <w:rPr>
                <w:b/>
                <w:bCs/>
                <w:color w:val="auto"/>
              </w:rPr>
              <w:t xml:space="preserve"> - </w:t>
            </w:r>
            <w:r w:rsidRPr="00CF70AA">
              <w:rPr>
                <w:iCs/>
                <w:color w:val="auto"/>
                <w:kern w:val="36"/>
              </w:rPr>
              <w:t>3-4 стихотворения по выбору, например</w:t>
            </w:r>
            <w:r w:rsidRPr="00CF70AA">
              <w:rPr>
                <w:color w:val="auto"/>
                <w:kern w:val="36"/>
              </w:rPr>
              <w:t xml:space="preserve">: </w:t>
            </w:r>
            <w:r w:rsidRPr="00CF70AA">
              <w:rPr>
                <w:b/>
                <w:bCs/>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7194F" w:rsidRPr="00CF70AA" w:rsidRDefault="00A7194F" w:rsidP="008B4541">
            <w:pPr>
              <w:pStyle w:val="western"/>
              <w:shd w:val="clear" w:color="auto" w:fill="FFFFFF"/>
              <w:tabs>
                <w:tab w:val="left" w:pos="5760"/>
              </w:tabs>
              <w:spacing w:before="0" w:beforeAutospacing="0" w:after="0"/>
              <w:jc w:val="left"/>
              <w:rPr>
                <w:b/>
                <w:bCs/>
                <w:iCs/>
                <w:color w:val="auto"/>
              </w:rPr>
            </w:pPr>
            <w:r w:rsidRPr="00CF70AA">
              <w:rPr>
                <w:color w:val="auto"/>
              </w:rPr>
              <w:t>(</w:t>
            </w:r>
            <w:r w:rsidRPr="00CF70AA">
              <w:rPr>
                <w:color w:val="auto"/>
                <w:kern w:val="36"/>
              </w:rPr>
              <w:t>5-8 кл.)</w:t>
            </w: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Н.А. Некрасов</w:t>
            </w:r>
          </w:p>
          <w:p w:rsidR="00A7194F" w:rsidRPr="00CF70AA" w:rsidRDefault="00A7194F" w:rsidP="008B45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CF70AA">
              <w:rPr>
                <w:rFonts w:ascii="Times New Roman" w:hAnsi="Times New Roman"/>
                <w:b/>
                <w:bCs/>
                <w:iCs/>
                <w:kern w:val="36"/>
                <w:sz w:val="24"/>
                <w:szCs w:val="24"/>
              </w:rPr>
              <w:lastRenderedPageBreak/>
              <w:t>- 1–2 стихотворения по выбору</w:t>
            </w:r>
            <w:proofErr w:type="gramStart"/>
            <w:r w:rsidRPr="00CF70AA">
              <w:rPr>
                <w:rFonts w:ascii="Times New Roman" w:hAnsi="Times New Roman"/>
                <w:b/>
                <w:bCs/>
                <w:iCs/>
                <w:kern w:val="36"/>
                <w:sz w:val="24"/>
                <w:szCs w:val="24"/>
              </w:rPr>
              <w:t>,н</w:t>
            </w:r>
            <w:proofErr w:type="gramEnd"/>
            <w:r w:rsidRPr="00CF70AA">
              <w:rPr>
                <w:rFonts w:ascii="Times New Roman" w:hAnsi="Times New Roman"/>
                <w:b/>
                <w:bCs/>
                <w:iCs/>
                <w:kern w:val="36"/>
                <w:sz w:val="24"/>
                <w:szCs w:val="24"/>
              </w:rPr>
              <w:t xml:space="preserve">апример: </w:t>
            </w:r>
            <w:r w:rsidRPr="00CF70AA">
              <w:rPr>
                <w:rFonts w:ascii="Times New Roman" w:hAnsi="Times New Roman"/>
                <w:iCs/>
                <w:sz w:val="24"/>
                <w:szCs w:val="24"/>
              </w:rPr>
              <w:t xml:space="preserve">«Тройка» (1846), «Размышления у парадного подъезда» (1858), «Зеленый Шум» (1862-1863) и др. </w:t>
            </w:r>
            <w:r w:rsidRPr="00CF70AA">
              <w:rPr>
                <w:rFonts w:ascii="Times New Roman" w:hAnsi="Times New Roman"/>
                <w:b/>
                <w:bCs/>
                <w:sz w:val="24"/>
                <w:szCs w:val="24"/>
              </w:rPr>
              <w:t>(</w:t>
            </w:r>
            <w:r w:rsidRPr="00CF70AA">
              <w:rPr>
                <w:rFonts w:ascii="Times New Roman" w:hAnsi="Times New Roman"/>
                <w:b/>
                <w:bCs/>
                <w:kern w:val="36"/>
                <w:sz w:val="24"/>
                <w:szCs w:val="24"/>
              </w:rPr>
              <w:t>5-8 кл.)</w:t>
            </w:r>
          </w:p>
        </w:tc>
        <w:tc>
          <w:tcPr>
            <w:tcW w:w="3225"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sz w:val="24"/>
                <w:szCs w:val="24"/>
              </w:rPr>
            </w:pPr>
            <w:r w:rsidRPr="00CF70AA">
              <w:rPr>
                <w:rFonts w:ascii="Times New Roman" w:hAnsi="Times New Roman"/>
                <w:b/>
                <w:bCs/>
                <w:iCs/>
                <w:sz w:val="24"/>
                <w:szCs w:val="24"/>
              </w:rPr>
              <w:lastRenderedPageBreak/>
              <w:t xml:space="preserve">Поэзия 2-й половины </w:t>
            </w:r>
            <w:r w:rsidRPr="00CF70AA">
              <w:rPr>
                <w:rFonts w:ascii="Times New Roman" w:hAnsi="Times New Roman"/>
                <w:b/>
                <w:bCs/>
                <w:iCs/>
                <w:sz w:val="24"/>
                <w:szCs w:val="24"/>
                <w:lang w:val="en-US"/>
              </w:rPr>
              <w:t>XIX</w:t>
            </w:r>
            <w:r w:rsidRPr="00CF70AA">
              <w:rPr>
                <w:rFonts w:ascii="Times New Roman" w:hAnsi="Times New Roman"/>
                <w:b/>
                <w:bCs/>
                <w:iCs/>
                <w:sz w:val="24"/>
                <w:szCs w:val="24"/>
              </w:rPr>
              <w:t xml:space="preserve"> в.,</w:t>
            </w:r>
            <w:r w:rsidRPr="00CF70AA">
              <w:rPr>
                <w:rFonts w:ascii="Times New Roman" w:hAnsi="Times New Roman"/>
                <w:iCs/>
                <w:sz w:val="24"/>
                <w:szCs w:val="24"/>
              </w:rPr>
              <w:t xml:space="preserve"> например:</w:t>
            </w:r>
          </w:p>
          <w:p w:rsidR="00A7194F" w:rsidRPr="00CF70AA" w:rsidRDefault="00A7194F" w:rsidP="008B4541">
            <w:pPr>
              <w:tabs>
                <w:tab w:val="left" w:pos="5760"/>
              </w:tabs>
              <w:spacing w:after="0" w:line="240" w:lineRule="auto"/>
              <w:jc w:val="both"/>
              <w:rPr>
                <w:rFonts w:ascii="Times New Roman" w:hAnsi="Times New Roman"/>
                <w:iCs/>
                <w:sz w:val="24"/>
                <w:szCs w:val="24"/>
              </w:rPr>
            </w:pPr>
            <w:r w:rsidRPr="00CF70AA">
              <w:rPr>
                <w:rFonts w:ascii="Times New Roman" w:hAnsi="Times New Roman"/>
                <w:b/>
                <w:bCs/>
                <w:iCs/>
                <w:sz w:val="24"/>
                <w:szCs w:val="24"/>
              </w:rPr>
              <w:t>А.Н. Майков</w:t>
            </w:r>
            <w:r w:rsidRPr="00CF70AA">
              <w:rPr>
                <w:rFonts w:ascii="Times New Roman" w:hAnsi="Times New Roman"/>
                <w:iCs/>
                <w:sz w:val="24"/>
                <w:szCs w:val="24"/>
              </w:rPr>
              <w:t xml:space="preserve">, </w:t>
            </w:r>
            <w:r w:rsidRPr="00CF70AA">
              <w:rPr>
                <w:rFonts w:ascii="Times New Roman" w:hAnsi="Times New Roman"/>
                <w:b/>
                <w:bCs/>
                <w:iCs/>
                <w:sz w:val="24"/>
                <w:szCs w:val="24"/>
              </w:rPr>
              <w:t>А.К. Толстой</w:t>
            </w:r>
            <w:r w:rsidRPr="00CF70AA">
              <w:rPr>
                <w:rFonts w:ascii="Times New Roman" w:hAnsi="Times New Roman"/>
                <w:iCs/>
                <w:sz w:val="24"/>
                <w:szCs w:val="24"/>
              </w:rPr>
              <w:t>,</w:t>
            </w:r>
          </w:p>
          <w:p w:rsidR="00A7194F" w:rsidRPr="00CF70AA" w:rsidRDefault="00A7194F" w:rsidP="008B4541">
            <w:pPr>
              <w:tabs>
                <w:tab w:val="left" w:pos="5760"/>
              </w:tabs>
              <w:spacing w:after="0" w:line="240" w:lineRule="auto"/>
              <w:jc w:val="both"/>
              <w:rPr>
                <w:rFonts w:ascii="Times New Roman" w:hAnsi="Times New Roman"/>
                <w:iCs/>
                <w:sz w:val="24"/>
                <w:szCs w:val="24"/>
              </w:rPr>
            </w:pPr>
            <w:r w:rsidRPr="00CF70AA">
              <w:rPr>
                <w:rFonts w:ascii="Times New Roman" w:hAnsi="Times New Roman"/>
                <w:b/>
                <w:bCs/>
                <w:iCs/>
                <w:sz w:val="24"/>
                <w:szCs w:val="24"/>
              </w:rPr>
              <w:t>Я.П. Полонский</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(1-2 стихотворения по выбору, 5-9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 xml:space="preserve">И.С. Тургенев </w:t>
            </w:r>
          </w:p>
          <w:p w:rsidR="00A7194F" w:rsidRPr="00CF70AA" w:rsidRDefault="00A7194F" w:rsidP="008B454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Cs/>
                <w:color w:val="auto"/>
              </w:rPr>
            </w:pPr>
            <w:r w:rsidRPr="00CF70AA">
              <w:rPr>
                <w:iCs/>
                <w:color w:val="auto"/>
              </w:rPr>
              <w:t>- 1 рассказ по выбору, например</w:t>
            </w:r>
            <w:r w:rsidRPr="00CF70AA">
              <w:rPr>
                <w:b/>
                <w:bCs/>
                <w:iCs/>
                <w:color w:val="auto"/>
              </w:rPr>
              <w:t xml:space="preserve">: «Певцы» (1852), «Бежин луг» (1846, 1874) и др.; </w:t>
            </w:r>
            <w:r w:rsidRPr="00CF70AA">
              <w:rPr>
                <w:iCs/>
                <w:color w:val="auto"/>
              </w:rPr>
              <w:t xml:space="preserve">1 повесть на выбор,  например: </w:t>
            </w:r>
            <w:r w:rsidRPr="00CF70AA">
              <w:rPr>
                <w:b/>
                <w:bCs/>
                <w:iCs/>
                <w:color w:val="auto"/>
              </w:rPr>
              <w:t>«Муму» (1852), «Ася» (1857), «Первая любовь» (1860) и др.</w:t>
            </w:r>
            <w:r w:rsidRPr="00CF70AA">
              <w:rPr>
                <w:iCs/>
                <w:color w:val="auto"/>
              </w:rPr>
              <w:t xml:space="preserve">; 1 стихотворение в прозе на выбор,  например: </w:t>
            </w:r>
            <w:r w:rsidRPr="00CF70AA">
              <w:rPr>
                <w:b/>
                <w:bCs/>
                <w:iCs/>
                <w:color w:val="auto"/>
              </w:rPr>
              <w:t xml:space="preserve">«Разговор» (1878), «Воробей» (1878), «Два богача» (1878), «Русский язык» (1882) и др. </w:t>
            </w:r>
          </w:p>
          <w:p w:rsidR="00A7194F" w:rsidRPr="00CF70AA" w:rsidRDefault="00A7194F" w:rsidP="008B4541">
            <w:pPr>
              <w:pStyle w:val="western"/>
              <w:shd w:val="clear" w:color="auto" w:fill="FFFFFF"/>
              <w:tabs>
                <w:tab w:val="left" w:pos="5760"/>
              </w:tabs>
              <w:spacing w:before="0" w:beforeAutospacing="0" w:after="0"/>
              <w:jc w:val="left"/>
              <w:rPr>
                <w:color w:val="auto"/>
              </w:rPr>
            </w:pPr>
            <w:r w:rsidRPr="00CF70AA">
              <w:rPr>
                <w:color w:val="auto"/>
              </w:rPr>
              <w:t>(6-8 кл.)</w:t>
            </w:r>
          </w:p>
          <w:p w:rsidR="00A7194F" w:rsidRPr="00CF70AA" w:rsidRDefault="00A7194F" w:rsidP="008B4541">
            <w:pPr>
              <w:tabs>
                <w:tab w:val="left" w:pos="5760"/>
              </w:tabs>
              <w:autoSpaceDE w:val="0"/>
              <w:autoSpaceDN w:val="0"/>
              <w:adjustRightInd w:val="0"/>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 xml:space="preserve">Н.С. Лесков </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iCs/>
                <w:sz w:val="24"/>
                <w:szCs w:val="24"/>
              </w:rPr>
              <w:t>- 1 повесть по выбору, например</w:t>
            </w:r>
            <w:r w:rsidRPr="00CF70AA">
              <w:rPr>
                <w:rFonts w:ascii="Times New Roman" w:hAnsi="Times New Roman"/>
                <w:iCs/>
                <w:sz w:val="24"/>
                <w:szCs w:val="24"/>
              </w:rPr>
              <w:t>: «Несмертельный Голован (Из рассказов о трех праведниках)» (1880), «Левша» (1881), «Тупейный художник» (1883), «Человек на часах» (1887) и др.</w:t>
            </w: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iCs/>
                <w:sz w:val="24"/>
                <w:szCs w:val="24"/>
              </w:rPr>
              <w:t>(6-8 кл.)</w:t>
            </w: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 xml:space="preserve">М.Е. Салтыков-Щедрин </w:t>
            </w:r>
          </w:p>
          <w:p w:rsidR="00A7194F" w:rsidRPr="00CF70AA" w:rsidRDefault="00A7194F" w:rsidP="008B454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Cs/>
                <w:sz w:val="24"/>
                <w:szCs w:val="24"/>
              </w:rPr>
            </w:pPr>
            <w:r w:rsidRPr="00CF70AA">
              <w:rPr>
                <w:iCs/>
                <w:sz w:val="24"/>
                <w:szCs w:val="24"/>
              </w:rPr>
              <w:t>- 2 сказки по выбору, например</w:t>
            </w:r>
            <w:r w:rsidRPr="00CF70AA">
              <w:rPr>
                <w:b w:val="0"/>
                <w:bCs w:val="0"/>
                <w:iCs/>
                <w:sz w:val="24"/>
                <w:szCs w:val="24"/>
              </w:rPr>
              <w:t xml:space="preserve">: «Повесть о том, как один мужик двух генералов прокормил» (1869), «Премудрый пискарь» (1883), «Медведь на воеводстве» (1884) и др. </w:t>
            </w:r>
          </w:p>
          <w:p w:rsidR="00A7194F" w:rsidRPr="00CF70AA" w:rsidRDefault="00A7194F" w:rsidP="008B454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Cs/>
                <w:sz w:val="24"/>
                <w:szCs w:val="24"/>
              </w:rPr>
            </w:pPr>
            <w:r w:rsidRPr="00CF70AA">
              <w:rPr>
                <w:sz w:val="24"/>
                <w:szCs w:val="24"/>
              </w:rPr>
              <w:t>(7-8 кл.)</w:t>
            </w: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 xml:space="preserve">Л.Н. Толстой </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- 1 повесть по выбору, например:</w:t>
            </w:r>
            <w:r w:rsidRPr="00CF70AA">
              <w:rPr>
                <w:rFonts w:ascii="Times New Roman" w:hAnsi="Times New Roman"/>
                <w:iCs/>
                <w:sz w:val="24"/>
                <w:szCs w:val="24"/>
              </w:rPr>
              <w:t xml:space="preserve"> «Детство» (1852), «Отрочество» (1854), «Хаджи-Мурат» (1896—1904) и др.; </w:t>
            </w:r>
            <w:r w:rsidRPr="00CF70AA">
              <w:rPr>
                <w:rFonts w:ascii="Times New Roman" w:hAnsi="Times New Roman"/>
                <w:b/>
                <w:bCs/>
                <w:iCs/>
                <w:sz w:val="24"/>
                <w:szCs w:val="24"/>
              </w:rPr>
              <w:t>1 рассказ на выбор, например</w:t>
            </w:r>
            <w:r w:rsidRPr="00CF70AA">
              <w:rPr>
                <w:rFonts w:ascii="Times New Roman" w:hAnsi="Times New Roman"/>
                <w:iCs/>
                <w:sz w:val="24"/>
                <w:szCs w:val="24"/>
              </w:rPr>
              <w:t xml:space="preserve">: «Три смерти» (1858), «Холстомер» (1863, 1885), «Кавказский пленник» (1872), «После </w:t>
            </w:r>
            <w:r w:rsidRPr="00CF70AA">
              <w:rPr>
                <w:rFonts w:ascii="Times New Roman" w:hAnsi="Times New Roman"/>
                <w:iCs/>
                <w:sz w:val="24"/>
                <w:szCs w:val="24"/>
              </w:rPr>
              <w:lastRenderedPageBreak/>
              <w:t xml:space="preserve">бала» (1903) и др. </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(5-8 кл.)</w:t>
            </w:r>
          </w:p>
          <w:p w:rsidR="00A7194F" w:rsidRPr="00CF70AA" w:rsidRDefault="00A7194F" w:rsidP="008B4541">
            <w:pPr>
              <w:tabs>
                <w:tab w:val="left" w:pos="5760"/>
              </w:tabs>
              <w:spacing w:after="0" w:line="240" w:lineRule="auto"/>
              <w:jc w:val="center"/>
              <w:rPr>
                <w:rFonts w:ascii="Times New Roman" w:hAnsi="Times New Roman"/>
                <w:iCs/>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 xml:space="preserve">А.П. Чехов </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- 3 рассказа по выбору, например</w:t>
            </w:r>
            <w:r w:rsidRPr="00CF70AA">
              <w:rPr>
                <w:rFonts w:ascii="Times New Roman" w:hAnsi="Times New Roman"/>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iCs/>
                <w:sz w:val="24"/>
                <w:szCs w:val="24"/>
              </w:rPr>
              <w:t>(6-8 кл.)</w:t>
            </w:r>
          </w:p>
        </w:tc>
        <w:tc>
          <w:tcPr>
            <w:tcW w:w="3225" w:type="dxa"/>
          </w:tcPr>
          <w:p w:rsidR="00A7194F" w:rsidRPr="00CF70AA" w:rsidRDefault="00A7194F" w:rsidP="008B4541">
            <w:pPr>
              <w:tabs>
                <w:tab w:val="left" w:pos="5760"/>
              </w:tabs>
              <w:spacing w:after="0" w:line="240" w:lineRule="auto"/>
              <w:jc w:val="center"/>
              <w:rPr>
                <w:rFonts w:ascii="Times New Roman" w:hAnsi="Times New Roman"/>
                <w:i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А.А. Блок</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- 2 стихотворения по выбору, например</w:t>
            </w:r>
            <w:r w:rsidRPr="00CF70AA">
              <w:rPr>
                <w:rFonts w:ascii="Times New Roman" w:hAnsi="Times New Roman"/>
                <w:iCs/>
                <w:sz w:val="24"/>
                <w:szCs w:val="24"/>
              </w:rPr>
              <w:t xml:space="preserve">: «Перед грозой» (1899), «После грозы» (1900), «Девушка пела в церковном хоре…» (1905), «Ты помнишь? В нашей бухте сонной…» (1911 – 1914) и др. </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(7-9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А.А. Ахматова</w:t>
            </w:r>
          </w:p>
          <w:p w:rsidR="00A7194F" w:rsidRPr="00CF70AA" w:rsidRDefault="00A7194F" w:rsidP="008B4541">
            <w:pPr>
              <w:pStyle w:val="western"/>
              <w:shd w:val="clear" w:color="auto" w:fill="FFFFFF"/>
              <w:tabs>
                <w:tab w:val="left" w:pos="5760"/>
              </w:tabs>
              <w:spacing w:before="0" w:beforeAutospacing="0" w:after="0"/>
              <w:jc w:val="left"/>
              <w:rPr>
                <w:b/>
                <w:bCs/>
                <w:iCs/>
                <w:color w:val="auto"/>
              </w:rPr>
            </w:pPr>
            <w:r w:rsidRPr="00CF70AA">
              <w:rPr>
                <w:iCs/>
                <w:color w:val="auto"/>
              </w:rPr>
              <w:t xml:space="preserve">- 1 стихотворение по выбору, например: </w:t>
            </w:r>
            <w:r w:rsidRPr="00CF70AA">
              <w:rPr>
                <w:b/>
                <w:bCs/>
                <w:iCs/>
                <w:color w:val="auto"/>
              </w:rPr>
              <w:t>«Смуглый отрок бродил по аллеям…» (1911), «Перед весной бывают дни такие…» (1915), «Родная земля» (1961) и др.</w:t>
            </w:r>
          </w:p>
          <w:p w:rsidR="00A7194F" w:rsidRPr="00CF70AA" w:rsidRDefault="00A7194F" w:rsidP="008B4541">
            <w:pPr>
              <w:pStyle w:val="western"/>
              <w:shd w:val="clear" w:color="auto" w:fill="FFFFFF"/>
              <w:tabs>
                <w:tab w:val="left" w:pos="5760"/>
              </w:tabs>
              <w:spacing w:before="0" w:beforeAutospacing="0" w:after="0"/>
              <w:jc w:val="left"/>
              <w:rPr>
                <w:color w:val="auto"/>
              </w:rPr>
            </w:pPr>
            <w:r w:rsidRPr="00CF70AA">
              <w:rPr>
                <w:color w:val="auto"/>
              </w:rPr>
              <w:t>(7-9 кл.)</w:t>
            </w: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Н.С. Гумилев</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- 1 стихотворение по выбору, например</w:t>
            </w:r>
            <w:r w:rsidRPr="00CF70AA">
              <w:rPr>
                <w:rFonts w:ascii="Times New Roman" w:hAnsi="Times New Roman"/>
                <w:iCs/>
                <w:sz w:val="24"/>
                <w:szCs w:val="24"/>
              </w:rPr>
              <w:t>: «Капитаны» (1912), «Слово» (1921).</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w:t>
            </w:r>
            <w:r w:rsidRPr="00CF70AA">
              <w:rPr>
                <w:rFonts w:ascii="Times New Roman" w:hAnsi="Times New Roman"/>
                <w:b/>
                <w:bCs/>
                <w:sz w:val="24"/>
                <w:szCs w:val="24"/>
                <w:shd w:val="clear" w:color="auto" w:fill="FFFFFF"/>
              </w:rPr>
              <w:t>6-8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М.И. Цветаева</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xml:space="preserve">- 1 стихотворение по выбору, например: </w:t>
            </w:r>
            <w:r w:rsidRPr="00CF70AA">
              <w:rPr>
                <w:rFonts w:ascii="Times New Roman" w:hAnsi="Times New Roman"/>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w:t>
            </w:r>
            <w:r w:rsidRPr="00CF70AA">
              <w:rPr>
                <w:rFonts w:ascii="Times New Roman" w:hAnsi="Times New Roman"/>
                <w:iCs/>
                <w:sz w:val="24"/>
                <w:szCs w:val="24"/>
              </w:rPr>
              <w:lastRenderedPageBreak/>
              <w:t>твое – птица в руке…») (1916), из цикла «Стихи о Москве» (1916), «Тоска по родине! Давно…» (1934) и др.</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sz w:val="24"/>
                <w:szCs w:val="24"/>
                <w:shd w:val="clear" w:color="auto" w:fill="FFFFFF"/>
              </w:rPr>
              <w:t>(6-8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О.Э. Мандельштам</w:t>
            </w:r>
          </w:p>
          <w:p w:rsidR="00A7194F" w:rsidRPr="00CF70AA" w:rsidRDefault="00A7194F" w:rsidP="008B4541">
            <w:pPr>
              <w:tabs>
                <w:tab w:val="left" w:pos="1440"/>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- 1 стихотворение по выбору, например</w:t>
            </w:r>
            <w:r w:rsidRPr="00CF70AA">
              <w:rPr>
                <w:rFonts w:ascii="Times New Roman" w:hAnsi="Times New Roman"/>
                <w:iCs/>
                <w:sz w:val="24"/>
                <w:szCs w:val="24"/>
              </w:rPr>
              <w:t>: «</w:t>
            </w:r>
            <w:r w:rsidRPr="00CF70AA">
              <w:rPr>
                <w:rStyle w:val="line"/>
                <w:rFonts w:ascii="Times New Roman" w:hAnsi="Times New Roman"/>
                <w:iCs/>
                <w:sz w:val="24"/>
                <w:szCs w:val="24"/>
              </w:rPr>
              <w:t>Звук осторожный и глухой…» (1908),</w:t>
            </w:r>
            <w:r w:rsidRPr="00CF70AA">
              <w:rPr>
                <w:rFonts w:ascii="Times New Roman" w:hAnsi="Times New Roman"/>
                <w:iCs/>
                <w:sz w:val="24"/>
                <w:szCs w:val="24"/>
              </w:rPr>
              <w:t xml:space="preserve"> «Равноденствие» («Есть иволги в лесах, и гласных долгота…») (1913), «Бессонница. Гомер. Тугие паруса…» (1915) и др.</w:t>
            </w:r>
          </w:p>
          <w:p w:rsidR="00A7194F" w:rsidRPr="00CF70AA" w:rsidRDefault="00A7194F" w:rsidP="008B4541">
            <w:pPr>
              <w:tabs>
                <w:tab w:val="left" w:pos="1440"/>
                <w:tab w:val="left" w:pos="5760"/>
              </w:tabs>
              <w:spacing w:after="0" w:line="240" w:lineRule="auto"/>
              <w:rPr>
                <w:rFonts w:ascii="Times New Roman" w:hAnsi="Times New Roman"/>
                <w:sz w:val="24"/>
                <w:szCs w:val="24"/>
              </w:rPr>
            </w:pPr>
            <w:r w:rsidRPr="00CF70AA">
              <w:rPr>
                <w:rFonts w:ascii="Times New Roman" w:hAnsi="Times New Roman"/>
                <w:b/>
                <w:sz w:val="24"/>
                <w:szCs w:val="24"/>
                <w:shd w:val="clear" w:color="auto" w:fill="FFFFFF"/>
              </w:rPr>
              <w:t>(6-9 кл.)</w:t>
            </w:r>
          </w:p>
          <w:p w:rsidR="00A7194F" w:rsidRPr="00CF70AA" w:rsidRDefault="00A7194F" w:rsidP="008B4541">
            <w:pPr>
              <w:tabs>
                <w:tab w:val="left" w:pos="5760"/>
              </w:tabs>
              <w:spacing w:after="0" w:line="240" w:lineRule="auto"/>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iCs/>
                <w:kern w:val="36"/>
                <w:sz w:val="24"/>
                <w:szCs w:val="24"/>
              </w:rPr>
            </w:pPr>
            <w:r w:rsidRPr="00CF70AA">
              <w:rPr>
                <w:rFonts w:ascii="Times New Roman" w:hAnsi="Times New Roman"/>
                <w:b/>
                <w:bCs/>
                <w:kern w:val="36"/>
                <w:sz w:val="24"/>
                <w:szCs w:val="24"/>
              </w:rPr>
              <w:t>В.В. Маяковский</w:t>
            </w:r>
          </w:p>
          <w:p w:rsidR="00A7194F" w:rsidRPr="00CF70AA" w:rsidRDefault="00A7194F" w:rsidP="008B4541">
            <w:pPr>
              <w:pStyle w:val="western"/>
              <w:shd w:val="clear" w:color="auto" w:fill="FFFFFF"/>
              <w:tabs>
                <w:tab w:val="left" w:pos="5760"/>
              </w:tabs>
              <w:spacing w:before="0" w:beforeAutospacing="0" w:after="0"/>
              <w:jc w:val="left"/>
              <w:rPr>
                <w:b/>
                <w:bCs/>
                <w:iCs/>
                <w:color w:val="auto"/>
              </w:rPr>
            </w:pPr>
            <w:r w:rsidRPr="00CF70AA">
              <w:rPr>
                <w:iCs/>
                <w:color w:val="auto"/>
              </w:rPr>
              <w:t xml:space="preserve">- 1 стихотворение по выбору, например: </w:t>
            </w:r>
            <w:r w:rsidRPr="00CF70AA">
              <w:rPr>
                <w:b/>
                <w:bCs/>
                <w:iCs/>
                <w:color w:val="auto"/>
              </w:rPr>
              <w:t xml:space="preserve">«Хорошее отношение к лошадям» (1918), «Необычайное приключение, бывшее с Владимиром Маяковским летом на даче» (1920) и др. </w:t>
            </w:r>
          </w:p>
          <w:p w:rsidR="00A7194F" w:rsidRPr="00CF70AA" w:rsidRDefault="00A7194F" w:rsidP="008B4541">
            <w:pPr>
              <w:pStyle w:val="western"/>
              <w:shd w:val="clear" w:color="auto" w:fill="FFFFFF"/>
              <w:tabs>
                <w:tab w:val="left" w:pos="5760"/>
              </w:tabs>
              <w:spacing w:before="0" w:beforeAutospacing="0" w:after="0"/>
              <w:jc w:val="left"/>
              <w:rPr>
                <w:color w:val="auto"/>
              </w:rPr>
            </w:pPr>
            <w:r w:rsidRPr="00CF70AA">
              <w:rPr>
                <w:color w:val="auto"/>
              </w:rPr>
              <w:t>(</w:t>
            </w:r>
            <w:r w:rsidRPr="00CF70AA">
              <w:rPr>
                <w:color w:val="auto"/>
                <w:shd w:val="clear" w:color="auto" w:fill="FFFFFF"/>
              </w:rPr>
              <w:t>7-8 кл.)</w:t>
            </w: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С.А. Есенин</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- 1 стихотворение по выбору, например</w:t>
            </w:r>
            <w:r w:rsidRPr="00CF70AA">
              <w:rPr>
                <w:rFonts w:ascii="Times New Roman" w:hAnsi="Times New Roman"/>
                <w:iCs/>
                <w:sz w:val="24"/>
                <w:szCs w:val="24"/>
              </w:rPr>
              <w:t>:</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iCs/>
                <w:sz w:val="24"/>
                <w:szCs w:val="24"/>
              </w:rPr>
              <w:t>«Гой ты, Русь, моя родная…» (1914), «Песнь о собаке» (1915),  «Нивы сжаты, рощи голы…» (1917 – 1918), «Письмо к матери» (1924) «Собаке Качалова» (1925) и др.</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sz w:val="24"/>
                <w:szCs w:val="24"/>
              </w:rPr>
              <w:t>(5-</w:t>
            </w:r>
            <w:r w:rsidRPr="00CF70AA">
              <w:rPr>
                <w:rFonts w:ascii="Times New Roman" w:hAnsi="Times New Roman"/>
                <w:b/>
                <w:bCs/>
                <w:sz w:val="24"/>
                <w:szCs w:val="24"/>
                <w:shd w:val="clear" w:color="auto" w:fill="FFFFFF"/>
              </w:rPr>
              <w:t>6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М.А. Булгаков</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1 повесть по выбору</w:t>
            </w:r>
            <w:r w:rsidRPr="00CF70AA">
              <w:rPr>
                <w:rFonts w:ascii="Times New Roman" w:hAnsi="Times New Roman"/>
                <w:iCs/>
                <w:sz w:val="24"/>
                <w:szCs w:val="24"/>
              </w:rPr>
              <w:t xml:space="preserve">, </w:t>
            </w:r>
            <w:r w:rsidRPr="00CF70AA">
              <w:rPr>
                <w:rFonts w:ascii="Times New Roman" w:hAnsi="Times New Roman"/>
                <w:b/>
                <w:bCs/>
                <w:iCs/>
                <w:sz w:val="24"/>
                <w:szCs w:val="24"/>
              </w:rPr>
              <w:t>например</w:t>
            </w:r>
            <w:r w:rsidRPr="00CF70AA">
              <w:rPr>
                <w:rFonts w:ascii="Times New Roman" w:hAnsi="Times New Roman"/>
                <w:iCs/>
                <w:sz w:val="24"/>
                <w:szCs w:val="24"/>
              </w:rPr>
              <w:t xml:space="preserve">: «Роковые яйца» (1924), «Собачье сердце» (1925) и др. </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sz w:val="24"/>
                <w:szCs w:val="24"/>
              </w:rPr>
              <w:t>(7-8 кл.)</w:t>
            </w:r>
          </w:p>
          <w:p w:rsidR="00A7194F" w:rsidRPr="00CF70AA" w:rsidRDefault="00A7194F" w:rsidP="008B4541">
            <w:pPr>
              <w:tabs>
                <w:tab w:val="left" w:pos="5760"/>
              </w:tabs>
              <w:spacing w:after="0" w:line="240" w:lineRule="auto"/>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А.П. Платонов</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iCs/>
                <w:sz w:val="24"/>
                <w:szCs w:val="24"/>
              </w:rPr>
              <w:t xml:space="preserve">- </w:t>
            </w:r>
            <w:r w:rsidRPr="00CF70AA">
              <w:rPr>
                <w:rFonts w:ascii="Times New Roman" w:hAnsi="Times New Roman"/>
                <w:b/>
                <w:bCs/>
                <w:iCs/>
                <w:sz w:val="24"/>
                <w:szCs w:val="24"/>
              </w:rPr>
              <w:t>1 рассказ по выбору, например</w:t>
            </w:r>
            <w:r w:rsidRPr="00CF70AA">
              <w:rPr>
                <w:rFonts w:ascii="Times New Roman" w:hAnsi="Times New Roman"/>
                <w:iCs/>
                <w:sz w:val="24"/>
                <w:szCs w:val="24"/>
              </w:rPr>
              <w:t xml:space="preserve">: «В прекрасном и яростном мире (Машинист Мальцев)» (1937), «Рассказ о мертвом старике» (1942), «Никита» (1945), «Цветок на земле» </w:t>
            </w:r>
            <w:r w:rsidRPr="00CF70AA">
              <w:rPr>
                <w:rFonts w:ascii="Times New Roman" w:hAnsi="Times New Roman"/>
                <w:iCs/>
                <w:sz w:val="24"/>
                <w:szCs w:val="24"/>
              </w:rPr>
              <w:lastRenderedPageBreak/>
              <w:t>(1949) и др.</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(6-8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eastAsia="Times New Roman" w:hAnsi="Times New Roman"/>
                <w:b/>
                <w:bCs/>
                <w:iCs/>
                <w:kern w:val="36"/>
                <w:sz w:val="24"/>
                <w:szCs w:val="24"/>
              </w:rPr>
            </w:pPr>
            <w:r w:rsidRPr="00CF70AA">
              <w:rPr>
                <w:rFonts w:ascii="Times New Roman" w:hAnsi="Times New Roman"/>
                <w:b/>
                <w:bCs/>
                <w:kern w:val="36"/>
                <w:sz w:val="24"/>
                <w:szCs w:val="24"/>
              </w:rPr>
              <w:t xml:space="preserve">М.М. Зощенко </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xml:space="preserve">2 рассказа по выбору, например: </w:t>
            </w:r>
            <w:r w:rsidRPr="00CF70AA">
              <w:rPr>
                <w:rFonts w:ascii="Times New Roman" w:hAnsi="Times New Roman"/>
                <w:iCs/>
                <w:sz w:val="24"/>
                <w:szCs w:val="24"/>
              </w:rPr>
              <w:t>«Аристократка» (1923), «Баня» (1924) и др.</w:t>
            </w:r>
          </w:p>
          <w:p w:rsidR="00A7194F" w:rsidRPr="00CF70AA" w:rsidRDefault="00A7194F" w:rsidP="008B4541">
            <w:pPr>
              <w:tabs>
                <w:tab w:val="left" w:pos="5760"/>
              </w:tabs>
              <w:spacing w:after="0" w:line="240" w:lineRule="auto"/>
              <w:rPr>
                <w:rFonts w:ascii="Times New Roman" w:eastAsia="Times New Roman" w:hAnsi="Times New Roman"/>
                <w:b/>
                <w:bCs/>
                <w:sz w:val="24"/>
                <w:szCs w:val="24"/>
              </w:rPr>
            </w:pPr>
            <w:r w:rsidRPr="00CF70AA">
              <w:rPr>
                <w:rFonts w:ascii="Times New Roman" w:hAnsi="Times New Roman"/>
                <w:b/>
                <w:bCs/>
                <w:sz w:val="24"/>
                <w:szCs w:val="24"/>
              </w:rPr>
              <w:t>(5-7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r w:rsidRPr="00CF70AA">
              <w:rPr>
                <w:rFonts w:ascii="Times New Roman" w:hAnsi="Times New Roman"/>
                <w:b/>
                <w:bCs/>
                <w:sz w:val="24"/>
                <w:szCs w:val="24"/>
              </w:rPr>
              <w:t>А.Т. Твардовский</w:t>
            </w: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iCs/>
                <w:sz w:val="24"/>
                <w:szCs w:val="24"/>
              </w:rPr>
              <w:t>1 стихотворение  по выбору, например: «</w:t>
            </w:r>
            <w:r w:rsidRPr="00CF70AA">
              <w:rPr>
                <w:rFonts w:ascii="Times New Roman" w:hAnsi="Times New Roman"/>
                <w:iCs/>
                <w:sz w:val="24"/>
                <w:szCs w:val="24"/>
              </w:rPr>
              <w:t>В тот день, когда окончилась война…» (1948),</w:t>
            </w:r>
            <w:r w:rsidRPr="00CF70AA">
              <w:rPr>
                <w:rFonts w:ascii="Times New Roman" w:hAnsi="Times New Roman"/>
                <w:b/>
                <w:bCs/>
                <w:iCs/>
                <w:sz w:val="24"/>
                <w:szCs w:val="24"/>
              </w:rPr>
              <w:t xml:space="preserve"> «</w:t>
            </w:r>
            <w:r w:rsidRPr="00CF70AA">
              <w:rPr>
                <w:rFonts w:ascii="Times New Roman" w:hAnsi="Times New Roman"/>
                <w:iCs/>
                <w:sz w:val="24"/>
                <w:szCs w:val="24"/>
              </w:rPr>
              <w:t xml:space="preserve">О сущем» (1957 – 1958), «Вся суть в </w:t>
            </w:r>
            <w:proofErr w:type="gramStart"/>
            <w:r w:rsidRPr="00CF70AA">
              <w:rPr>
                <w:rFonts w:ascii="Times New Roman" w:hAnsi="Times New Roman"/>
                <w:iCs/>
                <w:sz w:val="24"/>
                <w:szCs w:val="24"/>
              </w:rPr>
              <w:t>одном-единственном</w:t>
            </w:r>
            <w:proofErr w:type="gramEnd"/>
            <w:r w:rsidRPr="00CF70AA">
              <w:rPr>
                <w:rFonts w:ascii="Times New Roman" w:hAnsi="Times New Roman"/>
                <w:iCs/>
                <w:sz w:val="24"/>
                <w:szCs w:val="24"/>
              </w:rPr>
              <w:t xml:space="preserve"> завете…» (1958),  «Я знаю, никакой моей вины…» (1966) и др.; «Василий Теркин» («Книга про бойца») (1942-1945) – </w:t>
            </w:r>
            <w:r w:rsidRPr="00CF70AA">
              <w:rPr>
                <w:rFonts w:ascii="Times New Roman" w:hAnsi="Times New Roman"/>
                <w:b/>
                <w:bCs/>
                <w:iCs/>
                <w:sz w:val="24"/>
                <w:szCs w:val="24"/>
              </w:rPr>
              <w:t>главы по выбору.</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w:t>
            </w:r>
            <w:r w:rsidRPr="00CF70AA">
              <w:rPr>
                <w:rFonts w:ascii="Times New Roman" w:hAnsi="Times New Roman"/>
                <w:b/>
                <w:sz w:val="24"/>
                <w:szCs w:val="24"/>
                <w:shd w:val="clear" w:color="auto" w:fill="FFFFFF"/>
              </w:rPr>
              <w:t>7-8 кл.)</w:t>
            </w:r>
          </w:p>
          <w:p w:rsidR="00A7194F" w:rsidRPr="00CF70AA" w:rsidRDefault="00A7194F" w:rsidP="008B4541">
            <w:pPr>
              <w:tabs>
                <w:tab w:val="left" w:pos="5760"/>
              </w:tabs>
              <w:spacing w:after="0" w:line="240" w:lineRule="auto"/>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r w:rsidRPr="00CF70AA">
              <w:rPr>
                <w:rFonts w:ascii="Times New Roman" w:hAnsi="Times New Roman"/>
                <w:b/>
                <w:bCs/>
                <w:sz w:val="24"/>
                <w:szCs w:val="24"/>
              </w:rPr>
              <w:t>А.И. Солженицын</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iCs/>
                <w:sz w:val="24"/>
                <w:szCs w:val="24"/>
              </w:rPr>
              <w:t>1 рассказ по выбору, например</w:t>
            </w:r>
            <w:r w:rsidRPr="00CF70AA">
              <w:rPr>
                <w:rFonts w:ascii="Times New Roman" w:hAnsi="Times New Roman"/>
                <w:iCs/>
                <w:sz w:val="24"/>
                <w:szCs w:val="24"/>
              </w:rPr>
              <w:t xml:space="preserve">: </w:t>
            </w:r>
            <w:proofErr w:type="gramStart"/>
            <w:r w:rsidRPr="00CF70AA">
              <w:rPr>
                <w:rFonts w:ascii="Times New Roman" w:hAnsi="Times New Roman"/>
                <w:iCs/>
                <w:sz w:val="24"/>
                <w:szCs w:val="24"/>
              </w:rPr>
              <w:t>«Матренин двор» (1959) или из «Крохоток» (1958 – 1960) – «Лиственница», «Дыхание», «Шарик», «Костер и муравьи», «Гроза в горах», «Колокол Углича» и др</w:t>
            </w:r>
            <w:r w:rsidRPr="00CF70AA">
              <w:rPr>
                <w:rFonts w:ascii="Times New Roman" w:hAnsi="Times New Roman"/>
                <w:sz w:val="24"/>
                <w:szCs w:val="24"/>
              </w:rPr>
              <w:t xml:space="preserve">. </w:t>
            </w:r>
            <w:proofErr w:type="gramEnd"/>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(7-9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r w:rsidRPr="00CF70AA">
              <w:rPr>
                <w:rFonts w:ascii="Times New Roman" w:hAnsi="Times New Roman"/>
                <w:b/>
                <w:bCs/>
                <w:kern w:val="36"/>
                <w:sz w:val="24"/>
                <w:szCs w:val="24"/>
              </w:rPr>
              <w:t>В.М. Шукшин</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1 рассказ по выбору, например</w:t>
            </w:r>
            <w:r w:rsidRPr="00CF70AA">
              <w:rPr>
                <w:rFonts w:ascii="Times New Roman" w:hAnsi="Times New Roman"/>
                <w:iCs/>
                <w:sz w:val="24"/>
                <w:szCs w:val="24"/>
              </w:rPr>
              <w:t>: «Чудик» (1967), «Срезал» (1970), «Мастер» (1971) и др.</w:t>
            </w:r>
          </w:p>
          <w:p w:rsidR="00A7194F" w:rsidRPr="00CF70AA" w:rsidRDefault="00A7194F" w:rsidP="008B4541">
            <w:pPr>
              <w:tabs>
                <w:tab w:val="left" w:pos="5760"/>
              </w:tabs>
              <w:spacing w:after="0" w:line="240" w:lineRule="auto"/>
              <w:rPr>
                <w:rFonts w:ascii="Times New Roman" w:hAnsi="Times New Roman"/>
                <w:b/>
                <w:bCs/>
                <w:kern w:val="36"/>
                <w:sz w:val="24"/>
                <w:szCs w:val="24"/>
              </w:rPr>
            </w:pPr>
            <w:r w:rsidRPr="00CF70AA">
              <w:rPr>
                <w:rFonts w:ascii="Times New Roman" w:hAnsi="Times New Roman"/>
                <w:sz w:val="24"/>
                <w:szCs w:val="24"/>
              </w:rPr>
              <w:t>(</w:t>
            </w:r>
            <w:r w:rsidRPr="00CF70AA">
              <w:rPr>
                <w:rFonts w:ascii="Times New Roman" w:hAnsi="Times New Roman"/>
                <w:b/>
                <w:bCs/>
                <w:sz w:val="24"/>
                <w:szCs w:val="24"/>
              </w:rPr>
              <w:t>7-9 кл.)</w:t>
            </w:r>
          </w:p>
        </w:tc>
        <w:tc>
          <w:tcPr>
            <w:tcW w:w="3225"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Cs/>
                <w:sz w:val="24"/>
                <w:szCs w:val="24"/>
              </w:rPr>
            </w:pPr>
            <w:r w:rsidRPr="00CF70AA">
              <w:rPr>
                <w:rFonts w:ascii="Times New Roman" w:hAnsi="Times New Roman"/>
                <w:b/>
                <w:bCs/>
                <w:iCs/>
                <w:sz w:val="24"/>
                <w:szCs w:val="24"/>
              </w:rPr>
              <w:lastRenderedPageBreak/>
              <w:t xml:space="preserve">Проза конца </w:t>
            </w:r>
            <w:r w:rsidRPr="00CF70AA">
              <w:rPr>
                <w:rFonts w:ascii="Times New Roman" w:hAnsi="Times New Roman"/>
                <w:b/>
                <w:bCs/>
                <w:iCs/>
                <w:sz w:val="24"/>
                <w:szCs w:val="24"/>
                <w:lang w:val="en-US"/>
              </w:rPr>
              <w:t>XIX</w:t>
            </w:r>
            <w:r w:rsidRPr="00CF70AA">
              <w:rPr>
                <w:rFonts w:ascii="Times New Roman" w:hAnsi="Times New Roman"/>
                <w:b/>
                <w:bCs/>
                <w:iCs/>
                <w:sz w:val="24"/>
                <w:szCs w:val="24"/>
              </w:rPr>
              <w:t xml:space="preserve"> – начала </w:t>
            </w:r>
            <w:r w:rsidRPr="00CF70AA">
              <w:rPr>
                <w:rFonts w:ascii="Times New Roman" w:hAnsi="Times New Roman"/>
                <w:b/>
                <w:bCs/>
                <w:iCs/>
                <w:sz w:val="24"/>
                <w:szCs w:val="24"/>
                <w:lang w:val="en-US"/>
              </w:rPr>
              <w:t>XX</w:t>
            </w:r>
            <w:r w:rsidRPr="00CF70AA">
              <w:rPr>
                <w:rFonts w:ascii="Times New Roman" w:hAnsi="Times New Roman"/>
                <w:b/>
                <w:bCs/>
                <w:iCs/>
                <w:sz w:val="24"/>
                <w:szCs w:val="24"/>
              </w:rPr>
              <w:t xml:space="preserve"> вв</w:t>
            </w:r>
            <w:r w:rsidRPr="00CF70AA">
              <w:rPr>
                <w:rFonts w:ascii="Times New Roman" w:hAnsi="Times New Roman"/>
                <w:iCs/>
                <w:sz w:val="24"/>
                <w:szCs w:val="24"/>
              </w:rPr>
              <w:t>.</w:t>
            </w:r>
            <w:r w:rsidRPr="00CF70AA">
              <w:rPr>
                <w:rFonts w:ascii="Times New Roman" w:hAnsi="Times New Roman"/>
                <w:sz w:val="24"/>
                <w:szCs w:val="24"/>
              </w:rPr>
              <w:t xml:space="preserve">, </w:t>
            </w:r>
            <w:r w:rsidRPr="00CF70AA">
              <w:rPr>
                <w:rFonts w:ascii="Times New Roman" w:hAnsi="Times New Roman"/>
                <w:iCs/>
                <w:sz w:val="24"/>
                <w:szCs w:val="24"/>
              </w:rPr>
              <w:t xml:space="preserve"> например:</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М. Горький, А.И. Куприн,</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 xml:space="preserve">Л.Н. Андреев, И.А. Бунин, </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И.С. Шмелев, А.С. Грин</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(2-3 рассказа или повести по выбору</w:t>
            </w:r>
            <w:r w:rsidRPr="00CF70AA">
              <w:rPr>
                <w:rFonts w:ascii="Times New Roman" w:hAnsi="Times New Roman"/>
                <w:iCs/>
                <w:sz w:val="24"/>
                <w:szCs w:val="24"/>
              </w:rPr>
              <w:t xml:space="preserve">, </w:t>
            </w:r>
            <w:r w:rsidRPr="00CF70AA">
              <w:rPr>
                <w:rFonts w:ascii="Times New Roman" w:hAnsi="Times New Roman"/>
                <w:b/>
                <w:bCs/>
                <w:sz w:val="24"/>
                <w:szCs w:val="24"/>
              </w:rPr>
              <w:t>5-8 кл.</w:t>
            </w:r>
            <w:r w:rsidRPr="00CF70AA">
              <w:rPr>
                <w:rFonts w:ascii="Times New Roman" w:hAnsi="Times New Roman"/>
                <w:b/>
                <w:bCs/>
                <w:iCs/>
                <w:sz w:val="24"/>
                <w:szCs w:val="24"/>
              </w:rPr>
              <w:t>)</w:t>
            </w:r>
          </w:p>
          <w:p w:rsidR="00A7194F" w:rsidRPr="00CF70AA" w:rsidRDefault="00A7194F" w:rsidP="008B4541">
            <w:pPr>
              <w:tabs>
                <w:tab w:val="left" w:pos="5760"/>
              </w:tabs>
              <w:spacing w:after="0" w:line="240" w:lineRule="auto"/>
              <w:jc w:val="both"/>
              <w:rPr>
                <w:rFonts w:ascii="Times New Roman" w:hAnsi="Times New Roman"/>
                <w:iCs/>
                <w:sz w:val="24"/>
                <w:szCs w:val="24"/>
              </w:rPr>
            </w:pPr>
          </w:p>
          <w:p w:rsidR="00A7194F" w:rsidRPr="00CF70AA" w:rsidRDefault="00A7194F" w:rsidP="008B4541">
            <w:pPr>
              <w:tabs>
                <w:tab w:val="left" w:pos="5760"/>
              </w:tabs>
              <w:spacing w:after="0" w:line="240" w:lineRule="auto"/>
              <w:jc w:val="both"/>
              <w:rPr>
                <w:rFonts w:ascii="Times New Roman" w:hAnsi="Times New Roman"/>
                <w:iCs/>
                <w:sz w:val="24"/>
                <w:szCs w:val="24"/>
              </w:rPr>
            </w:pPr>
            <w:r w:rsidRPr="00CF70AA">
              <w:rPr>
                <w:rFonts w:ascii="Times New Roman" w:hAnsi="Times New Roman"/>
                <w:b/>
                <w:bCs/>
                <w:iCs/>
                <w:sz w:val="24"/>
                <w:szCs w:val="24"/>
              </w:rPr>
              <w:t xml:space="preserve">Поэзия конца </w:t>
            </w:r>
            <w:r w:rsidRPr="00CF70AA">
              <w:rPr>
                <w:rFonts w:ascii="Times New Roman" w:hAnsi="Times New Roman"/>
                <w:b/>
                <w:bCs/>
                <w:iCs/>
                <w:sz w:val="24"/>
                <w:szCs w:val="24"/>
                <w:lang w:val="en-US"/>
              </w:rPr>
              <w:t>XIX</w:t>
            </w:r>
            <w:r w:rsidRPr="00CF70AA">
              <w:rPr>
                <w:rFonts w:ascii="Times New Roman" w:hAnsi="Times New Roman"/>
                <w:b/>
                <w:bCs/>
                <w:iCs/>
                <w:sz w:val="24"/>
                <w:szCs w:val="24"/>
              </w:rPr>
              <w:t xml:space="preserve"> – начала </w:t>
            </w:r>
            <w:r w:rsidRPr="00CF70AA">
              <w:rPr>
                <w:rFonts w:ascii="Times New Roman" w:hAnsi="Times New Roman"/>
                <w:b/>
                <w:bCs/>
                <w:iCs/>
                <w:sz w:val="24"/>
                <w:szCs w:val="24"/>
                <w:lang w:val="en-US"/>
              </w:rPr>
              <w:t>XX</w:t>
            </w:r>
            <w:r w:rsidRPr="00CF70AA">
              <w:rPr>
                <w:rFonts w:ascii="Times New Roman" w:hAnsi="Times New Roman"/>
                <w:b/>
                <w:bCs/>
                <w:iCs/>
                <w:sz w:val="24"/>
                <w:szCs w:val="24"/>
              </w:rPr>
              <w:t xml:space="preserve"> вв</w:t>
            </w:r>
            <w:r w:rsidRPr="00CF70AA">
              <w:rPr>
                <w:rFonts w:ascii="Times New Roman" w:hAnsi="Times New Roman"/>
                <w:iCs/>
                <w:sz w:val="24"/>
                <w:szCs w:val="24"/>
              </w:rPr>
              <w:t>.</w:t>
            </w:r>
            <w:r w:rsidRPr="00CF70AA">
              <w:rPr>
                <w:rFonts w:ascii="Times New Roman" w:hAnsi="Times New Roman"/>
                <w:sz w:val="24"/>
                <w:szCs w:val="24"/>
              </w:rPr>
              <w:t>, например</w:t>
            </w:r>
            <w:r w:rsidRPr="00CF70AA">
              <w:rPr>
                <w:rFonts w:ascii="Times New Roman" w:hAnsi="Times New Roman"/>
                <w:iCs/>
                <w:sz w:val="24"/>
                <w:szCs w:val="24"/>
              </w:rPr>
              <w:t>:</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К.Д. Бальмонт, И.А. Бунин,</w:t>
            </w:r>
          </w:p>
          <w:p w:rsidR="00A7194F" w:rsidRPr="00CF70AA" w:rsidRDefault="00A7194F" w:rsidP="008B4541">
            <w:pPr>
              <w:tabs>
                <w:tab w:val="left" w:pos="5760"/>
              </w:tabs>
              <w:spacing w:after="0" w:line="240" w:lineRule="auto"/>
              <w:jc w:val="both"/>
              <w:rPr>
                <w:rFonts w:ascii="Times New Roman" w:hAnsi="Times New Roman"/>
                <w:iCs/>
                <w:sz w:val="24"/>
                <w:szCs w:val="24"/>
              </w:rPr>
            </w:pPr>
            <w:r w:rsidRPr="00CF70AA">
              <w:rPr>
                <w:rFonts w:ascii="Times New Roman" w:hAnsi="Times New Roman"/>
                <w:b/>
                <w:bCs/>
                <w:iCs/>
                <w:sz w:val="24"/>
                <w:szCs w:val="24"/>
              </w:rPr>
              <w:t>М.А. Волошин, В. Хлебников</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 xml:space="preserve">(2-3 стихотворения по выбору, </w:t>
            </w:r>
            <w:r w:rsidRPr="00CF70AA">
              <w:rPr>
                <w:rFonts w:ascii="Times New Roman" w:hAnsi="Times New Roman"/>
                <w:b/>
                <w:bCs/>
                <w:sz w:val="24"/>
                <w:szCs w:val="24"/>
              </w:rPr>
              <w:t>5-8 кл.</w:t>
            </w:r>
            <w:r w:rsidRPr="00CF70AA">
              <w:rPr>
                <w:rFonts w:ascii="Times New Roman" w:hAnsi="Times New Roman"/>
                <w:b/>
                <w:bCs/>
                <w:iCs/>
                <w:sz w:val="24"/>
                <w:szCs w:val="24"/>
              </w:rPr>
              <w:t>)</w:t>
            </w:r>
          </w:p>
          <w:p w:rsidR="00A7194F" w:rsidRPr="00CF70AA" w:rsidRDefault="00A7194F" w:rsidP="008B4541">
            <w:pPr>
              <w:tabs>
                <w:tab w:val="left" w:pos="5760"/>
              </w:tabs>
              <w:spacing w:after="0" w:line="240" w:lineRule="auto"/>
              <w:jc w:val="center"/>
              <w:rPr>
                <w:rFonts w:ascii="Times New Roman" w:hAnsi="Times New Roman"/>
                <w:iCs/>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iCs/>
                <w:sz w:val="24"/>
                <w:szCs w:val="24"/>
              </w:rPr>
              <w:t xml:space="preserve">Поэзия 20-50-х годов ХХ </w:t>
            </w:r>
            <w:proofErr w:type="gramStart"/>
            <w:r w:rsidRPr="00CF70AA">
              <w:rPr>
                <w:rFonts w:ascii="Times New Roman" w:hAnsi="Times New Roman"/>
                <w:b/>
                <w:bCs/>
                <w:iCs/>
                <w:sz w:val="24"/>
                <w:szCs w:val="24"/>
              </w:rPr>
              <w:t>в</w:t>
            </w:r>
            <w:proofErr w:type="gramEnd"/>
            <w:r w:rsidRPr="00CF70AA">
              <w:rPr>
                <w:rFonts w:ascii="Times New Roman" w:hAnsi="Times New Roman"/>
                <w:b/>
                <w:bCs/>
                <w:iCs/>
                <w:sz w:val="24"/>
                <w:szCs w:val="24"/>
              </w:rPr>
              <w:t>.,</w:t>
            </w:r>
            <w:r w:rsidRPr="00CF70AA">
              <w:rPr>
                <w:rFonts w:ascii="Times New Roman" w:hAnsi="Times New Roman"/>
                <w:iCs/>
                <w:sz w:val="24"/>
                <w:szCs w:val="24"/>
              </w:rPr>
              <w:t xml:space="preserve"> например:</w:t>
            </w:r>
          </w:p>
          <w:p w:rsidR="00A7194F" w:rsidRPr="00CF70AA" w:rsidRDefault="00A7194F" w:rsidP="008B4541">
            <w:pPr>
              <w:tabs>
                <w:tab w:val="left" w:pos="5760"/>
              </w:tabs>
              <w:spacing w:after="0" w:line="240" w:lineRule="auto"/>
              <w:jc w:val="both"/>
              <w:rPr>
                <w:rFonts w:ascii="Times New Roman" w:hAnsi="Times New Roman"/>
                <w:b/>
                <w:bCs/>
                <w:iCs/>
                <w:sz w:val="24"/>
                <w:szCs w:val="24"/>
              </w:rPr>
            </w:pPr>
            <w:r w:rsidRPr="00CF70AA">
              <w:rPr>
                <w:rFonts w:ascii="Times New Roman" w:hAnsi="Times New Roman"/>
                <w:b/>
                <w:bCs/>
                <w:iCs/>
                <w:sz w:val="24"/>
                <w:szCs w:val="24"/>
              </w:rPr>
              <w:t xml:space="preserve">Б.Л. Пастернак, Н.А. Заболоцкий, Д. Хармс, </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Н.М. Олейников</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r w:rsidRPr="00CF70AA">
              <w:rPr>
                <w:rFonts w:ascii="Times New Roman" w:hAnsi="Times New Roman"/>
                <w:b/>
                <w:bCs/>
                <w:iCs/>
                <w:sz w:val="24"/>
                <w:szCs w:val="24"/>
              </w:rPr>
              <w:t>(3-4 стихотворения по выбору, 5-9 кл</w:t>
            </w:r>
            <w:r w:rsidRPr="00CF70AA">
              <w:rPr>
                <w:rFonts w:ascii="Times New Roman" w:hAnsi="Times New Roman"/>
                <w:iCs/>
                <w:sz w:val="24"/>
                <w:szCs w:val="24"/>
              </w:rPr>
              <w:t>.</w:t>
            </w:r>
            <w:r w:rsidRPr="00CF70AA">
              <w:rPr>
                <w:rFonts w:ascii="Times New Roman" w:hAnsi="Times New Roman"/>
                <w:b/>
                <w:bCs/>
                <w:iCs/>
                <w:sz w:val="24"/>
                <w:szCs w:val="24"/>
              </w:rPr>
              <w:t>)</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Проза о Великой Отечественной войне</w:t>
            </w:r>
            <w:r w:rsidRPr="00CF70AA">
              <w:rPr>
                <w:rFonts w:ascii="Times New Roman" w:hAnsi="Times New Roman"/>
                <w:iCs/>
                <w:sz w:val="24"/>
                <w:szCs w:val="24"/>
              </w:rPr>
              <w:t>, например:</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М.А. Шолохов, В.Л. Кондратьев, В.О. Богомолов, Б.Л. Васильев,  В.В. Быков, В.П. Астафьев</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iCs/>
                <w:sz w:val="24"/>
                <w:szCs w:val="24"/>
              </w:rPr>
              <w:t>(1-2 повести или рассказа – по выбору, 6-9 кл</w:t>
            </w:r>
            <w:r w:rsidRPr="00CF70AA">
              <w:rPr>
                <w:rFonts w:ascii="Times New Roman" w:hAnsi="Times New Roman"/>
                <w:iCs/>
                <w:sz w:val="24"/>
                <w:szCs w:val="24"/>
              </w:rPr>
              <w:t>.</w:t>
            </w:r>
            <w:r w:rsidRPr="00CF70AA">
              <w:rPr>
                <w:rFonts w:ascii="Times New Roman" w:hAnsi="Times New Roman"/>
                <w:b/>
                <w:bCs/>
                <w:iCs/>
                <w:sz w:val="24"/>
                <w:szCs w:val="24"/>
              </w:rPr>
              <w:t>)</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Художественная проза о человеке и природе, их взаимоотношениях</w:t>
            </w:r>
            <w:r w:rsidRPr="00CF70AA">
              <w:rPr>
                <w:rFonts w:ascii="Times New Roman" w:hAnsi="Times New Roman"/>
                <w:iCs/>
                <w:sz w:val="24"/>
                <w:szCs w:val="24"/>
              </w:rPr>
              <w:t>, например:</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r w:rsidRPr="00CF70AA">
              <w:rPr>
                <w:rFonts w:ascii="Times New Roman" w:hAnsi="Times New Roman"/>
                <w:b/>
                <w:bCs/>
                <w:iCs/>
                <w:sz w:val="24"/>
                <w:szCs w:val="24"/>
              </w:rPr>
              <w:t>М.М. Пришвин,</w:t>
            </w: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iCs/>
                <w:sz w:val="24"/>
                <w:szCs w:val="24"/>
              </w:rPr>
              <w:t>К.Г. Паустовский</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r w:rsidRPr="00CF70AA">
              <w:rPr>
                <w:rFonts w:ascii="Times New Roman" w:hAnsi="Times New Roman"/>
                <w:b/>
                <w:bCs/>
                <w:iCs/>
                <w:sz w:val="24"/>
                <w:szCs w:val="24"/>
              </w:rPr>
              <w:t>(1-2 произведения – по выбору</w:t>
            </w:r>
            <w:r w:rsidRPr="00CF70AA">
              <w:rPr>
                <w:rFonts w:ascii="Times New Roman" w:hAnsi="Times New Roman"/>
                <w:iCs/>
                <w:sz w:val="24"/>
                <w:szCs w:val="24"/>
              </w:rPr>
              <w:t>, 5-6 кл.</w:t>
            </w:r>
            <w:r w:rsidRPr="00CF70AA">
              <w:rPr>
                <w:rFonts w:ascii="Times New Roman" w:hAnsi="Times New Roman"/>
                <w:b/>
                <w:bCs/>
                <w:iCs/>
                <w:sz w:val="24"/>
                <w:szCs w:val="24"/>
              </w:rPr>
              <w:t>)</w:t>
            </w:r>
          </w:p>
          <w:p w:rsidR="00A7194F" w:rsidRPr="00CF70AA" w:rsidRDefault="00A7194F" w:rsidP="008B4541">
            <w:pPr>
              <w:tabs>
                <w:tab w:val="left" w:pos="5760"/>
              </w:tabs>
              <w:spacing w:after="0" w:line="240" w:lineRule="auto"/>
              <w:jc w:val="center"/>
              <w:rPr>
                <w:rFonts w:ascii="Times New Roman" w:hAnsi="Times New Roman"/>
                <w:iCs/>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iCs/>
                <w:sz w:val="24"/>
                <w:szCs w:val="24"/>
              </w:rPr>
              <w:t>Проза о детях</w:t>
            </w:r>
            <w:r w:rsidRPr="00CF70AA">
              <w:rPr>
                <w:rFonts w:ascii="Times New Roman" w:hAnsi="Times New Roman"/>
                <w:iCs/>
                <w:sz w:val="24"/>
                <w:szCs w:val="24"/>
              </w:rPr>
              <w:t>, например:</w:t>
            </w:r>
          </w:p>
          <w:p w:rsidR="00A7194F" w:rsidRPr="00CF70AA" w:rsidRDefault="00A7194F" w:rsidP="008B4541">
            <w:pPr>
              <w:tabs>
                <w:tab w:val="left" w:pos="5760"/>
              </w:tabs>
              <w:spacing w:after="0" w:line="240" w:lineRule="auto"/>
              <w:jc w:val="center"/>
              <w:rPr>
                <w:rFonts w:ascii="Times New Roman" w:eastAsia="Times New Roman" w:hAnsi="Times New Roman"/>
                <w:b/>
                <w:bCs/>
                <w:iCs/>
                <w:color w:val="272727"/>
                <w:sz w:val="24"/>
                <w:szCs w:val="24"/>
              </w:rPr>
            </w:pPr>
            <w:r w:rsidRPr="00CF70AA">
              <w:rPr>
                <w:rFonts w:ascii="Times New Roman" w:hAnsi="Times New Roman"/>
                <w:b/>
                <w:bCs/>
                <w:iCs/>
                <w:sz w:val="24"/>
                <w:szCs w:val="24"/>
              </w:rPr>
              <w:t>В.Г. Распутин, В.П. Астафьев, Ф.А. Искандер, Ю.И. Коваль,</w:t>
            </w: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iCs/>
                <w:sz w:val="24"/>
                <w:szCs w:val="24"/>
              </w:rPr>
              <w:t>Ю.П. Казаков, В.В. Голявкин</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r w:rsidRPr="00CF70AA">
              <w:rPr>
                <w:rFonts w:ascii="Times New Roman" w:hAnsi="Times New Roman"/>
                <w:b/>
                <w:bCs/>
                <w:iCs/>
                <w:sz w:val="24"/>
                <w:szCs w:val="24"/>
              </w:rPr>
              <w:t>(3-4 произведения по выбору</w:t>
            </w:r>
            <w:r w:rsidRPr="00CF70AA">
              <w:rPr>
                <w:rFonts w:ascii="Times New Roman" w:hAnsi="Times New Roman"/>
                <w:iCs/>
                <w:sz w:val="24"/>
                <w:szCs w:val="24"/>
              </w:rPr>
              <w:t xml:space="preserve">, </w:t>
            </w:r>
            <w:r w:rsidRPr="00CF70AA">
              <w:rPr>
                <w:rFonts w:ascii="Times New Roman" w:hAnsi="Times New Roman"/>
                <w:b/>
                <w:bCs/>
                <w:iCs/>
                <w:sz w:val="24"/>
                <w:szCs w:val="24"/>
              </w:rPr>
              <w:t>5-8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iCs/>
                <w:sz w:val="24"/>
                <w:szCs w:val="24"/>
              </w:rPr>
              <w:t xml:space="preserve">Поэзия 2-й половины ХХ </w:t>
            </w:r>
            <w:proofErr w:type="gramStart"/>
            <w:r w:rsidRPr="00CF70AA">
              <w:rPr>
                <w:rFonts w:ascii="Times New Roman" w:hAnsi="Times New Roman"/>
                <w:b/>
                <w:bCs/>
                <w:iCs/>
                <w:sz w:val="24"/>
                <w:szCs w:val="24"/>
              </w:rPr>
              <w:t>в</w:t>
            </w:r>
            <w:proofErr w:type="gramEnd"/>
            <w:r w:rsidRPr="00CF70AA">
              <w:rPr>
                <w:rFonts w:ascii="Times New Roman" w:hAnsi="Times New Roman"/>
                <w:b/>
                <w:bCs/>
                <w:iCs/>
                <w:sz w:val="24"/>
                <w:szCs w:val="24"/>
              </w:rPr>
              <w:t>.</w:t>
            </w:r>
            <w:r w:rsidRPr="00CF70AA">
              <w:rPr>
                <w:rFonts w:ascii="Times New Roman" w:hAnsi="Times New Roman"/>
                <w:iCs/>
                <w:sz w:val="24"/>
                <w:szCs w:val="24"/>
              </w:rPr>
              <w:t>, например:</w:t>
            </w:r>
          </w:p>
          <w:p w:rsidR="00A7194F" w:rsidRPr="00CF70AA" w:rsidRDefault="00A7194F" w:rsidP="008B4541">
            <w:pPr>
              <w:spacing w:after="0" w:line="240" w:lineRule="auto"/>
              <w:rPr>
                <w:rFonts w:ascii="Times New Roman" w:hAnsi="Times New Roman"/>
                <w:iCs/>
                <w:sz w:val="24"/>
                <w:szCs w:val="24"/>
              </w:rPr>
            </w:pPr>
            <w:r w:rsidRPr="00CF70AA">
              <w:rPr>
                <w:rFonts w:ascii="Times New Roman" w:hAnsi="Times New Roman"/>
                <w:b/>
                <w:bCs/>
                <w:iCs/>
                <w:sz w:val="24"/>
                <w:szCs w:val="24"/>
              </w:rPr>
              <w:t>Н.И. Глазков, Е.А. Евтушенко, А.А. Вознесенский, Н.М. Рубцов, Д.С. Самойлов</w:t>
            </w:r>
            <w:proofErr w:type="gramStart"/>
            <w:r w:rsidRPr="00CF70AA">
              <w:rPr>
                <w:rFonts w:ascii="Times New Roman" w:hAnsi="Times New Roman"/>
                <w:b/>
                <w:bCs/>
                <w:iCs/>
                <w:sz w:val="24"/>
                <w:szCs w:val="24"/>
              </w:rPr>
              <w:t>,А</w:t>
            </w:r>
            <w:proofErr w:type="gramEnd"/>
            <w:r w:rsidRPr="00CF70AA">
              <w:rPr>
                <w:rFonts w:ascii="Times New Roman" w:hAnsi="Times New Roman"/>
                <w:b/>
                <w:bCs/>
                <w:iCs/>
                <w:sz w:val="24"/>
                <w:szCs w:val="24"/>
              </w:rPr>
              <w:t xml:space="preserve">.А. Тарковский, Б.Ш. Окуджава,  В.С. Высоцкий, Ю.П. Мориц, И.А. Бродский, А.С. Кушнер, О.Е. Григорьев </w:t>
            </w:r>
            <w:r w:rsidRPr="00CF70AA">
              <w:rPr>
                <w:rFonts w:ascii="Times New Roman" w:hAnsi="Times New Roman"/>
                <w:iCs/>
                <w:sz w:val="24"/>
                <w:szCs w:val="24"/>
              </w:rPr>
              <w:t>и др.</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r w:rsidRPr="00CF70AA">
              <w:rPr>
                <w:rFonts w:ascii="Times New Roman" w:hAnsi="Times New Roman"/>
                <w:b/>
                <w:bCs/>
                <w:iCs/>
                <w:sz w:val="24"/>
                <w:szCs w:val="24"/>
              </w:rPr>
              <w:t xml:space="preserve"> (3-4 стихотворения по выбору, 5-9 кл.)</w:t>
            </w: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iCs/>
                <w:sz w:val="24"/>
                <w:szCs w:val="24"/>
              </w:rPr>
              <w:t>Проза русской эмиграции</w:t>
            </w:r>
            <w:r w:rsidRPr="00CF70AA">
              <w:rPr>
                <w:rFonts w:ascii="Times New Roman" w:hAnsi="Times New Roman"/>
                <w:iCs/>
                <w:sz w:val="24"/>
                <w:szCs w:val="24"/>
              </w:rPr>
              <w:t>, например:</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r w:rsidRPr="00CF70AA">
              <w:rPr>
                <w:rFonts w:ascii="Times New Roman" w:hAnsi="Times New Roman"/>
                <w:b/>
                <w:bCs/>
                <w:iCs/>
                <w:sz w:val="24"/>
                <w:szCs w:val="24"/>
              </w:rPr>
              <w:t>И.С. Шмелев, В.В. Набоков,</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lastRenderedPageBreak/>
              <w:t>С.Д. Довлатов</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r w:rsidRPr="00CF70AA">
              <w:rPr>
                <w:rFonts w:ascii="Times New Roman" w:hAnsi="Times New Roman"/>
                <w:b/>
                <w:bCs/>
                <w:iCs/>
                <w:sz w:val="24"/>
                <w:szCs w:val="24"/>
              </w:rPr>
              <w:t>(1 произведение – по выбору, 5-9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spacing w:after="0" w:line="240" w:lineRule="auto"/>
              <w:rPr>
                <w:rFonts w:ascii="Times New Roman" w:hAnsi="Times New Roman"/>
                <w:sz w:val="24"/>
                <w:szCs w:val="24"/>
              </w:rPr>
            </w:pPr>
            <w:proofErr w:type="gramStart"/>
            <w:r w:rsidRPr="00CF70AA">
              <w:rPr>
                <w:rFonts w:ascii="Times New Roman" w:hAnsi="Times New Roman"/>
                <w:b/>
                <w:bCs/>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CF70AA">
              <w:rPr>
                <w:rFonts w:ascii="Times New Roman" w:hAnsi="Times New Roman"/>
                <w:sz w:val="24"/>
                <w:szCs w:val="24"/>
              </w:rPr>
              <w:t xml:space="preserve"> и др., например:</w:t>
            </w:r>
            <w:proofErr w:type="gramEnd"/>
          </w:p>
          <w:p w:rsidR="00A7194F" w:rsidRPr="00CF70AA" w:rsidRDefault="00A7194F" w:rsidP="008B4541">
            <w:pPr>
              <w:spacing w:after="0" w:line="240" w:lineRule="auto"/>
              <w:rPr>
                <w:rFonts w:ascii="Times New Roman" w:hAnsi="Times New Roman"/>
                <w:bCs/>
                <w:iCs/>
                <w:sz w:val="24"/>
                <w:szCs w:val="24"/>
              </w:rPr>
            </w:pPr>
            <w:r w:rsidRPr="00CF70AA">
              <w:rPr>
                <w:rFonts w:ascii="Times New Roman" w:hAnsi="Times New Roman"/>
                <w:b/>
                <w:iCs/>
                <w:sz w:val="24"/>
                <w:szCs w:val="24"/>
              </w:rPr>
              <w:t>Н. Назаркин, А. Гиваргизов, Ю.Кузнецова, Д.Сабитова, Е.Мурашова, А.Петрова, С. Седов, С. Востоков</w:t>
            </w:r>
            <w:proofErr w:type="gramStart"/>
            <w:r w:rsidRPr="00CF70AA">
              <w:rPr>
                <w:rFonts w:ascii="Times New Roman" w:hAnsi="Times New Roman"/>
                <w:b/>
                <w:iCs/>
                <w:sz w:val="24"/>
                <w:szCs w:val="24"/>
              </w:rPr>
              <w:t xml:space="preserve"> ,</w:t>
            </w:r>
            <w:proofErr w:type="gramEnd"/>
            <w:r w:rsidRPr="00CF70AA">
              <w:rPr>
                <w:rFonts w:ascii="Times New Roman" w:hAnsi="Times New Roman"/>
                <w:b/>
                <w:iCs/>
                <w:sz w:val="24"/>
                <w:szCs w:val="24"/>
              </w:rPr>
              <w:t xml:space="preserve"> Э. Веркин, М. Аромштам, Н. Евдокимова, Н. Абгарян, М. Петросян, А. Жвалевский и Е. Пастернак, Ая Эн, Д. Вильке </w:t>
            </w:r>
            <w:r w:rsidRPr="00CF70AA">
              <w:rPr>
                <w:rFonts w:ascii="Times New Roman" w:hAnsi="Times New Roman"/>
                <w:bCs/>
                <w:iCs/>
                <w:sz w:val="24"/>
                <w:szCs w:val="24"/>
              </w:rPr>
              <w:t>и др.</w:t>
            </w:r>
          </w:p>
          <w:p w:rsidR="00A7194F" w:rsidRPr="00CF70AA" w:rsidRDefault="00A7194F" w:rsidP="008B4541">
            <w:pPr>
              <w:tabs>
                <w:tab w:val="left" w:pos="5760"/>
              </w:tabs>
              <w:spacing w:after="0" w:line="240" w:lineRule="auto"/>
              <w:jc w:val="center"/>
              <w:rPr>
                <w:rFonts w:ascii="Times New Roman" w:hAnsi="Times New Roman"/>
                <w:b/>
                <w:iCs/>
                <w:sz w:val="24"/>
                <w:szCs w:val="24"/>
              </w:rPr>
            </w:pPr>
            <w:r w:rsidRPr="00CF70AA">
              <w:rPr>
                <w:rFonts w:ascii="Times New Roman" w:hAnsi="Times New Roman"/>
                <w:b/>
                <w:iCs/>
                <w:sz w:val="24"/>
                <w:szCs w:val="24"/>
              </w:rPr>
              <w:t>(1-2 произведения по выбору, 5-8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p>
        </w:tc>
      </w:tr>
      <w:tr w:rsidR="00A7194F" w:rsidRPr="00CF70AA" w:rsidTr="008B4541">
        <w:tc>
          <w:tcPr>
            <w:tcW w:w="9712" w:type="dxa"/>
            <w:gridSpan w:val="3"/>
          </w:tcPr>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sz w:val="24"/>
                <w:szCs w:val="24"/>
              </w:rPr>
              <w:lastRenderedPageBreak/>
              <w:t xml:space="preserve">Литература народов России </w:t>
            </w: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p>
        </w:tc>
        <w:tc>
          <w:tcPr>
            <w:tcW w:w="3225" w:type="dxa"/>
          </w:tcPr>
          <w:p w:rsidR="00A7194F" w:rsidRPr="00CF70AA" w:rsidRDefault="00A7194F" w:rsidP="008B4541">
            <w:pPr>
              <w:tabs>
                <w:tab w:val="left" w:pos="5760"/>
              </w:tabs>
              <w:spacing w:after="0" w:line="240" w:lineRule="auto"/>
              <w:jc w:val="both"/>
              <w:rPr>
                <w:rFonts w:ascii="Times New Roman" w:eastAsia="Times New Roman" w:hAnsi="Times New Roman"/>
                <w:b/>
                <w:bCs/>
                <w:iCs/>
                <w:sz w:val="24"/>
                <w:szCs w:val="24"/>
              </w:rPr>
            </w:pPr>
            <w:r w:rsidRPr="00CF70AA">
              <w:rPr>
                <w:rFonts w:ascii="Times New Roman" w:hAnsi="Times New Roman"/>
                <w:b/>
                <w:bCs/>
                <w:iCs/>
                <w:sz w:val="24"/>
                <w:szCs w:val="24"/>
              </w:rPr>
              <w:t>Г. Тукай, М. Карим,</w:t>
            </w:r>
          </w:p>
          <w:p w:rsidR="00A7194F" w:rsidRPr="00CF70AA" w:rsidRDefault="00A7194F" w:rsidP="008B4541">
            <w:pPr>
              <w:tabs>
                <w:tab w:val="left" w:pos="5760"/>
              </w:tabs>
              <w:spacing w:after="0" w:line="240" w:lineRule="auto"/>
              <w:jc w:val="both"/>
              <w:rPr>
                <w:rFonts w:ascii="Times New Roman" w:eastAsia="Times New Roman" w:hAnsi="Times New Roman"/>
                <w:iCs/>
                <w:sz w:val="24"/>
                <w:szCs w:val="24"/>
              </w:rPr>
            </w:pPr>
            <w:r w:rsidRPr="00CF70AA">
              <w:rPr>
                <w:rFonts w:ascii="Times New Roman" w:hAnsi="Times New Roman"/>
                <w:b/>
                <w:bCs/>
                <w:iCs/>
                <w:sz w:val="24"/>
                <w:szCs w:val="24"/>
              </w:rPr>
              <w:t>К. Кулиев, Р. Гамзатов</w:t>
            </w:r>
            <w:r w:rsidRPr="00CF70AA">
              <w:rPr>
                <w:rFonts w:ascii="Times New Roman" w:hAnsi="Times New Roman"/>
                <w:iCs/>
                <w:sz w:val="24"/>
                <w:szCs w:val="24"/>
              </w:rPr>
              <w:t xml:space="preserve"> и др.</w:t>
            </w:r>
          </w:p>
          <w:p w:rsidR="00A7194F" w:rsidRPr="00CF70AA" w:rsidRDefault="00A7194F" w:rsidP="008B4541">
            <w:pPr>
              <w:tabs>
                <w:tab w:val="left" w:pos="5760"/>
              </w:tabs>
              <w:spacing w:after="0" w:line="240" w:lineRule="auto"/>
              <w:jc w:val="both"/>
              <w:rPr>
                <w:rFonts w:ascii="Times New Roman" w:eastAsia="Times New Roman" w:hAnsi="Times New Roman"/>
                <w:b/>
                <w:bCs/>
                <w:iCs/>
                <w:sz w:val="24"/>
                <w:szCs w:val="24"/>
              </w:rPr>
            </w:pPr>
            <w:proofErr w:type="gramStart"/>
            <w:r w:rsidRPr="00CF70AA">
              <w:rPr>
                <w:rFonts w:ascii="Times New Roman" w:hAnsi="Times New Roman"/>
                <w:b/>
                <w:bCs/>
                <w:iCs/>
                <w:sz w:val="24"/>
                <w:szCs w:val="24"/>
              </w:rPr>
              <w:t>(1 произведение по выбору,</w:t>
            </w:r>
            <w:proofErr w:type="gramEnd"/>
          </w:p>
          <w:p w:rsidR="00A7194F" w:rsidRPr="00CF70AA" w:rsidRDefault="00A7194F" w:rsidP="008B4541">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Cs/>
                <w:sz w:val="24"/>
                <w:szCs w:val="24"/>
              </w:rPr>
            </w:pPr>
            <w:proofErr w:type="gramStart"/>
            <w:r w:rsidRPr="00CF70AA">
              <w:rPr>
                <w:rFonts w:ascii="Times New Roman" w:hAnsi="Times New Roman"/>
                <w:b/>
                <w:bCs/>
                <w:sz w:val="24"/>
                <w:szCs w:val="24"/>
              </w:rPr>
              <w:t>5-9 кл.</w:t>
            </w:r>
            <w:r w:rsidRPr="00CF70AA">
              <w:rPr>
                <w:rFonts w:ascii="Times New Roman" w:hAnsi="Times New Roman"/>
                <w:b/>
                <w:bCs/>
                <w:iCs/>
                <w:sz w:val="24"/>
                <w:szCs w:val="24"/>
              </w:rPr>
              <w:t>)</w:t>
            </w:r>
            <w:proofErr w:type="gramEnd"/>
          </w:p>
          <w:p w:rsidR="00A7194F" w:rsidRPr="00CF70AA" w:rsidRDefault="00A7194F" w:rsidP="008B4541">
            <w:pPr>
              <w:tabs>
                <w:tab w:val="left" w:pos="5760"/>
              </w:tabs>
              <w:spacing w:after="0" w:line="240" w:lineRule="auto"/>
              <w:rPr>
                <w:rFonts w:ascii="Times New Roman" w:hAnsi="Times New Roman"/>
                <w:iCs/>
                <w:sz w:val="24"/>
                <w:szCs w:val="24"/>
              </w:rPr>
            </w:pPr>
          </w:p>
        </w:tc>
      </w:tr>
      <w:tr w:rsidR="00A7194F" w:rsidRPr="00CF70AA" w:rsidTr="008B4541">
        <w:tc>
          <w:tcPr>
            <w:tcW w:w="9712" w:type="dxa"/>
            <w:gridSpan w:val="3"/>
          </w:tcPr>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b/>
                <w:bCs/>
                <w:sz w:val="24"/>
                <w:szCs w:val="24"/>
              </w:rPr>
              <w:t>Зарубежная литература</w:t>
            </w: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sz w:val="24"/>
                <w:szCs w:val="24"/>
              </w:rPr>
              <w:t xml:space="preserve">Гомер </w:t>
            </w:r>
            <w:r w:rsidRPr="00CF70AA">
              <w:rPr>
                <w:rFonts w:ascii="Times New Roman" w:hAnsi="Times New Roman"/>
                <w:iCs/>
                <w:sz w:val="24"/>
                <w:szCs w:val="24"/>
              </w:rPr>
              <w:t xml:space="preserve">«Илиада» (или «Одиссея») </w:t>
            </w:r>
            <w:r w:rsidRPr="00CF70AA">
              <w:rPr>
                <w:rFonts w:ascii="Times New Roman" w:hAnsi="Times New Roman"/>
                <w:b/>
                <w:bCs/>
                <w:iCs/>
                <w:sz w:val="24"/>
                <w:szCs w:val="24"/>
              </w:rPr>
              <w:t>(фрагменты по выбору)</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t>(6-8 кл.)</w:t>
            </w:r>
          </w:p>
          <w:p w:rsidR="00A7194F" w:rsidRPr="00CF70AA" w:rsidRDefault="00A7194F" w:rsidP="008B4541">
            <w:pPr>
              <w:tabs>
                <w:tab w:val="left" w:pos="5760"/>
              </w:tabs>
              <w:spacing w:after="0" w:line="240" w:lineRule="auto"/>
              <w:jc w:val="both"/>
              <w:outlineLvl w:val="0"/>
              <w:rPr>
                <w:rFonts w:ascii="Times New Roman" w:hAnsi="Times New Roman"/>
                <w:b/>
                <w:bCs/>
                <w:kern w:val="36"/>
                <w:sz w:val="24"/>
                <w:szCs w:val="24"/>
              </w:rPr>
            </w:pP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sz w:val="24"/>
                <w:szCs w:val="24"/>
              </w:rPr>
              <w:t xml:space="preserve">Данте. </w:t>
            </w:r>
            <w:r w:rsidRPr="00CF70AA">
              <w:rPr>
                <w:rFonts w:ascii="Times New Roman" w:hAnsi="Times New Roman"/>
                <w:iCs/>
                <w:sz w:val="24"/>
                <w:szCs w:val="24"/>
              </w:rPr>
              <w:t xml:space="preserve">«Божественная </w:t>
            </w:r>
            <w:r w:rsidRPr="00CF70AA">
              <w:rPr>
                <w:rFonts w:ascii="Times New Roman" w:hAnsi="Times New Roman"/>
                <w:iCs/>
                <w:sz w:val="24"/>
                <w:szCs w:val="24"/>
              </w:rPr>
              <w:lastRenderedPageBreak/>
              <w:t>комедия»</w:t>
            </w:r>
            <w:r w:rsidRPr="00CF70AA">
              <w:rPr>
                <w:rFonts w:ascii="Times New Roman" w:hAnsi="Times New Roman"/>
                <w:b/>
                <w:bCs/>
                <w:iCs/>
                <w:sz w:val="24"/>
                <w:szCs w:val="24"/>
              </w:rPr>
              <w:t xml:space="preserve"> (фрагменты по выбору)</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(9 кл.)</w:t>
            </w:r>
          </w:p>
          <w:p w:rsidR="00A7194F" w:rsidRPr="00CF70AA" w:rsidRDefault="00A7194F" w:rsidP="008B4541">
            <w:pPr>
              <w:tabs>
                <w:tab w:val="left" w:pos="5760"/>
              </w:tabs>
              <w:spacing w:after="0" w:line="240" w:lineRule="auto"/>
              <w:rPr>
                <w:rFonts w:ascii="Times New Roman" w:hAnsi="Times New Roman"/>
                <w:b/>
                <w:bCs/>
                <w:iCs/>
                <w:sz w:val="24"/>
                <w:szCs w:val="24"/>
              </w:rPr>
            </w:pPr>
          </w:p>
          <w:p w:rsidR="00A7194F" w:rsidRPr="00CF70AA" w:rsidRDefault="00A7194F" w:rsidP="008B4541">
            <w:pPr>
              <w:tabs>
                <w:tab w:val="left" w:pos="5760"/>
              </w:tabs>
              <w:spacing w:after="0" w:line="240" w:lineRule="auto"/>
              <w:rPr>
                <w:rFonts w:ascii="Times New Roman" w:hAnsi="Times New Roman"/>
                <w:b/>
                <w:sz w:val="24"/>
                <w:szCs w:val="24"/>
              </w:rPr>
            </w:pPr>
            <w:r w:rsidRPr="00CF70AA">
              <w:rPr>
                <w:rFonts w:ascii="Times New Roman" w:hAnsi="Times New Roman"/>
                <w:b/>
                <w:bCs/>
                <w:sz w:val="24"/>
                <w:szCs w:val="24"/>
              </w:rPr>
              <w:t xml:space="preserve">М. де Сервантес </w:t>
            </w:r>
            <w:r w:rsidRPr="00CF70AA">
              <w:rPr>
                <w:rFonts w:ascii="Times New Roman" w:hAnsi="Times New Roman"/>
                <w:iCs/>
                <w:sz w:val="24"/>
                <w:szCs w:val="24"/>
              </w:rPr>
              <w:t xml:space="preserve">«Дон Кихот» </w:t>
            </w:r>
            <w:r w:rsidRPr="00CF70AA">
              <w:rPr>
                <w:rFonts w:ascii="Times New Roman" w:hAnsi="Times New Roman"/>
                <w:b/>
                <w:bCs/>
                <w:iCs/>
                <w:sz w:val="24"/>
                <w:szCs w:val="24"/>
              </w:rPr>
              <w:t>(главы по выбору</w:t>
            </w:r>
            <w:r w:rsidRPr="00CF70AA">
              <w:rPr>
                <w:rFonts w:ascii="Times New Roman" w:hAnsi="Times New Roman"/>
                <w:b/>
                <w:sz w:val="24"/>
                <w:szCs w:val="24"/>
              </w:rPr>
              <w:t>)</w:t>
            </w:r>
          </w:p>
          <w:p w:rsidR="00A7194F" w:rsidRPr="00CF70AA" w:rsidRDefault="00A7194F" w:rsidP="008B4541">
            <w:pPr>
              <w:tabs>
                <w:tab w:val="left" w:pos="5760"/>
              </w:tabs>
              <w:spacing w:after="0" w:line="240" w:lineRule="auto"/>
              <w:rPr>
                <w:rFonts w:ascii="Times New Roman" w:hAnsi="Times New Roman"/>
                <w:b/>
                <w:bCs/>
                <w:kern w:val="36"/>
                <w:sz w:val="24"/>
                <w:szCs w:val="24"/>
              </w:rPr>
            </w:pPr>
            <w:r w:rsidRPr="00CF70AA">
              <w:rPr>
                <w:rFonts w:ascii="Times New Roman" w:hAnsi="Times New Roman"/>
                <w:b/>
                <w:iCs/>
                <w:sz w:val="24"/>
                <w:szCs w:val="24"/>
              </w:rPr>
              <w:t>(7-8 кл.)</w:t>
            </w:r>
          </w:p>
        </w:tc>
        <w:tc>
          <w:tcPr>
            <w:tcW w:w="3225"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CF70AA">
              <w:rPr>
                <w:rFonts w:ascii="Times New Roman" w:hAnsi="Times New Roman"/>
                <w:b/>
                <w:iCs/>
                <w:sz w:val="24"/>
                <w:szCs w:val="24"/>
              </w:rPr>
              <w:lastRenderedPageBreak/>
              <w:t>Зарубежный фольклор, легенды, баллады, саги, песни</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(2-3 произведения по выбору, 5-7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jc w:val="both"/>
              <w:outlineLvl w:val="0"/>
              <w:rPr>
                <w:rFonts w:ascii="Times New Roman" w:hAnsi="Times New Roman"/>
                <w:sz w:val="24"/>
                <w:szCs w:val="24"/>
              </w:rPr>
            </w:pPr>
            <w:r w:rsidRPr="00CF70AA">
              <w:rPr>
                <w:rFonts w:ascii="Times New Roman" w:hAnsi="Times New Roman"/>
                <w:b/>
                <w:bCs/>
                <w:sz w:val="24"/>
                <w:szCs w:val="24"/>
              </w:rPr>
              <w:lastRenderedPageBreak/>
              <w:t>В. Шекспир</w:t>
            </w:r>
            <w:r w:rsidRPr="00CF70AA">
              <w:rPr>
                <w:rFonts w:ascii="Times New Roman" w:hAnsi="Times New Roman"/>
                <w:sz w:val="24"/>
                <w:szCs w:val="24"/>
              </w:rPr>
              <w:t xml:space="preserve"> «Ромео и Джульетта» (1594 – 1595). </w:t>
            </w:r>
          </w:p>
          <w:p w:rsidR="00A7194F" w:rsidRPr="00CF70AA" w:rsidRDefault="00A7194F" w:rsidP="008B4541">
            <w:pPr>
              <w:tabs>
                <w:tab w:val="left" w:pos="5760"/>
              </w:tabs>
              <w:spacing w:after="0" w:line="240" w:lineRule="auto"/>
              <w:jc w:val="both"/>
              <w:outlineLvl w:val="0"/>
              <w:rPr>
                <w:rFonts w:ascii="Times New Roman" w:hAnsi="Times New Roman"/>
                <w:b/>
                <w:bCs/>
                <w:sz w:val="24"/>
                <w:szCs w:val="24"/>
              </w:rPr>
            </w:pPr>
            <w:r w:rsidRPr="00CF70AA">
              <w:rPr>
                <w:rFonts w:ascii="Times New Roman" w:hAnsi="Times New Roman"/>
                <w:b/>
                <w:bCs/>
                <w:sz w:val="24"/>
                <w:szCs w:val="24"/>
              </w:rPr>
              <w:t>(8-9 кл.)</w:t>
            </w:r>
          </w:p>
          <w:p w:rsidR="00A7194F" w:rsidRPr="00CF70AA" w:rsidRDefault="00A7194F" w:rsidP="008B4541">
            <w:pPr>
              <w:tabs>
                <w:tab w:val="left" w:pos="5760"/>
              </w:tabs>
              <w:spacing w:after="0" w:line="240" w:lineRule="auto"/>
              <w:rPr>
                <w:rFonts w:ascii="Times New Roman" w:hAnsi="Times New Roman"/>
                <w:b/>
                <w:bCs/>
                <w:sz w:val="24"/>
                <w:szCs w:val="24"/>
              </w:rPr>
            </w:pPr>
          </w:p>
        </w:tc>
        <w:tc>
          <w:tcPr>
            <w:tcW w:w="3114" w:type="dxa"/>
          </w:tcPr>
          <w:p w:rsidR="00A7194F" w:rsidRPr="00CF70AA" w:rsidRDefault="00A7194F" w:rsidP="008B4541">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CF70AA">
              <w:rPr>
                <w:rFonts w:ascii="Times New Roman" w:hAnsi="Times New Roman"/>
                <w:b/>
                <w:bCs/>
                <w:iCs/>
              </w:rPr>
              <w:t>1–2 сонета по выбору,  например</w:t>
            </w:r>
            <w:r w:rsidRPr="00CF70AA">
              <w:rPr>
                <w:rFonts w:ascii="Times New Roman" w:hAnsi="Times New Roman"/>
                <w:b/>
                <w:bCs/>
              </w:rPr>
              <w:t xml:space="preserve">: </w:t>
            </w:r>
          </w:p>
          <w:p w:rsidR="00A7194F" w:rsidRPr="00CF70AA" w:rsidRDefault="00A7194F" w:rsidP="008B4541">
            <w:pPr>
              <w:pStyle w:val="a7"/>
              <w:keepNext/>
              <w:keepLines/>
              <w:tabs>
                <w:tab w:val="left" w:pos="5760"/>
              </w:tabs>
              <w:spacing w:before="0" w:beforeAutospacing="0" w:after="0" w:afterAutospacing="0"/>
              <w:outlineLvl w:val="7"/>
              <w:rPr>
                <w:rFonts w:ascii="Times New Roman" w:hAnsi="Times New Roman"/>
                <w:iCs/>
                <w:lang w:bidi="he-IL"/>
              </w:rPr>
            </w:pPr>
            <w:proofErr w:type="gramStart"/>
            <w:r w:rsidRPr="00CF70AA">
              <w:rPr>
                <w:rFonts w:ascii="Times New Roman" w:hAnsi="Times New Roman"/>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A7194F" w:rsidRPr="00CF70AA" w:rsidRDefault="00A7194F" w:rsidP="008B4541">
            <w:pPr>
              <w:pStyle w:val="a7"/>
              <w:keepNext/>
              <w:keepLines/>
              <w:tabs>
                <w:tab w:val="left" w:pos="5760"/>
              </w:tabs>
              <w:spacing w:before="0" w:beforeAutospacing="0" w:after="0" w:afterAutospacing="0"/>
              <w:outlineLvl w:val="7"/>
              <w:rPr>
                <w:rFonts w:ascii="Times New Roman" w:hAnsi="Times New Roman"/>
                <w:b/>
                <w:bCs/>
              </w:rPr>
            </w:pPr>
            <w:r w:rsidRPr="00CF70AA">
              <w:rPr>
                <w:rFonts w:ascii="Times New Roman" w:hAnsi="Times New Roman"/>
                <w:b/>
                <w:bCs/>
                <w:lang w:bidi="he-IL"/>
              </w:rPr>
              <w:t>(7-8 кл.)</w:t>
            </w:r>
          </w:p>
        </w:tc>
        <w:tc>
          <w:tcPr>
            <w:tcW w:w="3225" w:type="dxa"/>
          </w:tcPr>
          <w:p w:rsidR="00A7194F" w:rsidRPr="00CF70AA" w:rsidRDefault="00A7194F" w:rsidP="008B4541">
            <w:pPr>
              <w:tabs>
                <w:tab w:val="left" w:pos="5760"/>
              </w:tabs>
              <w:spacing w:after="0" w:line="240" w:lineRule="auto"/>
              <w:jc w:val="center"/>
              <w:rPr>
                <w:rFonts w:ascii="Times New Roman" w:hAnsi="Times New Roman"/>
                <w:b/>
                <w:bCs/>
                <w:sz w:val="24"/>
                <w:szCs w:val="24"/>
              </w:rPr>
            </w:pPr>
          </w:p>
        </w:tc>
      </w:tr>
      <w:tr w:rsidR="00A7194F" w:rsidRPr="00CF70AA" w:rsidTr="008B4541">
        <w:tc>
          <w:tcPr>
            <w:tcW w:w="3373" w:type="dxa"/>
          </w:tcPr>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lastRenderedPageBreak/>
              <w:t xml:space="preserve">А. де Сент-Экзюпери </w:t>
            </w:r>
            <w:r w:rsidRPr="00CF70AA">
              <w:rPr>
                <w:rFonts w:ascii="Times New Roman" w:hAnsi="Times New Roman"/>
                <w:sz w:val="24"/>
                <w:szCs w:val="24"/>
              </w:rPr>
              <w:t>«Маленький принц» (1943)</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(6-7 кл.)</w:t>
            </w:r>
          </w:p>
        </w:tc>
        <w:tc>
          <w:tcPr>
            <w:tcW w:w="3114" w:type="dxa"/>
          </w:tcPr>
          <w:p w:rsidR="00A7194F" w:rsidRPr="00CF70AA" w:rsidRDefault="00A7194F" w:rsidP="008B4541">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Cs/>
                <w:sz w:val="24"/>
                <w:szCs w:val="24"/>
              </w:rPr>
            </w:pPr>
            <w:r w:rsidRPr="00CF70AA">
              <w:rPr>
                <w:rFonts w:ascii="Times New Roman" w:hAnsi="Times New Roman"/>
                <w:b/>
                <w:bCs/>
                <w:sz w:val="24"/>
                <w:szCs w:val="24"/>
              </w:rPr>
              <w:lastRenderedPageBreak/>
              <w:t xml:space="preserve">Д. Дефо </w:t>
            </w:r>
            <w:r w:rsidRPr="00CF70AA">
              <w:rPr>
                <w:rFonts w:ascii="Times New Roman" w:hAnsi="Times New Roman"/>
                <w:iCs/>
                <w:sz w:val="24"/>
                <w:szCs w:val="24"/>
              </w:rPr>
              <w:t xml:space="preserve">«Робинзон Крузо» </w:t>
            </w:r>
            <w:r w:rsidRPr="00CF70AA">
              <w:rPr>
                <w:rFonts w:ascii="Times New Roman" w:hAnsi="Times New Roman"/>
                <w:b/>
                <w:bCs/>
                <w:iCs/>
                <w:sz w:val="24"/>
                <w:szCs w:val="24"/>
              </w:rPr>
              <w:t>(главы по выбору)</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( 6-7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sz w:val="24"/>
                <w:szCs w:val="24"/>
              </w:rPr>
              <w:t xml:space="preserve">Дж. Свифт </w:t>
            </w:r>
            <w:r w:rsidRPr="00CF70AA">
              <w:rPr>
                <w:rFonts w:ascii="Times New Roman" w:hAnsi="Times New Roman"/>
                <w:iCs/>
                <w:sz w:val="24"/>
                <w:szCs w:val="24"/>
              </w:rPr>
              <w:t>«Путешествия Гулливера»</w:t>
            </w:r>
            <w:r w:rsidRPr="00CF70AA">
              <w:rPr>
                <w:rFonts w:ascii="Times New Roman" w:hAnsi="Times New Roman"/>
                <w:b/>
                <w:bCs/>
                <w:iCs/>
                <w:sz w:val="24"/>
                <w:szCs w:val="24"/>
              </w:rPr>
              <w:t xml:space="preserve"> (фрагменты по выбору)</w:t>
            </w:r>
          </w:p>
          <w:p w:rsidR="00A7194F" w:rsidRPr="00CF70AA" w:rsidRDefault="00A7194F" w:rsidP="008B4541">
            <w:pPr>
              <w:tabs>
                <w:tab w:val="left" w:pos="5760"/>
              </w:tabs>
              <w:spacing w:after="0" w:line="240" w:lineRule="auto"/>
              <w:rPr>
                <w:rFonts w:ascii="Times New Roman" w:hAnsi="Times New Roman"/>
                <w:sz w:val="24"/>
                <w:szCs w:val="24"/>
              </w:rPr>
            </w:pPr>
            <w:r w:rsidRPr="00CF70AA">
              <w:rPr>
                <w:rFonts w:ascii="Times New Roman" w:hAnsi="Times New Roman"/>
                <w:b/>
                <w:bCs/>
                <w:sz w:val="24"/>
                <w:szCs w:val="24"/>
              </w:rPr>
              <w:t>(6-7 кл.)</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sz w:val="24"/>
                <w:szCs w:val="24"/>
              </w:rPr>
              <w:t>Ж-Б. Мольер</w:t>
            </w:r>
            <w:r w:rsidRPr="00CF70AA">
              <w:rPr>
                <w:rFonts w:ascii="Times New Roman" w:hAnsi="Times New Roman"/>
                <w:iCs/>
                <w:sz w:val="24"/>
                <w:szCs w:val="24"/>
              </w:rPr>
              <w:t xml:space="preserve"> Комедии</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xml:space="preserve">- 1 по выбору, например: </w:t>
            </w:r>
            <w:r w:rsidRPr="00CF70AA">
              <w:rPr>
                <w:rFonts w:ascii="Times New Roman" w:hAnsi="Times New Roman"/>
                <w:iCs/>
                <w:sz w:val="24"/>
                <w:szCs w:val="24"/>
              </w:rPr>
              <w:t>«Тартюф, или Обманщик» (1664), «Мещанин во дворянстве» (1670).</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(8-9 кл.)</w:t>
            </w:r>
          </w:p>
          <w:p w:rsidR="00A7194F" w:rsidRPr="00CF70AA" w:rsidRDefault="00A7194F" w:rsidP="008B4541">
            <w:pPr>
              <w:tabs>
                <w:tab w:val="left" w:pos="5760"/>
              </w:tabs>
              <w:spacing w:after="0" w:line="240" w:lineRule="auto"/>
              <w:jc w:val="center"/>
              <w:rPr>
                <w:rFonts w:ascii="Times New Roman" w:hAnsi="Times New Roman"/>
                <w:iCs/>
                <w:sz w:val="24"/>
                <w:szCs w:val="24"/>
              </w:rPr>
            </w:pP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sz w:val="24"/>
                <w:szCs w:val="24"/>
              </w:rPr>
              <w:t xml:space="preserve">И.-В. Гете </w:t>
            </w:r>
            <w:r w:rsidRPr="00CF70AA">
              <w:rPr>
                <w:rFonts w:ascii="Times New Roman" w:hAnsi="Times New Roman"/>
                <w:iCs/>
                <w:sz w:val="24"/>
                <w:szCs w:val="24"/>
              </w:rPr>
              <w:t>«Фауст» (1774 – 1832)</w:t>
            </w:r>
            <w:r w:rsidRPr="00CF70AA">
              <w:rPr>
                <w:rFonts w:ascii="Times New Roman" w:hAnsi="Times New Roman"/>
                <w:b/>
                <w:bCs/>
                <w:iCs/>
                <w:sz w:val="24"/>
                <w:szCs w:val="24"/>
              </w:rPr>
              <w:t xml:space="preserve"> (фрагменты по выбору) </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( 9-10 кл.)</w:t>
            </w:r>
          </w:p>
          <w:p w:rsidR="00A7194F" w:rsidRPr="00CF70AA" w:rsidRDefault="00A7194F" w:rsidP="008B4541">
            <w:pPr>
              <w:tabs>
                <w:tab w:val="left" w:pos="5760"/>
              </w:tabs>
              <w:spacing w:after="0" w:line="240" w:lineRule="auto"/>
              <w:rPr>
                <w:rFonts w:ascii="Times New Roman" w:hAnsi="Times New Roman"/>
                <w:sz w:val="24"/>
                <w:szCs w:val="24"/>
              </w:rPr>
            </w:pPr>
          </w:p>
          <w:p w:rsidR="00A7194F" w:rsidRPr="00CF70AA" w:rsidRDefault="00A7194F" w:rsidP="008B4541">
            <w:pPr>
              <w:tabs>
                <w:tab w:val="left" w:pos="5760"/>
              </w:tabs>
              <w:spacing w:after="0" w:line="240" w:lineRule="auto"/>
              <w:rPr>
                <w:rFonts w:ascii="Times New Roman" w:hAnsi="Times New Roman"/>
                <w:b/>
                <w:bCs/>
                <w:iCs/>
                <w:sz w:val="24"/>
                <w:szCs w:val="24"/>
              </w:rPr>
            </w:pPr>
            <w:r w:rsidRPr="00CF70AA">
              <w:rPr>
                <w:rFonts w:ascii="Times New Roman" w:hAnsi="Times New Roman"/>
                <w:b/>
                <w:bCs/>
                <w:sz w:val="24"/>
                <w:szCs w:val="24"/>
              </w:rPr>
              <w:t xml:space="preserve">Г.Х.Андерсен </w:t>
            </w:r>
            <w:r w:rsidRPr="00CF70AA">
              <w:rPr>
                <w:rFonts w:ascii="Times New Roman" w:hAnsi="Times New Roman"/>
                <w:iCs/>
                <w:sz w:val="24"/>
                <w:szCs w:val="24"/>
              </w:rPr>
              <w:t>Сказки</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xml:space="preserve">- 1 по выбору, например: </w:t>
            </w:r>
            <w:r w:rsidRPr="00CF70AA">
              <w:rPr>
                <w:rFonts w:ascii="Times New Roman" w:hAnsi="Times New Roman"/>
                <w:iCs/>
                <w:sz w:val="24"/>
                <w:szCs w:val="24"/>
              </w:rPr>
              <w:t>«Стойкий оловянный солдатик» (1838), «Гадкий утенок» (1843).</w:t>
            </w: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 xml:space="preserve">(5 кл.) </w:t>
            </w:r>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rPr>
                <w:rFonts w:ascii="Times New Roman" w:hAnsi="Times New Roman"/>
                <w:b/>
                <w:bCs/>
                <w:sz w:val="24"/>
                <w:szCs w:val="24"/>
              </w:rPr>
            </w:pPr>
            <w:r w:rsidRPr="00CF70AA">
              <w:rPr>
                <w:rFonts w:ascii="Times New Roman" w:hAnsi="Times New Roman"/>
                <w:b/>
                <w:bCs/>
                <w:sz w:val="24"/>
                <w:szCs w:val="24"/>
              </w:rPr>
              <w:t xml:space="preserve">Дж. Г. Байрон </w:t>
            </w:r>
          </w:p>
          <w:p w:rsidR="00A7194F" w:rsidRPr="00CF70AA" w:rsidRDefault="00A7194F" w:rsidP="008B4541">
            <w:pPr>
              <w:spacing w:after="0" w:line="240" w:lineRule="auto"/>
              <w:rPr>
                <w:rFonts w:ascii="Times New Roman" w:hAnsi="Times New Roman"/>
                <w:iCs/>
                <w:sz w:val="24"/>
                <w:szCs w:val="24"/>
              </w:rPr>
            </w:pPr>
            <w:r w:rsidRPr="00CF70AA">
              <w:rPr>
                <w:rFonts w:ascii="Times New Roman" w:hAnsi="Times New Roman"/>
                <w:b/>
                <w:bCs/>
                <w:iCs/>
                <w:sz w:val="24"/>
                <w:szCs w:val="24"/>
              </w:rPr>
              <w:t>- 1 стихотворение по выбору, например</w:t>
            </w:r>
            <w:r w:rsidRPr="00CF70AA">
              <w:rPr>
                <w:rFonts w:ascii="Times New Roman" w:hAnsi="Times New Roman"/>
                <w:iCs/>
                <w:sz w:val="24"/>
                <w:szCs w:val="24"/>
              </w:rPr>
              <w:t xml:space="preserve">: «Душа моя мрачна. Скорей, певец, скорей!» (1814)(пер. М. Лермонтова), «Прощание Наполеона» (1815) (пер. В. </w:t>
            </w:r>
            <w:r w:rsidRPr="00CF70AA">
              <w:rPr>
                <w:rFonts w:ascii="Times New Roman" w:hAnsi="Times New Roman"/>
                <w:iCs/>
                <w:sz w:val="24"/>
                <w:szCs w:val="24"/>
              </w:rPr>
              <w:lastRenderedPageBreak/>
              <w:t>Луговского), Романс  («Какая  радость  заменит былое светлых чар...») (1815) (пер. Вяч</w:t>
            </w:r>
            <w:proofErr w:type="gramStart"/>
            <w:r w:rsidRPr="00CF70AA">
              <w:rPr>
                <w:rFonts w:ascii="Times New Roman" w:hAnsi="Times New Roman"/>
                <w:iCs/>
                <w:sz w:val="24"/>
                <w:szCs w:val="24"/>
              </w:rPr>
              <w:t>.И</w:t>
            </w:r>
            <w:proofErr w:type="gramEnd"/>
            <w:r w:rsidRPr="00CF70AA">
              <w:rPr>
                <w:rFonts w:ascii="Times New Roman" w:hAnsi="Times New Roman"/>
                <w:iCs/>
                <w:sz w:val="24"/>
                <w:szCs w:val="24"/>
              </w:rPr>
              <w:t>ванова),  «Стансы к Августе» (1816)(пер. А. Плещеева) и др.</w:t>
            </w:r>
          </w:p>
          <w:p w:rsidR="00A7194F" w:rsidRPr="00CF70AA" w:rsidRDefault="00A7194F" w:rsidP="008B4541">
            <w:pPr>
              <w:tabs>
                <w:tab w:val="left" w:pos="5760"/>
              </w:tabs>
              <w:spacing w:after="0" w:line="240" w:lineRule="auto"/>
              <w:rPr>
                <w:rFonts w:ascii="Times New Roman" w:hAnsi="Times New Roman"/>
                <w:iCs/>
                <w:sz w:val="24"/>
                <w:szCs w:val="24"/>
              </w:rPr>
            </w:pPr>
            <w:r w:rsidRPr="00CF70AA">
              <w:rPr>
                <w:rFonts w:ascii="Times New Roman" w:hAnsi="Times New Roman"/>
                <w:b/>
                <w:bCs/>
                <w:iCs/>
                <w:sz w:val="24"/>
                <w:szCs w:val="24"/>
              </w:rPr>
              <w:t xml:space="preserve">- фрагменты одной из поэм по выбору, например: </w:t>
            </w:r>
            <w:r w:rsidRPr="00CF70AA">
              <w:rPr>
                <w:rFonts w:ascii="Times New Roman" w:hAnsi="Times New Roman"/>
                <w:iCs/>
                <w:sz w:val="24"/>
                <w:szCs w:val="24"/>
              </w:rPr>
              <w:t xml:space="preserve">«Паломничество </w:t>
            </w:r>
            <w:proofErr w:type="gramStart"/>
            <w:r w:rsidRPr="00CF70AA">
              <w:rPr>
                <w:rFonts w:ascii="Times New Roman" w:hAnsi="Times New Roman"/>
                <w:iCs/>
                <w:sz w:val="24"/>
                <w:szCs w:val="24"/>
              </w:rPr>
              <w:t>Чайльд Гарольда</w:t>
            </w:r>
            <w:proofErr w:type="gramEnd"/>
            <w:r w:rsidRPr="00CF70AA">
              <w:rPr>
                <w:rFonts w:ascii="Times New Roman" w:hAnsi="Times New Roman"/>
                <w:iCs/>
                <w:sz w:val="24"/>
                <w:szCs w:val="24"/>
              </w:rPr>
              <w:t xml:space="preserve">» (1809 – 1811) (пер. В. Левика). </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(9 кл.)</w:t>
            </w:r>
          </w:p>
          <w:p w:rsidR="00A7194F" w:rsidRPr="00CF70AA" w:rsidRDefault="00A7194F" w:rsidP="008B4541">
            <w:pPr>
              <w:tabs>
                <w:tab w:val="left" w:pos="5760"/>
              </w:tabs>
              <w:spacing w:after="0" w:line="240" w:lineRule="auto"/>
              <w:rPr>
                <w:rFonts w:ascii="Times New Roman" w:hAnsi="Times New Roman"/>
                <w:iCs/>
                <w:sz w:val="24"/>
                <w:szCs w:val="24"/>
              </w:rPr>
            </w:pPr>
          </w:p>
          <w:p w:rsidR="00A7194F" w:rsidRPr="00CF70AA" w:rsidRDefault="00A7194F" w:rsidP="008B4541">
            <w:pPr>
              <w:pStyle w:val="a7"/>
              <w:tabs>
                <w:tab w:val="left" w:pos="5760"/>
              </w:tabs>
              <w:spacing w:before="0" w:beforeAutospacing="0" w:after="0" w:afterAutospacing="0"/>
              <w:rPr>
                <w:rFonts w:ascii="Times New Roman" w:hAnsi="Times New Roman"/>
                <w:b/>
                <w:bCs/>
                <w:iCs/>
              </w:rPr>
            </w:pPr>
          </w:p>
        </w:tc>
        <w:tc>
          <w:tcPr>
            <w:tcW w:w="3225" w:type="dxa"/>
          </w:tcPr>
          <w:p w:rsidR="00A7194F" w:rsidRPr="00CF70AA" w:rsidRDefault="00A7194F" w:rsidP="008B4541">
            <w:pPr>
              <w:spacing w:after="0" w:line="240" w:lineRule="auto"/>
              <w:rPr>
                <w:rFonts w:ascii="Times New Roman" w:hAnsi="Times New Roman"/>
                <w:iCs/>
                <w:sz w:val="24"/>
                <w:szCs w:val="24"/>
              </w:rPr>
            </w:pPr>
            <w:r w:rsidRPr="00CF70AA">
              <w:rPr>
                <w:rFonts w:ascii="Times New Roman" w:hAnsi="Times New Roman"/>
                <w:iCs/>
                <w:sz w:val="24"/>
                <w:szCs w:val="24"/>
              </w:rPr>
              <w:lastRenderedPageBreak/>
              <w:t>Зарубежная сказочная и фантастическая проза, например:</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Ш. Перро, В. Гауф, Э.Т.А. Гофман, бр. Гримм,</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bCs/>
                <w:sz w:val="24"/>
                <w:szCs w:val="24"/>
              </w:rPr>
              <w:t>Л. Кэрролл, Л.Ф.Баум, Д.М. Барри, Дж</w:t>
            </w:r>
            <w:proofErr w:type="gramStart"/>
            <w:r w:rsidRPr="00CF70AA">
              <w:rPr>
                <w:rFonts w:ascii="Times New Roman" w:hAnsi="Times New Roman"/>
                <w:b/>
                <w:bCs/>
                <w:sz w:val="24"/>
                <w:szCs w:val="24"/>
              </w:rPr>
              <w:t>.Р</w:t>
            </w:r>
            <w:proofErr w:type="gramEnd"/>
            <w:r w:rsidRPr="00CF70AA">
              <w:rPr>
                <w:rFonts w:ascii="Times New Roman" w:hAnsi="Times New Roman"/>
                <w:b/>
                <w:bCs/>
                <w:sz w:val="24"/>
                <w:szCs w:val="24"/>
              </w:rPr>
              <w:t>одари, М.Энде, Дж.Р.Р.Толкиен, К.Льюис</w:t>
            </w:r>
            <w:r w:rsidRPr="00CF70AA">
              <w:rPr>
                <w:rFonts w:ascii="Times New Roman" w:hAnsi="Times New Roman"/>
                <w:sz w:val="24"/>
                <w:szCs w:val="24"/>
              </w:rPr>
              <w:t xml:space="preserve"> и др.</w:t>
            </w:r>
          </w:p>
          <w:p w:rsidR="00A7194F" w:rsidRPr="00CF70AA" w:rsidRDefault="00A7194F" w:rsidP="008B4541">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CF70AA">
              <w:rPr>
                <w:rFonts w:ascii="Times New Roman" w:hAnsi="Times New Roman"/>
                <w:b/>
                <w:bCs/>
                <w:sz w:val="24"/>
                <w:szCs w:val="24"/>
              </w:rPr>
              <w:t>(2-3 произведения по выбору, 5-6 кл.)</w:t>
            </w: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iCs/>
                <w:sz w:val="24"/>
                <w:szCs w:val="24"/>
              </w:rPr>
              <w:t xml:space="preserve">Зарубежная новеллистика, например: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bCs/>
                <w:sz w:val="24"/>
                <w:szCs w:val="24"/>
              </w:rPr>
              <w:t>П. Мериме, Э. По, О</w:t>
            </w:r>
            <w:proofErr w:type="gramStart"/>
            <w:r w:rsidRPr="00CF70AA">
              <w:rPr>
                <w:rFonts w:ascii="Times New Roman" w:hAnsi="Times New Roman"/>
                <w:b/>
                <w:bCs/>
                <w:sz w:val="24"/>
                <w:szCs w:val="24"/>
              </w:rPr>
              <w:t>`Г</w:t>
            </w:r>
            <w:proofErr w:type="gramEnd"/>
            <w:r w:rsidRPr="00CF70AA">
              <w:rPr>
                <w:rFonts w:ascii="Times New Roman" w:hAnsi="Times New Roman"/>
                <w:b/>
                <w:bCs/>
                <w:sz w:val="24"/>
                <w:szCs w:val="24"/>
              </w:rPr>
              <w:t xml:space="preserve">енри, О. Уайльд, А.К. Дойл, Джером К. Джером, У. Сароян, </w:t>
            </w:r>
            <w:r w:rsidRPr="00CF70AA">
              <w:rPr>
                <w:rFonts w:ascii="Times New Roman" w:hAnsi="Times New Roman"/>
                <w:sz w:val="24"/>
                <w:szCs w:val="24"/>
              </w:rPr>
              <w:t>и др.</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(2-3 произведения по выбору, 7-9 кл.)</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p>
          <w:p w:rsidR="00A7194F" w:rsidRPr="00CF70AA" w:rsidRDefault="00A7194F" w:rsidP="008B4541">
            <w:pPr>
              <w:spacing w:after="0" w:line="240" w:lineRule="auto"/>
              <w:jc w:val="center"/>
              <w:rPr>
                <w:rFonts w:ascii="Times New Roman" w:hAnsi="Times New Roman"/>
                <w:sz w:val="24"/>
                <w:szCs w:val="24"/>
              </w:rPr>
            </w:pPr>
            <w:r w:rsidRPr="00CF70AA">
              <w:rPr>
                <w:rFonts w:ascii="Times New Roman" w:hAnsi="Times New Roman"/>
                <w:iCs/>
                <w:sz w:val="24"/>
                <w:szCs w:val="24"/>
              </w:rPr>
              <w:t xml:space="preserve">Зарубежная романистика </w:t>
            </w:r>
            <w:r w:rsidRPr="00CF70AA">
              <w:rPr>
                <w:rFonts w:ascii="Times New Roman" w:hAnsi="Times New Roman"/>
                <w:iCs/>
                <w:sz w:val="24"/>
                <w:szCs w:val="24"/>
                <w:lang w:val="en-US"/>
              </w:rPr>
              <w:t>XIX</w:t>
            </w:r>
            <w:r w:rsidRPr="00CF70AA">
              <w:rPr>
                <w:rFonts w:ascii="Times New Roman" w:hAnsi="Times New Roman"/>
                <w:sz w:val="24"/>
                <w:szCs w:val="24"/>
              </w:rPr>
              <w:t>– ХХ века, например:</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bCs/>
                <w:sz w:val="24"/>
                <w:szCs w:val="24"/>
              </w:rPr>
              <w:t>А. Дюма, В. Скотт, В. Гюго, Ч. Диккенс, М. Рид, Ж. Верн, Г</w:t>
            </w:r>
            <w:proofErr w:type="gramStart"/>
            <w:r w:rsidRPr="00CF70AA">
              <w:rPr>
                <w:rFonts w:ascii="Times New Roman" w:hAnsi="Times New Roman"/>
                <w:b/>
                <w:bCs/>
                <w:sz w:val="24"/>
                <w:szCs w:val="24"/>
              </w:rPr>
              <w:t xml:space="preserve"> .</w:t>
            </w:r>
            <w:proofErr w:type="gramEnd"/>
            <w:r w:rsidRPr="00CF70AA">
              <w:rPr>
                <w:rFonts w:ascii="Times New Roman" w:hAnsi="Times New Roman"/>
                <w:b/>
                <w:bCs/>
                <w:sz w:val="24"/>
                <w:szCs w:val="24"/>
              </w:rPr>
              <w:t xml:space="preserve">Уэллс, Э.М. Ремарк </w:t>
            </w:r>
            <w:r w:rsidRPr="00CF70AA">
              <w:rPr>
                <w:rFonts w:ascii="Times New Roman" w:hAnsi="Times New Roman"/>
                <w:sz w:val="24"/>
                <w:szCs w:val="24"/>
              </w:rPr>
              <w:t xml:space="preserve"> и др.</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(1-2 романа по выбору, 7-9 кл)</w:t>
            </w:r>
          </w:p>
          <w:p w:rsidR="00A7194F" w:rsidRPr="00CF70AA" w:rsidRDefault="00A7194F" w:rsidP="008B4541">
            <w:pPr>
              <w:tabs>
                <w:tab w:val="left" w:pos="5760"/>
              </w:tabs>
              <w:spacing w:after="0" w:line="240" w:lineRule="auto"/>
              <w:jc w:val="center"/>
              <w:rPr>
                <w:rFonts w:ascii="Times New Roman" w:hAnsi="Times New Roman"/>
                <w:b/>
                <w:bCs/>
                <w:iCs/>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iCs/>
                <w:sz w:val="24"/>
                <w:szCs w:val="24"/>
              </w:rPr>
              <w:t>Зарубежная проза о детях и подростках, например:</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 xml:space="preserve">М.Твен, Ф.Х.Бернетт, Л.М.Монтгомери, А.де </w:t>
            </w:r>
            <w:r w:rsidRPr="00CF70AA">
              <w:rPr>
                <w:rFonts w:ascii="Times New Roman" w:hAnsi="Times New Roman"/>
                <w:b/>
                <w:bCs/>
                <w:sz w:val="24"/>
                <w:szCs w:val="24"/>
              </w:rPr>
              <w:lastRenderedPageBreak/>
              <w:t>Сент-Экзюпери, А.Линдгрен, Я.Корчак,  Харпер Ли, У.Голдинг, Р.Брэдбери, Д.Сэлинджер, П.Гэллико,</w:t>
            </w:r>
            <w:r w:rsidRPr="00CF70AA">
              <w:rPr>
                <w:rFonts w:ascii="Times New Roman" w:hAnsi="Times New Roman"/>
                <w:b/>
                <w:sz w:val="24"/>
                <w:szCs w:val="24"/>
              </w:rPr>
              <w:t xml:space="preserve"> Э.Портер,  К.Патерсон, Б.Кауфман, </w:t>
            </w:r>
            <w:r w:rsidRPr="00CF70AA">
              <w:rPr>
                <w:rFonts w:ascii="Times New Roman" w:hAnsi="Times New Roman"/>
                <w:sz w:val="24"/>
                <w:szCs w:val="24"/>
              </w:rPr>
              <w:t>и др.</w:t>
            </w:r>
          </w:p>
          <w:p w:rsidR="00A7194F" w:rsidRPr="00CF70AA" w:rsidRDefault="00A7194F" w:rsidP="008B4541">
            <w:pPr>
              <w:spacing w:after="0" w:line="240" w:lineRule="auto"/>
              <w:rPr>
                <w:rFonts w:ascii="Times New Roman" w:hAnsi="Times New Roman"/>
                <w:b/>
                <w:bCs/>
                <w:sz w:val="24"/>
                <w:szCs w:val="24"/>
              </w:rPr>
            </w:pPr>
            <w:proofErr w:type="gramStart"/>
            <w:r w:rsidRPr="00CF70AA">
              <w:rPr>
                <w:rFonts w:ascii="Times New Roman" w:hAnsi="Times New Roman"/>
                <w:b/>
                <w:bCs/>
                <w:sz w:val="24"/>
                <w:szCs w:val="24"/>
              </w:rPr>
              <w:t xml:space="preserve">(2 произведения по выбору, </w:t>
            </w:r>
            <w:proofErr w:type="gramEnd"/>
          </w:p>
          <w:p w:rsidR="00A7194F" w:rsidRPr="00CF70AA" w:rsidRDefault="00A7194F" w:rsidP="008B4541">
            <w:pPr>
              <w:spacing w:after="0" w:line="240" w:lineRule="auto"/>
              <w:rPr>
                <w:rFonts w:ascii="Times New Roman" w:hAnsi="Times New Roman"/>
                <w:b/>
                <w:bCs/>
                <w:sz w:val="24"/>
                <w:szCs w:val="24"/>
              </w:rPr>
            </w:pPr>
            <w:proofErr w:type="gramStart"/>
            <w:r w:rsidRPr="00CF70AA">
              <w:rPr>
                <w:rFonts w:ascii="Times New Roman" w:hAnsi="Times New Roman"/>
                <w:b/>
                <w:bCs/>
                <w:sz w:val="24"/>
                <w:szCs w:val="24"/>
              </w:rPr>
              <w:t>5-9 кл.)</w:t>
            </w:r>
            <w:proofErr w:type="gramEnd"/>
          </w:p>
          <w:p w:rsidR="00A7194F" w:rsidRPr="00CF70AA" w:rsidRDefault="00A7194F" w:rsidP="008B4541">
            <w:pPr>
              <w:tabs>
                <w:tab w:val="left" w:pos="5760"/>
              </w:tabs>
              <w:spacing w:after="0" w:line="240" w:lineRule="auto"/>
              <w:jc w:val="center"/>
              <w:rPr>
                <w:rFonts w:ascii="Times New Roman" w:hAnsi="Times New Roman"/>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iCs/>
                <w:sz w:val="24"/>
                <w:szCs w:val="24"/>
              </w:rPr>
              <w:t>Зарубежная проза о животных и взаимоотношениях человека и природы, например:</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Р. Киплинг, Дж. Лондон,</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bCs/>
                <w:sz w:val="24"/>
                <w:szCs w:val="24"/>
              </w:rPr>
              <w:t>Э. Сетон-Томпсон, Дж</w:t>
            </w:r>
            <w:proofErr w:type="gramStart"/>
            <w:r w:rsidRPr="00CF70AA">
              <w:rPr>
                <w:rFonts w:ascii="Times New Roman" w:hAnsi="Times New Roman"/>
                <w:b/>
                <w:bCs/>
                <w:sz w:val="24"/>
                <w:szCs w:val="24"/>
              </w:rPr>
              <w:t>.Д</w:t>
            </w:r>
            <w:proofErr w:type="gramEnd"/>
            <w:r w:rsidRPr="00CF70AA">
              <w:rPr>
                <w:rFonts w:ascii="Times New Roman" w:hAnsi="Times New Roman"/>
                <w:b/>
                <w:bCs/>
                <w:sz w:val="24"/>
                <w:szCs w:val="24"/>
              </w:rPr>
              <w:t>арелл</w:t>
            </w:r>
            <w:r w:rsidRPr="00CF70AA">
              <w:rPr>
                <w:rFonts w:ascii="Times New Roman" w:hAnsi="Times New Roman"/>
                <w:sz w:val="24"/>
                <w:szCs w:val="24"/>
              </w:rPr>
              <w:t xml:space="preserve"> и др.</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(1-2 произведения по выбору, 5-7 кл.)</w:t>
            </w:r>
          </w:p>
          <w:p w:rsidR="00A7194F" w:rsidRPr="00CF70AA" w:rsidRDefault="00A7194F" w:rsidP="008B4541">
            <w:pPr>
              <w:tabs>
                <w:tab w:val="left" w:pos="5760"/>
              </w:tabs>
              <w:spacing w:after="0" w:line="240" w:lineRule="auto"/>
              <w:jc w:val="center"/>
              <w:rPr>
                <w:rFonts w:ascii="Times New Roman" w:hAnsi="Times New Roman"/>
                <w:b/>
                <w:bCs/>
                <w:sz w:val="24"/>
                <w:szCs w:val="24"/>
              </w:rPr>
            </w:pPr>
          </w:p>
          <w:p w:rsidR="00A7194F" w:rsidRPr="00CF70AA" w:rsidRDefault="00A7194F" w:rsidP="008B4541">
            <w:pPr>
              <w:tabs>
                <w:tab w:val="left" w:pos="5760"/>
              </w:tabs>
              <w:spacing w:after="0" w:line="240" w:lineRule="auto"/>
              <w:jc w:val="center"/>
              <w:rPr>
                <w:rFonts w:ascii="Times New Roman" w:hAnsi="Times New Roman"/>
                <w:iCs/>
                <w:sz w:val="24"/>
                <w:szCs w:val="24"/>
              </w:rPr>
            </w:pPr>
            <w:r w:rsidRPr="00CF70AA">
              <w:rPr>
                <w:rFonts w:ascii="Times New Roman" w:hAnsi="Times New Roman"/>
                <w:iCs/>
                <w:sz w:val="24"/>
                <w:szCs w:val="24"/>
              </w:rPr>
              <w:t>Современнеая зарубежная проза, например:</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sz w:val="24"/>
                <w:szCs w:val="24"/>
              </w:rPr>
              <w:t>А. Тор, Д. Пеннак, У. Старк, К. ДиКамилло, М. Парр, Г. Шмидт, Д. Гроссман, С. Каста, Э. Файн, Е. Ельчин</w:t>
            </w:r>
            <w:r w:rsidRPr="00CF70AA">
              <w:rPr>
                <w:rFonts w:ascii="Times New Roman" w:hAnsi="Times New Roman"/>
                <w:sz w:val="24"/>
                <w:szCs w:val="24"/>
              </w:rPr>
              <w:t xml:space="preserve"> и др.</w:t>
            </w:r>
          </w:p>
          <w:p w:rsidR="00A7194F" w:rsidRPr="00CF70AA" w:rsidRDefault="00A7194F" w:rsidP="008B4541">
            <w:pPr>
              <w:tabs>
                <w:tab w:val="left" w:pos="5760"/>
              </w:tabs>
              <w:spacing w:after="0" w:line="240" w:lineRule="auto"/>
              <w:rPr>
                <w:rFonts w:ascii="Times New Roman" w:hAnsi="Times New Roman"/>
                <w:b/>
                <w:bCs/>
                <w:sz w:val="24"/>
                <w:szCs w:val="24"/>
              </w:rPr>
            </w:pPr>
            <w:proofErr w:type="gramStart"/>
            <w:r w:rsidRPr="00CF70AA">
              <w:rPr>
                <w:rFonts w:ascii="Times New Roman" w:hAnsi="Times New Roman"/>
                <w:b/>
                <w:bCs/>
                <w:sz w:val="24"/>
                <w:szCs w:val="24"/>
              </w:rPr>
              <w:t xml:space="preserve">(1 произведение по выбору, </w:t>
            </w:r>
            <w:proofErr w:type="gramEnd"/>
          </w:p>
          <w:p w:rsidR="00A7194F" w:rsidRPr="00CF70AA" w:rsidRDefault="00A7194F" w:rsidP="008B4541">
            <w:pPr>
              <w:tabs>
                <w:tab w:val="left" w:pos="5760"/>
              </w:tabs>
              <w:spacing w:after="0" w:line="240" w:lineRule="auto"/>
              <w:rPr>
                <w:rFonts w:ascii="Times New Roman" w:hAnsi="Times New Roman"/>
                <w:b/>
                <w:bCs/>
                <w:sz w:val="24"/>
                <w:szCs w:val="24"/>
              </w:rPr>
            </w:pPr>
            <w:proofErr w:type="gramStart"/>
            <w:r w:rsidRPr="00CF70AA">
              <w:rPr>
                <w:rFonts w:ascii="Times New Roman" w:hAnsi="Times New Roman"/>
                <w:b/>
                <w:bCs/>
                <w:sz w:val="24"/>
                <w:szCs w:val="24"/>
              </w:rPr>
              <w:t>5-8 кл.)</w:t>
            </w:r>
            <w:proofErr w:type="gramEnd"/>
          </w:p>
        </w:tc>
      </w:tr>
    </w:tbl>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При составлении рабочих программ следует учесть:</w:t>
      </w:r>
    </w:p>
    <w:p w:rsidR="00A7194F" w:rsidRPr="005B4135" w:rsidRDefault="00A7194F" w:rsidP="00A7194F">
      <w:pPr>
        <w:pStyle w:val="a8"/>
        <w:numPr>
          <w:ilvl w:val="0"/>
          <w:numId w:val="5"/>
        </w:numPr>
        <w:ind w:left="0" w:firstLine="709"/>
        <w:jc w:val="both"/>
        <w:rPr>
          <w:rFonts w:ascii="Times New Roman" w:hAnsi="Times New Roman"/>
          <w:sz w:val="28"/>
          <w:szCs w:val="28"/>
        </w:rPr>
      </w:pPr>
      <w:r w:rsidRPr="005B4135">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7194F" w:rsidRPr="005B4135" w:rsidRDefault="00A7194F" w:rsidP="00A7194F">
      <w:pPr>
        <w:pStyle w:val="a8"/>
        <w:numPr>
          <w:ilvl w:val="0"/>
          <w:numId w:val="5"/>
        </w:numPr>
        <w:ind w:left="0" w:firstLine="709"/>
        <w:jc w:val="both"/>
        <w:rPr>
          <w:rFonts w:ascii="Times New Roman" w:hAnsi="Times New Roman"/>
          <w:sz w:val="28"/>
          <w:szCs w:val="28"/>
        </w:rPr>
      </w:pPr>
      <w:r w:rsidRPr="005B4135">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 xml:space="preserve">При составлении </w:t>
      </w:r>
      <w:proofErr w:type="gramStart"/>
      <w:r w:rsidRPr="005B4135">
        <w:rPr>
          <w:rFonts w:ascii="Times New Roman" w:hAnsi="Times New Roman"/>
          <w:bCs/>
          <w:sz w:val="28"/>
          <w:szCs w:val="28"/>
        </w:rPr>
        <w:t>программ</w:t>
      </w:r>
      <w:proofErr w:type="gramEnd"/>
      <w:r w:rsidRPr="005B4135">
        <w:rPr>
          <w:rFonts w:ascii="Times New Roman" w:hAnsi="Times New Roman"/>
          <w:bCs/>
          <w:sz w:val="28"/>
          <w:szCs w:val="28"/>
        </w:rPr>
        <w:t xml:space="preserve"> возможно использовать </w:t>
      </w:r>
      <w:r w:rsidRPr="005B4135">
        <w:rPr>
          <w:rFonts w:ascii="Times New Roman" w:hAnsi="Times New Roman"/>
          <w:b/>
          <w:bCs/>
          <w:sz w:val="28"/>
          <w:szCs w:val="28"/>
        </w:rPr>
        <w:t>жанрово-тематические блоки</w:t>
      </w:r>
      <w:r w:rsidRPr="005B4135">
        <w:rPr>
          <w:rFonts w:ascii="Times New Roman" w:hAnsi="Times New Roman"/>
          <w:bCs/>
          <w:sz w:val="28"/>
          <w:szCs w:val="28"/>
        </w:rPr>
        <w:t xml:space="preserve">, хорошо зарекомендовавшие себя на практике. </w:t>
      </w:r>
    </w:p>
    <w:p w:rsidR="00A7194F" w:rsidRPr="005B4135" w:rsidRDefault="00A7194F" w:rsidP="00A7194F">
      <w:pPr>
        <w:pStyle w:val="3"/>
        <w:spacing w:before="0" w:beforeAutospacing="0" w:after="0" w:afterAutospacing="0"/>
        <w:ind w:firstLine="708"/>
        <w:jc w:val="both"/>
        <w:rPr>
          <w:szCs w:val="28"/>
        </w:rPr>
      </w:pPr>
    </w:p>
    <w:p w:rsidR="00A7194F" w:rsidRPr="005B4135" w:rsidRDefault="00A7194F" w:rsidP="00A7194F">
      <w:pPr>
        <w:pStyle w:val="3"/>
        <w:spacing w:before="0" w:beforeAutospacing="0" w:after="0" w:afterAutospacing="0"/>
        <w:ind w:firstLine="708"/>
        <w:jc w:val="center"/>
        <w:rPr>
          <w:szCs w:val="28"/>
        </w:rPr>
      </w:pPr>
      <w:r w:rsidRPr="005B4135">
        <w:rPr>
          <w:szCs w:val="28"/>
        </w:rPr>
        <w:t>Основные теоретико-литературные понятия, требующие освоения в основной школе</w:t>
      </w:r>
    </w:p>
    <w:p w:rsidR="00A7194F" w:rsidRPr="005B4135" w:rsidRDefault="00A7194F" w:rsidP="00A7194F">
      <w:pPr>
        <w:numPr>
          <w:ilvl w:val="0"/>
          <w:numId w:val="4"/>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Художественная литература как искусство слова. Художественный образ. </w:t>
      </w:r>
    </w:p>
    <w:p w:rsidR="00A7194F" w:rsidRPr="005B4135" w:rsidRDefault="00A7194F" w:rsidP="00A7194F">
      <w:pPr>
        <w:numPr>
          <w:ilvl w:val="0"/>
          <w:numId w:val="4"/>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Устное народное творчество. Жанры фольклора. Миф и фольклор.</w:t>
      </w:r>
    </w:p>
    <w:p w:rsidR="00A7194F" w:rsidRPr="005B4135" w:rsidRDefault="00A7194F" w:rsidP="00A7194F">
      <w:pPr>
        <w:numPr>
          <w:ilvl w:val="0"/>
          <w:numId w:val="4"/>
        </w:numPr>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A7194F" w:rsidRPr="005B4135" w:rsidRDefault="00A7194F" w:rsidP="00A7194F">
      <w:pPr>
        <w:numPr>
          <w:ilvl w:val="0"/>
          <w:numId w:val="4"/>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Основные литературные направления: классицизм, сентиментализм, романтизм, реализм, модернизм.</w:t>
      </w:r>
    </w:p>
    <w:p w:rsidR="00A7194F" w:rsidRPr="005B4135" w:rsidRDefault="00A7194F" w:rsidP="00A7194F">
      <w:pPr>
        <w:numPr>
          <w:ilvl w:val="0"/>
          <w:numId w:val="4"/>
        </w:numPr>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A7194F" w:rsidRPr="005B4135" w:rsidRDefault="00A7194F" w:rsidP="00A7194F">
      <w:pPr>
        <w:numPr>
          <w:ilvl w:val="0"/>
          <w:numId w:val="4"/>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7194F" w:rsidRPr="005B4135" w:rsidRDefault="00A7194F" w:rsidP="00A7194F">
      <w:pPr>
        <w:numPr>
          <w:ilvl w:val="0"/>
          <w:numId w:val="4"/>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Стих и проза. Основы стихосложения: стихотворный метр и размер, ритм, рифма, строфа. </w:t>
      </w:r>
    </w:p>
    <w:p w:rsidR="00A7194F" w:rsidRPr="005B4135" w:rsidRDefault="00A7194F" w:rsidP="00A7194F">
      <w:pPr>
        <w:pStyle w:val="24"/>
        <w:ind w:right="0" w:firstLine="709"/>
        <w:rPr>
          <w:szCs w:val="28"/>
        </w:rPr>
      </w:pPr>
    </w:p>
    <w:p w:rsidR="00A7194F" w:rsidRPr="005B4135" w:rsidRDefault="00A7194F" w:rsidP="00A7194F">
      <w:pPr>
        <w:pStyle w:val="4"/>
        <w:spacing w:before="0" w:line="240" w:lineRule="auto"/>
        <w:ind w:left="0"/>
        <w:rPr>
          <w:szCs w:val="28"/>
        </w:rPr>
      </w:pPr>
      <w:bookmarkStart w:id="26" w:name="_Toc409691704"/>
      <w:bookmarkStart w:id="27" w:name="_Toc410654030"/>
      <w:bookmarkStart w:id="28" w:name="_Toc414553227"/>
      <w:r w:rsidRPr="005B4135">
        <w:rPr>
          <w:szCs w:val="28"/>
        </w:rPr>
        <w:t>Иностранный язык</w:t>
      </w:r>
      <w:bookmarkEnd w:id="26"/>
      <w:bookmarkEnd w:id="27"/>
      <w:bookmarkEnd w:id="28"/>
    </w:p>
    <w:p w:rsidR="00A7194F" w:rsidRPr="005B4135" w:rsidRDefault="00A7194F" w:rsidP="00A7194F">
      <w:pPr>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7194F" w:rsidRPr="005B4135" w:rsidRDefault="00A7194F" w:rsidP="00A7194F">
      <w:pPr>
        <w:pStyle w:val="a7"/>
        <w:spacing w:before="0" w:beforeAutospacing="0" w:after="0" w:afterAutospacing="0"/>
        <w:ind w:firstLine="709"/>
        <w:contextualSpacing/>
        <w:jc w:val="both"/>
        <w:rPr>
          <w:rStyle w:val="dash041e005f0431005f044b005f0447005f043d005f044b005f0439005f005fchar1char1"/>
          <w:sz w:val="28"/>
          <w:szCs w:val="28"/>
        </w:rPr>
      </w:pPr>
      <w:r w:rsidRPr="005B4135">
        <w:rPr>
          <w:rFonts w:ascii="Times New Roman" w:hAnsi="Times New Roman"/>
          <w:sz w:val="28"/>
          <w:szCs w:val="28"/>
        </w:rPr>
        <w:t xml:space="preserve"> Учебный предмет «Иностранный язык»</w:t>
      </w:r>
      <w:r w:rsidRPr="005B4135">
        <w:rPr>
          <w:rStyle w:val="dash041e005f0431005f044b005f0447005f043d005f044b005f0439005f005fchar1char1"/>
          <w:sz w:val="28"/>
          <w:szCs w:val="28"/>
        </w:rPr>
        <w:t xml:space="preserve"> обеспечивает развитие    </w:t>
      </w:r>
      <w:r w:rsidRPr="005B4135">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5B4135">
        <w:rPr>
          <w:rFonts w:ascii="Times New Roman" w:hAnsi="Times New Roman"/>
          <w:sz w:val="28"/>
          <w:szCs w:val="28"/>
        </w:rPr>
        <w:t>обучающимся</w:t>
      </w:r>
      <w:proofErr w:type="gramEnd"/>
      <w:r w:rsidRPr="005B4135">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A7194F" w:rsidRPr="005B4135" w:rsidRDefault="00A7194F" w:rsidP="00A7194F">
      <w:pPr>
        <w:pStyle w:val="a7"/>
        <w:spacing w:before="0" w:beforeAutospacing="0" w:after="0" w:afterAutospacing="0"/>
        <w:ind w:firstLine="709"/>
        <w:contextualSpacing/>
        <w:jc w:val="both"/>
        <w:rPr>
          <w:rFonts w:ascii="Times New Roman" w:hAnsi="Times New Roman"/>
          <w:sz w:val="28"/>
          <w:szCs w:val="28"/>
        </w:rPr>
      </w:pPr>
      <w:r w:rsidRPr="005B4135">
        <w:rPr>
          <w:rStyle w:val="dash041e005f0431005f044b005f0447005f043d005f044b005f0439005f005fchar1char1"/>
          <w:sz w:val="28"/>
          <w:szCs w:val="28"/>
        </w:rPr>
        <w:t xml:space="preserve">Освоение учебного предмета «Иностранный язык» направлено на </w:t>
      </w:r>
      <w:r w:rsidRPr="005B4135">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5B4135">
        <w:rPr>
          <w:rFonts w:ascii="Times New Roman" w:hAnsi="Times New Roman"/>
          <w:sz w:val="28"/>
          <w:szCs w:val="28"/>
        </w:rPr>
        <w:t>школы</w:t>
      </w:r>
      <w:proofErr w:type="gramEnd"/>
      <w:r w:rsidRPr="005B4135">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7194F" w:rsidRPr="005B4135" w:rsidRDefault="00A7194F" w:rsidP="00A7194F">
      <w:pPr>
        <w:pStyle w:val="a7"/>
        <w:spacing w:before="0" w:beforeAutospacing="0" w:after="0" w:afterAutospacing="0"/>
        <w:ind w:firstLine="709"/>
        <w:contextualSpacing/>
        <w:jc w:val="both"/>
        <w:rPr>
          <w:rFonts w:ascii="Times New Roman" w:hAnsi="Times New Roman"/>
          <w:sz w:val="28"/>
          <w:szCs w:val="28"/>
        </w:rPr>
      </w:pPr>
      <w:r w:rsidRPr="005B4135">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5B4135">
        <w:rPr>
          <w:rFonts w:ascii="Times New Roman" w:hAnsi="Times New Roman"/>
          <w:sz w:val="28"/>
          <w:szCs w:val="28"/>
        </w:rPr>
        <w:t>систематизировать имеющийся языковой и речевой опыт основано</w:t>
      </w:r>
      <w:proofErr w:type="gramEnd"/>
      <w:r w:rsidRPr="005B4135">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Предметное содержание речи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 xml:space="preserve">Моя семья. </w:t>
      </w:r>
      <w:r w:rsidRPr="005B4135">
        <w:rPr>
          <w:rFonts w:ascii="Times New Roman" w:hAnsi="Times New Roman"/>
          <w:sz w:val="28"/>
          <w:szCs w:val="28"/>
        </w:rPr>
        <w:t xml:space="preserve">Взаимоотношения в семье. Конфликтные ситуации и способы их решения.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 xml:space="preserve">Мои друзья. </w:t>
      </w:r>
      <w:r w:rsidRPr="005B4135">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Свободное время.</w:t>
      </w:r>
      <w:r w:rsidRPr="005B4135">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Здоровый образ жизни.</w:t>
      </w:r>
      <w:r w:rsidRPr="005B4135">
        <w:rPr>
          <w:rFonts w:ascii="Times New Roman" w:hAnsi="Times New Roman"/>
          <w:sz w:val="28"/>
          <w:szCs w:val="28"/>
        </w:rPr>
        <w:t xml:space="preserve"> Режим труда и отдыха, занятия спортом, здоровое питание, отказ от вредных привычек.</w:t>
      </w:r>
    </w:p>
    <w:p w:rsidR="00A7194F" w:rsidRPr="005B4135" w:rsidRDefault="00A7194F" w:rsidP="00A7194F">
      <w:pPr>
        <w:spacing w:after="0" w:line="240" w:lineRule="auto"/>
        <w:ind w:firstLine="709"/>
        <w:jc w:val="both"/>
        <w:rPr>
          <w:rFonts w:ascii="Times New Roman" w:hAnsi="Times New Roman"/>
          <w:b/>
          <w:strike/>
          <w:sz w:val="28"/>
          <w:szCs w:val="28"/>
        </w:rPr>
      </w:pPr>
      <w:r w:rsidRPr="005B4135">
        <w:rPr>
          <w:rFonts w:ascii="Times New Roman" w:hAnsi="Times New Roman"/>
          <w:b/>
          <w:sz w:val="28"/>
          <w:szCs w:val="28"/>
        </w:rPr>
        <w:lastRenderedPageBreak/>
        <w:t xml:space="preserve">Спорт. </w:t>
      </w:r>
      <w:r w:rsidRPr="005B4135">
        <w:rPr>
          <w:rFonts w:ascii="Times New Roman" w:hAnsi="Times New Roman"/>
          <w:sz w:val="28"/>
          <w:szCs w:val="28"/>
        </w:rPr>
        <w:t>Виды спорта. Спортивные игры. Спортивные соревнования.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Школа.</w:t>
      </w:r>
      <w:r w:rsidRPr="005B4135">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Выбор профессии.</w:t>
      </w:r>
      <w:r w:rsidRPr="005B4135">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 xml:space="preserve">Путешествия. </w:t>
      </w:r>
      <w:r w:rsidRPr="005B4135">
        <w:rPr>
          <w:rFonts w:ascii="Times New Roman" w:hAnsi="Times New Roman"/>
          <w:sz w:val="28"/>
          <w:szCs w:val="28"/>
        </w:rPr>
        <w:t>Путешествия по России и странам изучаемого языка. Транспорт.</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Окружающий мир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Средства массовой информации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Страны изучаемого языка и родная страна</w:t>
      </w:r>
    </w:p>
    <w:p w:rsidR="00A7194F" w:rsidRPr="005B4135" w:rsidRDefault="00A7194F" w:rsidP="00A7194F">
      <w:pPr>
        <w:autoSpaceDE w:val="0"/>
        <w:autoSpaceDN w:val="0"/>
        <w:adjustRightInd w:val="0"/>
        <w:spacing w:after="0" w:line="240" w:lineRule="auto"/>
        <w:ind w:firstLine="709"/>
        <w:jc w:val="both"/>
        <w:rPr>
          <w:rFonts w:ascii="Times New Roman" w:hAnsi="Times New Roman"/>
          <w:b/>
          <w:sz w:val="28"/>
          <w:szCs w:val="28"/>
        </w:rPr>
      </w:pPr>
      <w:r w:rsidRPr="005B4135">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5B4135">
        <w:rPr>
          <w:rFonts w:ascii="Times New Roman" w:hAnsi="Times New Roman"/>
          <w:sz w:val="28"/>
          <w:szCs w:val="28"/>
        </w:rPr>
        <w:t>науку</w:t>
      </w:r>
      <w:proofErr w:type="gramEnd"/>
      <w:r w:rsidRPr="005B4135">
        <w:rPr>
          <w:rFonts w:ascii="Times New Roman" w:hAnsi="Times New Roman"/>
          <w:sz w:val="28"/>
          <w:szCs w:val="28"/>
        </w:rPr>
        <w:t xml:space="preserve"> и мировую культуру.</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Коммуникативные умения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 xml:space="preserve">Говорение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Диалогическая речь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Монологическая речь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7194F" w:rsidRPr="005B4135" w:rsidRDefault="00A7194F" w:rsidP="00A7194F">
      <w:pPr>
        <w:spacing w:after="0" w:line="240" w:lineRule="auto"/>
        <w:ind w:firstLine="709"/>
        <w:contextualSpacing/>
        <w:jc w:val="both"/>
        <w:rPr>
          <w:rFonts w:ascii="Times New Roman" w:hAnsi="Times New Roman"/>
          <w:b/>
          <w:sz w:val="28"/>
          <w:szCs w:val="28"/>
        </w:rPr>
      </w:pPr>
      <w:r w:rsidRPr="005B4135">
        <w:rPr>
          <w:rFonts w:ascii="Times New Roman" w:hAnsi="Times New Roman"/>
          <w:b/>
          <w:sz w:val="28"/>
          <w:szCs w:val="28"/>
        </w:rPr>
        <w:t>Аудирование</w:t>
      </w:r>
    </w:p>
    <w:p w:rsidR="00A7194F" w:rsidRPr="005B4135" w:rsidRDefault="00A7194F" w:rsidP="00A7194F">
      <w:pPr>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Восприятие на слух и понимание </w:t>
      </w:r>
      <w:proofErr w:type="gramStart"/>
      <w:r w:rsidRPr="005B4135">
        <w:rPr>
          <w:rFonts w:ascii="Times New Roman" w:hAnsi="Times New Roman"/>
          <w:sz w:val="28"/>
          <w:szCs w:val="28"/>
        </w:rPr>
        <w:t>несложных</w:t>
      </w:r>
      <w:proofErr w:type="gramEnd"/>
      <w:r w:rsidRPr="005B4135">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rPr>
        <w:t xml:space="preserve">Жанры текстов: прагматические, </w:t>
      </w:r>
      <w:r w:rsidRPr="005B4135">
        <w:rPr>
          <w:rFonts w:ascii="Times New Roman" w:hAnsi="Times New Roman"/>
          <w:sz w:val="28"/>
          <w:szCs w:val="28"/>
          <w:lang w:bidi="en-US"/>
        </w:rPr>
        <w:t>информационные, научно-популярные.</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5B4135">
        <w:rPr>
          <w:rFonts w:ascii="Times New Roman" w:hAnsi="Times New Roman"/>
          <w:sz w:val="28"/>
          <w:szCs w:val="28"/>
        </w:rPr>
        <w:t>изученными</w:t>
      </w:r>
      <w:proofErr w:type="gramEnd"/>
      <w:r w:rsidRPr="005B4135">
        <w:rPr>
          <w:rFonts w:ascii="Times New Roman" w:hAnsi="Times New Roman"/>
          <w:sz w:val="28"/>
          <w:szCs w:val="28"/>
        </w:rPr>
        <w:t xml:space="preserve"> и некоторое количество незнакомых языковых явлений.</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Чтение</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A7194F" w:rsidRPr="005B4135" w:rsidRDefault="00A7194F" w:rsidP="00A7194F">
      <w:pPr>
        <w:spacing w:after="0" w:line="240" w:lineRule="auto"/>
        <w:ind w:firstLine="709"/>
        <w:jc w:val="both"/>
        <w:rPr>
          <w:rFonts w:ascii="Times New Roman" w:hAnsi="Times New Roman"/>
          <w:b/>
          <w:sz w:val="28"/>
          <w:szCs w:val="28"/>
        </w:rPr>
      </w:pPr>
      <w:proofErr w:type="gramStart"/>
      <w:r w:rsidRPr="005B4135">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Независимо от вида чтения возможно использование двуязычного словаря.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Письменная речь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Дальнейшее развитие и совершенствование письменной речи, а именно умений:</w:t>
      </w:r>
    </w:p>
    <w:p w:rsidR="00A7194F" w:rsidRPr="005B4135" w:rsidRDefault="00A7194F" w:rsidP="00A7194F">
      <w:pPr>
        <w:numPr>
          <w:ilvl w:val="0"/>
          <w:numId w:val="6"/>
        </w:numPr>
        <w:tabs>
          <w:tab w:val="left" w:pos="993"/>
        </w:tabs>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A7194F" w:rsidRPr="005B4135" w:rsidRDefault="00A7194F" w:rsidP="00A7194F">
      <w:pPr>
        <w:numPr>
          <w:ilvl w:val="0"/>
          <w:numId w:val="6"/>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A7194F" w:rsidRPr="005B4135" w:rsidRDefault="00A7194F" w:rsidP="00A7194F">
      <w:pPr>
        <w:numPr>
          <w:ilvl w:val="0"/>
          <w:numId w:val="6"/>
        </w:numPr>
        <w:tabs>
          <w:tab w:val="left" w:pos="993"/>
        </w:tabs>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A7194F" w:rsidRPr="005B4135" w:rsidRDefault="00A7194F" w:rsidP="00A7194F">
      <w:pPr>
        <w:numPr>
          <w:ilvl w:val="0"/>
          <w:numId w:val="6"/>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lastRenderedPageBreak/>
        <w:t>составление плана, тезисов устного/письменного сообщения; краткое изложение результатов проектной деятельности.</w:t>
      </w:r>
    </w:p>
    <w:p w:rsidR="00A7194F" w:rsidRPr="005B4135" w:rsidRDefault="00A7194F" w:rsidP="00A7194F">
      <w:pPr>
        <w:numPr>
          <w:ilvl w:val="0"/>
          <w:numId w:val="6"/>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Языковые средства и навыки оперирования ими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Орфография и пунктуация</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Фонетическая сторона речи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Лексическая сторона речи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Грамматическая сторона речи</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7194F" w:rsidRPr="005B4135" w:rsidRDefault="00A7194F" w:rsidP="00A7194F">
      <w:pPr>
        <w:spacing w:after="0" w:line="240" w:lineRule="auto"/>
        <w:ind w:firstLine="709"/>
        <w:jc w:val="both"/>
        <w:rPr>
          <w:rFonts w:ascii="Times New Roman" w:hAnsi="Times New Roman"/>
          <w:sz w:val="28"/>
          <w:szCs w:val="28"/>
          <w:lang w:bidi="en-US"/>
        </w:rPr>
      </w:pPr>
      <w:proofErr w:type="gramStart"/>
      <w:r w:rsidRPr="005B4135">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5B4135">
        <w:rPr>
          <w:rFonts w:ascii="Times New Roman" w:hAnsi="Times New Roman"/>
          <w:sz w:val="28"/>
          <w:szCs w:val="28"/>
          <w:lang w:bidi="en-US"/>
        </w:rPr>
        <w:t xml:space="preserve"> предлогов.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Социокультурные знания и умения.</w:t>
      </w:r>
    </w:p>
    <w:p w:rsidR="00A7194F" w:rsidRPr="005B4135" w:rsidRDefault="00A7194F" w:rsidP="00A7194F">
      <w:pPr>
        <w:spacing w:after="0" w:line="240" w:lineRule="auto"/>
        <w:ind w:firstLine="709"/>
        <w:jc w:val="both"/>
        <w:rPr>
          <w:rFonts w:ascii="Times New Roman" w:hAnsi="Times New Roman"/>
          <w:sz w:val="28"/>
          <w:szCs w:val="28"/>
          <w:lang w:bidi="en-US"/>
        </w:rPr>
      </w:pPr>
      <w:r w:rsidRPr="005B4135">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7194F" w:rsidRPr="005B4135" w:rsidRDefault="00A7194F" w:rsidP="00A7194F">
      <w:pPr>
        <w:numPr>
          <w:ilvl w:val="0"/>
          <w:numId w:val="7"/>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знаниями о значении родного и иностранного языков в современном мире;</w:t>
      </w:r>
    </w:p>
    <w:p w:rsidR="00A7194F" w:rsidRPr="005B4135" w:rsidRDefault="00A7194F" w:rsidP="00A7194F">
      <w:pPr>
        <w:numPr>
          <w:ilvl w:val="0"/>
          <w:numId w:val="7"/>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A7194F" w:rsidRPr="005B4135" w:rsidRDefault="00A7194F" w:rsidP="00A7194F">
      <w:pPr>
        <w:numPr>
          <w:ilvl w:val="0"/>
          <w:numId w:val="7"/>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A7194F" w:rsidRPr="005B4135" w:rsidRDefault="00A7194F" w:rsidP="00A7194F">
      <w:pPr>
        <w:numPr>
          <w:ilvl w:val="0"/>
          <w:numId w:val="7"/>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знаниями о реалиях страны/стран изучаемого языка: традициях (в пита</w:t>
      </w:r>
      <w:r w:rsidRPr="005B4135">
        <w:rPr>
          <w:rFonts w:ascii="Times New Roman" w:hAnsi="Times New Roman"/>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7194F" w:rsidRPr="005B4135" w:rsidRDefault="00A7194F" w:rsidP="00A7194F">
      <w:pPr>
        <w:numPr>
          <w:ilvl w:val="0"/>
          <w:numId w:val="7"/>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7194F" w:rsidRPr="005B4135" w:rsidRDefault="00A7194F" w:rsidP="00A7194F">
      <w:pPr>
        <w:numPr>
          <w:ilvl w:val="0"/>
          <w:numId w:val="7"/>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7194F" w:rsidRPr="005B4135" w:rsidRDefault="00A7194F" w:rsidP="00A7194F">
      <w:pPr>
        <w:numPr>
          <w:ilvl w:val="0"/>
          <w:numId w:val="7"/>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7194F" w:rsidRPr="005B4135" w:rsidRDefault="00A7194F" w:rsidP="00A7194F">
      <w:pPr>
        <w:spacing w:after="0" w:line="240" w:lineRule="auto"/>
        <w:ind w:firstLine="709"/>
        <w:contextualSpacing/>
        <w:jc w:val="both"/>
        <w:rPr>
          <w:rFonts w:ascii="Times New Roman" w:hAnsi="Times New Roman"/>
          <w:sz w:val="28"/>
          <w:szCs w:val="28"/>
        </w:rPr>
      </w:pPr>
      <w:r w:rsidRPr="005B4135">
        <w:rPr>
          <w:rFonts w:ascii="Times New Roman" w:hAnsi="Times New Roman"/>
          <w:b/>
          <w:sz w:val="28"/>
          <w:szCs w:val="28"/>
        </w:rPr>
        <w:t>Компенсаторные умения</w:t>
      </w:r>
    </w:p>
    <w:p w:rsidR="00A7194F" w:rsidRPr="005B4135" w:rsidRDefault="00A7194F" w:rsidP="00A7194F">
      <w:pPr>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lang w:bidi="en-US"/>
        </w:rPr>
        <w:t>Совершенствование умений:</w:t>
      </w:r>
    </w:p>
    <w:p w:rsidR="00A7194F" w:rsidRPr="005B4135" w:rsidRDefault="00A7194F" w:rsidP="00A7194F">
      <w:pPr>
        <w:numPr>
          <w:ilvl w:val="0"/>
          <w:numId w:val="8"/>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переспрашивать, просить повторить, уточняя значение незнакомых слов;</w:t>
      </w:r>
    </w:p>
    <w:p w:rsidR="00A7194F" w:rsidRPr="005B4135" w:rsidRDefault="00A7194F" w:rsidP="00A7194F">
      <w:pPr>
        <w:numPr>
          <w:ilvl w:val="0"/>
          <w:numId w:val="8"/>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7194F" w:rsidRPr="005B4135" w:rsidRDefault="00A7194F" w:rsidP="00A7194F">
      <w:pPr>
        <w:numPr>
          <w:ilvl w:val="0"/>
          <w:numId w:val="8"/>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A7194F" w:rsidRPr="005B4135" w:rsidRDefault="00A7194F" w:rsidP="00A7194F">
      <w:pPr>
        <w:numPr>
          <w:ilvl w:val="0"/>
          <w:numId w:val="8"/>
        </w:numPr>
        <w:tabs>
          <w:tab w:val="left" w:pos="993"/>
        </w:tabs>
        <w:spacing w:after="0" w:line="240" w:lineRule="auto"/>
        <w:ind w:left="0" w:firstLine="709"/>
        <w:jc w:val="both"/>
        <w:rPr>
          <w:rFonts w:ascii="Times New Roman" w:hAnsi="Times New Roman"/>
          <w:sz w:val="28"/>
          <w:szCs w:val="28"/>
          <w:lang w:bidi="en-US"/>
        </w:rPr>
      </w:pPr>
      <w:r w:rsidRPr="005B4135">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A7194F" w:rsidRPr="005B4135" w:rsidRDefault="00A7194F" w:rsidP="00A7194F">
      <w:pPr>
        <w:numPr>
          <w:ilvl w:val="0"/>
          <w:numId w:val="8"/>
        </w:numPr>
        <w:tabs>
          <w:tab w:val="left" w:pos="993"/>
        </w:tabs>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lang w:bidi="en-US"/>
        </w:rPr>
        <w:t>использовать синонимы, антонимы, описание понятия при дефиците языковых средств.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Общеучебные умения и универсальные способы деятельности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Формирование и совершенствование умений:</w:t>
      </w:r>
    </w:p>
    <w:p w:rsidR="00A7194F" w:rsidRPr="005B4135" w:rsidRDefault="00A7194F" w:rsidP="00A7194F">
      <w:pPr>
        <w:numPr>
          <w:ilvl w:val="0"/>
          <w:numId w:val="9"/>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7194F" w:rsidRPr="005B4135" w:rsidRDefault="00A7194F" w:rsidP="00A7194F">
      <w:pPr>
        <w:numPr>
          <w:ilvl w:val="0"/>
          <w:numId w:val="9"/>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A7194F" w:rsidRPr="005B4135" w:rsidRDefault="00A7194F" w:rsidP="00A7194F">
      <w:pPr>
        <w:numPr>
          <w:ilvl w:val="0"/>
          <w:numId w:val="9"/>
        </w:numPr>
        <w:tabs>
          <w:tab w:val="left" w:pos="993"/>
        </w:tabs>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A7194F" w:rsidRPr="005B4135" w:rsidRDefault="00A7194F" w:rsidP="00A7194F">
      <w:pPr>
        <w:numPr>
          <w:ilvl w:val="0"/>
          <w:numId w:val="9"/>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самостоятельно работать в классе и дома.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Специальные учебные умения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Формирование и совершенствование умений:</w:t>
      </w:r>
    </w:p>
    <w:p w:rsidR="00A7194F" w:rsidRPr="005B4135" w:rsidRDefault="00A7194F" w:rsidP="00A7194F">
      <w:pPr>
        <w:numPr>
          <w:ilvl w:val="0"/>
          <w:numId w:val="10"/>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lastRenderedPageBreak/>
        <w:t>находить ключевые слова и социокультурные реалии в работе над текстом;</w:t>
      </w:r>
    </w:p>
    <w:p w:rsidR="00A7194F" w:rsidRPr="005B4135" w:rsidRDefault="00A7194F" w:rsidP="00A7194F">
      <w:pPr>
        <w:numPr>
          <w:ilvl w:val="0"/>
          <w:numId w:val="10"/>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семантизировать слова на основе языковой догадки;</w:t>
      </w:r>
    </w:p>
    <w:p w:rsidR="00A7194F" w:rsidRPr="005B4135" w:rsidRDefault="00A7194F" w:rsidP="00A7194F">
      <w:pPr>
        <w:numPr>
          <w:ilvl w:val="0"/>
          <w:numId w:val="10"/>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осуществлять словообразовательный анализ;</w:t>
      </w:r>
    </w:p>
    <w:p w:rsidR="00A7194F" w:rsidRPr="005B4135" w:rsidRDefault="00A7194F" w:rsidP="00A7194F">
      <w:pPr>
        <w:numPr>
          <w:ilvl w:val="0"/>
          <w:numId w:val="10"/>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7194F" w:rsidRDefault="00A7194F" w:rsidP="00A7194F">
      <w:pPr>
        <w:numPr>
          <w:ilvl w:val="0"/>
          <w:numId w:val="10"/>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участвовать в проектной деятельности ме</w:t>
      </w:r>
      <w:proofErr w:type="gramStart"/>
      <w:r w:rsidRPr="005B4135">
        <w:rPr>
          <w:rFonts w:ascii="Times New Roman" w:hAnsi="Times New Roman"/>
          <w:sz w:val="28"/>
          <w:szCs w:val="28"/>
        </w:rPr>
        <w:t>ж-</w:t>
      </w:r>
      <w:proofErr w:type="gramEnd"/>
      <w:r w:rsidRPr="005B4135">
        <w:rPr>
          <w:rFonts w:ascii="Times New Roman" w:hAnsi="Times New Roman"/>
          <w:sz w:val="28"/>
          <w:szCs w:val="28"/>
        </w:rPr>
        <w:t xml:space="preserve"> и метапредметного характера.</w:t>
      </w:r>
      <w:bookmarkStart w:id="29" w:name="_Toc409691705"/>
      <w:bookmarkStart w:id="30" w:name="_Toc410654031"/>
    </w:p>
    <w:p w:rsidR="00A7194F" w:rsidRPr="005B4135" w:rsidRDefault="00A7194F" w:rsidP="00A7194F">
      <w:pPr>
        <w:tabs>
          <w:tab w:val="left" w:pos="993"/>
        </w:tabs>
        <w:spacing w:after="0" w:line="240" w:lineRule="auto"/>
        <w:ind w:left="709"/>
        <w:jc w:val="both"/>
        <w:rPr>
          <w:rFonts w:ascii="Times New Roman" w:hAnsi="Times New Roman"/>
          <w:sz w:val="28"/>
          <w:szCs w:val="28"/>
        </w:rPr>
      </w:pPr>
    </w:p>
    <w:p w:rsidR="00A7194F" w:rsidRPr="005B4135" w:rsidRDefault="00A7194F" w:rsidP="00A7194F">
      <w:pPr>
        <w:pStyle w:val="4"/>
        <w:spacing w:before="0" w:line="240" w:lineRule="auto"/>
        <w:ind w:left="0"/>
        <w:rPr>
          <w:szCs w:val="28"/>
        </w:rPr>
      </w:pPr>
      <w:bookmarkStart w:id="31" w:name="_Toc414553229"/>
      <w:r w:rsidRPr="005B4135">
        <w:rPr>
          <w:szCs w:val="28"/>
        </w:rPr>
        <w:t>История России. Всеобщая история</w:t>
      </w:r>
      <w:bookmarkEnd w:id="29"/>
      <w:bookmarkEnd w:id="30"/>
      <w:bookmarkEnd w:id="31"/>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b/>
          <w:sz w:val="28"/>
          <w:szCs w:val="28"/>
        </w:rPr>
        <w:t>Общая характеристика примерной программы по истории.</w:t>
      </w:r>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hAnsi="Times New Roman"/>
          <w:b/>
          <w:bCs/>
          <w:sz w:val="28"/>
          <w:szCs w:val="28"/>
        </w:rPr>
        <w:t>Целью школьного исторического образования</w:t>
      </w:r>
      <w:r w:rsidRPr="005B4135">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B4135">
        <w:rPr>
          <w:rFonts w:ascii="Times New Roman" w:hAnsi="Times New Roman"/>
          <w:b/>
          <w:sz w:val="28"/>
          <w:szCs w:val="28"/>
        </w:rPr>
        <w:t>задачи изучения истории в школе</w:t>
      </w:r>
      <w:r w:rsidRPr="005B4135">
        <w:rPr>
          <w:rFonts w:ascii="Times New Roman" w:hAnsi="Times New Roman"/>
          <w:sz w:val="28"/>
          <w:szCs w:val="28"/>
        </w:rPr>
        <w:t xml:space="preserve">: </w:t>
      </w:r>
    </w:p>
    <w:p w:rsidR="00A7194F" w:rsidRPr="005B4135" w:rsidRDefault="00A7194F" w:rsidP="00A7194F">
      <w:pPr>
        <w:numPr>
          <w:ilvl w:val="0"/>
          <w:numId w:val="27"/>
        </w:numPr>
        <w:tabs>
          <w:tab w:val="left" w:pos="993"/>
        </w:tabs>
        <w:suppressAutoHyphen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7194F" w:rsidRPr="005B4135" w:rsidRDefault="00A7194F" w:rsidP="00A7194F">
      <w:pPr>
        <w:numPr>
          <w:ilvl w:val="0"/>
          <w:numId w:val="27"/>
        </w:numPr>
        <w:tabs>
          <w:tab w:val="left" w:pos="993"/>
        </w:tabs>
        <w:suppressAutoHyphens/>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A7194F" w:rsidRPr="005B4135" w:rsidRDefault="00A7194F" w:rsidP="00A7194F">
      <w:pPr>
        <w:numPr>
          <w:ilvl w:val="0"/>
          <w:numId w:val="27"/>
        </w:numPr>
        <w:tabs>
          <w:tab w:val="left" w:pos="993"/>
        </w:tabs>
        <w:suppressAutoHyphen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7194F" w:rsidRPr="005B4135" w:rsidRDefault="00A7194F" w:rsidP="00A7194F">
      <w:pPr>
        <w:numPr>
          <w:ilvl w:val="0"/>
          <w:numId w:val="27"/>
        </w:numPr>
        <w:tabs>
          <w:tab w:val="left" w:pos="993"/>
        </w:tabs>
        <w:suppressAutoHyphen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7194F" w:rsidRPr="005B4135" w:rsidRDefault="00A7194F" w:rsidP="00A7194F">
      <w:pPr>
        <w:numPr>
          <w:ilvl w:val="0"/>
          <w:numId w:val="27"/>
        </w:numPr>
        <w:tabs>
          <w:tab w:val="left" w:pos="993"/>
        </w:tabs>
        <w:suppressAutoHyphen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5B4135">
        <w:rPr>
          <w:rFonts w:ascii="Times New Roman" w:hAnsi="Times New Roman"/>
          <w:b/>
          <w:sz w:val="28"/>
          <w:szCs w:val="28"/>
        </w:rPr>
        <w:t>базовыми принципами</w:t>
      </w:r>
      <w:r w:rsidRPr="005B4135">
        <w:rPr>
          <w:rFonts w:ascii="Times New Roman" w:hAnsi="Times New Roman"/>
          <w:sz w:val="28"/>
          <w:szCs w:val="28"/>
        </w:rPr>
        <w:t xml:space="preserve"> школьного исторического образования являются: </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lastRenderedPageBreak/>
        <w:t xml:space="preserve">идея преемственности исторических периодов, в т. ч. </w:t>
      </w:r>
      <w:r w:rsidRPr="005B4135">
        <w:rPr>
          <w:rFonts w:ascii="Times New Roman" w:hAnsi="Times New Roman"/>
          <w:iCs/>
          <w:sz w:val="28"/>
          <w:szCs w:val="28"/>
        </w:rPr>
        <w:t>непрерывности</w:t>
      </w:r>
      <w:r w:rsidRPr="005B4135">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рассмотрение истории России как </w:t>
      </w:r>
      <w:r w:rsidRPr="005B4135">
        <w:rPr>
          <w:rFonts w:ascii="Times New Roman" w:hAnsi="Times New Roman"/>
          <w:iCs/>
          <w:sz w:val="28"/>
          <w:szCs w:val="28"/>
        </w:rPr>
        <w:t>неотъемлемой части мирового исторического процесса</w:t>
      </w:r>
      <w:r w:rsidRPr="005B4135">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познавательное значение российской, региональной и мировой истории;</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A7194F" w:rsidRPr="005B4135" w:rsidRDefault="00A7194F" w:rsidP="00A7194F">
      <w:pPr>
        <w:numPr>
          <w:ilvl w:val="0"/>
          <w:numId w:val="11"/>
        </w:numPr>
        <w:tabs>
          <w:tab w:val="left" w:pos="993"/>
        </w:tabs>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7194F" w:rsidRPr="005B4135" w:rsidRDefault="00A7194F" w:rsidP="00A7194F">
      <w:pPr>
        <w:spacing w:after="0" w:line="240" w:lineRule="auto"/>
        <w:ind w:firstLine="709"/>
        <w:jc w:val="both"/>
        <w:rPr>
          <w:rFonts w:ascii="Times New Roman" w:hAnsi="Times New Roman"/>
          <w:b/>
          <w:sz w:val="28"/>
          <w:szCs w:val="28"/>
        </w:rPr>
      </w:pP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Место учебного предмета «История» в Примерном учебном плане основного общего образования.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5B4135">
        <w:rPr>
          <w:rFonts w:ascii="Times New Roman" w:hAnsi="Times New Roman"/>
          <w:sz w:val="28"/>
          <w:szCs w:val="28"/>
        </w:rPr>
        <w:t xml:space="preserve">«Обществознание», «География», «Литература», «Русский язык», «Иностранный </w:t>
      </w:r>
      <w:r w:rsidRPr="005B4135">
        <w:rPr>
          <w:rFonts w:ascii="Times New Roman" w:hAnsi="Times New Roman"/>
          <w:sz w:val="28"/>
          <w:szCs w:val="28"/>
        </w:rPr>
        <w:lastRenderedPageBreak/>
        <w:t>язык», «Изобразительное искусство», «Музыка», «Информатика», «Математика», «Основы безопасности и жизнедеятельности» и др.</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5B4135">
        <w:rPr>
          <w:rFonts w:ascii="Times New Roman" w:hAnsi="Times New Roman"/>
          <w:b/>
          <w:sz w:val="28"/>
          <w:szCs w:val="28"/>
        </w:rPr>
        <w:t>всеобщей истории</w:t>
      </w:r>
      <w:r w:rsidRPr="005B4135">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5B4135">
        <w:rPr>
          <w:rFonts w:ascii="Times New Roman" w:hAnsi="Times New Roman"/>
          <w:sz w:val="28"/>
          <w:szCs w:val="28"/>
        </w:rPr>
        <w:t>обучающимся</w:t>
      </w:r>
      <w:proofErr w:type="gramEnd"/>
      <w:r w:rsidRPr="005B4135">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5B4135">
        <w:rPr>
          <w:rFonts w:ascii="Times New Roman" w:hAnsi="Times New Roman"/>
          <w:sz w:val="28"/>
          <w:szCs w:val="28"/>
        </w:rPr>
        <w:t>экономических и геополитических процессов</w:t>
      </w:r>
      <w:proofErr w:type="gramEnd"/>
      <w:r w:rsidRPr="005B4135">
        <w:rPr>
          <w:rFonts w:ascii="Times New Roman" w:hAnsi="Times New Roman"/>
          <w:sz w:val="28"/>
          <w:szCs w:val="28"/>
        </w:rPr>
        <w:t xml:space="preserve"> в мире. Курс имеет определяющее значение в осознании </w:t>
      </w:r>
      <w:proofErr w:type="gramStart"/>
      <w:r w:rsidRPr="005B4135">
        <w:rPr>
          <w:rFonts w:ascii="Times New Roman" w:hAnsi="Times New Roman"/>
          <w:sz w:val="28"/>
          <w:szCs w:val="28"/>
        </w:rPr>
        <w:t>обучающимися</w:t>
      </w:r>
      <w:proofErr w:type="gramEnd"/>
      <w:r w:rsidRPr="005B4135">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Курс </w:t>
      </w:r>
      <w:r w:rsidRPr="005B4135">
        <w:rPr>
          <w:rFonts w:ascii="Times New Roman" w:hAnsi="Times New Roman"/>
          <w:b/>
          <w:sz w:val="28"/>
          <w:szCs w:val="28"/>
        </w:rPr>
        <w:t>отечественной истории</w:t>
      </w:r>
      <w:r w:rsidRPr="005B4135">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B4135">
        <w:rPr>
          <w:rFonts w:ascii="Times New Roman" w:hAnsi="Times New Roman"/>
          <w:b/>
          <w:sz w:val="28"/>
          <w:szCs w:val="28"/>
        </w:rPr>
        <w:t>синхронизации курсов истории России и всеобщей истории</w:t>
      </w:r>
      <w:r w:rsidRPr="005B4135">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Патриотическая основа</w:t>
      </w:r>
      <w:r w:rsidRPr="005B4135">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w:t>
      </w:r>
      <w:r w:rsidRPr="005B4135">
        <w:rPr>
          <w:rFonts w:ascii="Times New Roman" w:hAnsi="Times New Roman"/>
          <w:sz w:val="28"/>
          <w:szCs w:val="28"/>
        </w:rPr>
        <w:lastRenderedPageBreak/>
        <w:t xml:space="preserve">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B4135">
        <w:rPr>
          <w:rFonts w:ascii="Times New Roman" w:hAnsi="Times New Roman"/>
          <w:b/>
          <w:sz w:val="28"/>
          <w:szCs w:val="28"/>
        </w:rPr>
        <w:t>взаимодействии культур и религий</w:t>
      </w:r>
      <w:r w:rsidRPr="005B4135">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Одной из главных задач школьного курса истории является </w:t>
      </w:r>
      <w:r w:rsidRPr="005B4135">
        <w:rPr>
          <w:rFonts w:ascii="Times New Roman" w:hAnsi="Times New Roman"/>
          <w:b/>
          <w:sz w:val="28"/>
          <w:szCs w:val="28"/>
        </w:rPr>
        <w:t>формирование гражданской общероссийской идентичности</w:t>
      </w:r>
      <w:r w:rsidRPr="005B4135">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5B4135">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Необходимо увеличить количество учебного времени на изучение материалов по </w:t>
      </w:r>
      <w:r w:rsidRPr="005B4135">
        <w:rPr>
          <w:rFonts w:ascii="Times New Roman" w:hAnsi="Times New Roman"/>
          <w:b/>
          <w:sz w:val="28"/>
          <w:szCs w:val="28"/>
        </w:rPr>
        <w:t>истории культуры</w:t>
      </w:r>
      <w:r w:rsidRPr="005B4135">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5B4135">
        <w:rPr>
          <w:rFonts w:ascii="Times New Roman" w:hAnsi="Times New Roman"/>
          <w:b/>
          <w:sz w:val="28"/>
          <w:szCs w:val="28"/>
        </w:rPr>
        <w:t>изучение истории будет строиться по линейной системе с 5 по 10 классы</w:t>
      </w:r>
      <w:r w:rsidRPr="005B4135">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5B4135">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5B4135">
        <w:rPr>
          <w:rFonts w:ascii="Times New Roman" w:hAnsi="Times New Roman"/>
          <w:sz w:val="28"/>
          <w:szCs w:val="28"/>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5B4135">
        <w:rPr>
          <w:rFonts w:ascii="Times New Roman" w:hAnsi="Times New Roman"/>
          <w:sz w:val="28"/>
          <w:szCs w:val="28"/>
        </w:rPr>
        <w:t xml:space="preserve"> сформировать умение сопоставлять и оценивать различные исторические версии.</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История России. Всеобщая история</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sz w:val="28"/>
          <w:szCs w:val="28"/>
        </w:rPr>
        <w:t>История России</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От Древней Руси к Российскому государству</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Введение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Народы и государства на территории нашей страны в древности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Заселение территории нашей страны человеком. Каменный век. Особенности перехода от присваивающего хозяйства к </w:t>
      </w:r>
      <w:proofErr w:type="gramStart"/>
      <w:r w:rsidRPr="005B4135">
        <w:rPr>
          <w:rFonts w:ascii="Times New Roman" w:hAnsi="Times New Roman"/>
          <w:sz w:val="28"/>
          <w:szCs w:val="28"/>
        </w:rPr>
        <w:t>производящему</w:t>
      </w:r>
      <w:proofErr w:type="gramEnd"/>
      <w:r w:rsidRPr="005B4135">
        <w:rPr>
          <w:rFonts w:ascii="Times New Roman" w:hAnsi="Times New Roman"/>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5B4135">
        <w:rPr>
          <w:rFonts w:ascii="Times New Roman" w:hAnsi="Times New Roman"/>
          <w:sz w:val="28"/>
          <w:szCs w:val="28"/>
        </w:rPr>
        <w:t>веке</w:t>
      </w:r>
      <w:proofErr w:type="gramEnd"/>
      <w:r w:rsidRPr="005B4135">
        <w:rPr>
          <w:rFonts w:ascii="Times New Roman" w:hAnsi="Times New Roman"/>
          <w:sz w:val="28"/>
          <w:szCs w:val="28"/>
        </w:rPr>
        <w:t>. Степь и ее роль в распространении культурных взаимовлияний.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Восточная Европа в середине I тыс. н. э.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w:t>
      </w:r>
      <w:r w:rsidRPr="005B4135">
        <w:rPr>
          <w:rFonts w:ascii="Times New Roman" w:hAnsi="Times New Roman"/>
          <w:sz w:val="28"/>
          <w:szCs w:val="28"/>
        </w:rPr>
        <w:lastRenderedPageBreak/>
        <w:t xml:space="preserve">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Образование государства Русь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5B4135">
        <w:rPr>
          <w:rFonts w:ascii="Times New Roman" w:hAnsi="Times New Roman"/>
          <w:sz w:val="28"/>
          <w:szCs w:val="28"/>
        </w:rPr>
        <w:t>из</w:t>
      </w:r>
      <w:proofErr w:type="gramEnd"/>
      <w:r w:rsidRPr="005B4135">
        <w:rPr>
          <w:rFonts w:ascii="Times New Roman" w:hAnsi="Times New Roman"/>
          <w:sz w:val="28"/>
          <w:szCs w:val="28"/>
        </w:rPr>
        <w:t xml:space="preserve"> варяг в греки. Волжский торговый путь.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Принятие христианства и его значение. Византийское наследие на Руси.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Русь в конце X – начале XII 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5B4135">
        <w:rPr>
          <w:rFonts w:ascii="Times New Roman" w:hAnsi="Times New Roman"/>
          <w:sz w:val="28"/>
          <w:szCs w:val="28"/>
        </w:rPr>
        <w:t>Русская</w:t>
      </w:r>
      <w:proofErr w:type="gramEnd"/>
      <w:r w:rsidRPr="005B4135">
        <w:rPr>
          <w:rFonts w:ascii="Times New Roman" w:hAnsi="Times New Roman"/>
          <w:sz w:val="28"/>
          <w:szCs w:val="28"/>
        </w:rPr>
        <w:t xml:space="preserve"> Правда, церковные уставы.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Культурное пространство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Русь в середине XII – начале XIII 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Русские земли в середине XIII - XIV в</w:t>
      </w:r>
      <w:r w:rsidRPr="005B4135">
        <w:rPr>
          <w:rFonts w:ascii="Times New Roman" w:hAnsi="Times New Roman"/>
          <w:sz w:val="28"/>
          <w:szCs w:val="28"/>
        </w:rPr>
        <w:t xml:space="preserve">.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Народы и государства степной зоны Восточной Европы и Сибири в XIII-XV вв.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Культурное пространство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Изменения </w:t>
      </w:r>
      <w:proofErr w:type="gramStart"/>
      <w:r w:rsidRPr="005B4135">
        <w:rPr>
          <w:rFonts w:ascii="Times New Roman" w:hAnsi="Times New Roman"/>
          <w:sz w:val="28"/>
          <w:szCs w:val="28"/>
        </w:rPr>
        <w:t>в представлениях о картине мира в Евразии в связи с завершением</w:t>
      </w:r>
      <w:proofErr w:type="gramEnd"/>
      <w:r w:rsidRPr="005B4135">
        <w:rPr>
          <w:rFonts w:ascii="Times New Roman" w:hAnsi="Times New Roman"/>
          <w:sz w:val="28"/>
          <w:szCs w:val="28"/>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Формирование единого Русского государства в XV веке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w:t>
      </w:r>
      <w:r w:rsidRPr="005B4135">
        <w:rPr>
          <w:rFonts w:ascii="Times New Roman" w:hAnsi="Times New Roman"/>
          <w:sz w:val="28"/>
          <w:szCs w:val="28"/>
        </w:rPr>
        <w:lastRenderedPageBreak/>
        <w:t xml:space="preserve">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Культурное пространство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Региональный компонент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Наш регион в древности и средневековье.</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Россия</w:t>
      </w:r>
      <w:proofErr w:type="gramStart"/>
      <w:r w:rsidRPr="005B4135">
        <w:rPr>
          <w:rFonts w:ascii="Times New Roman" w:hAnsi="Times New Roman"/>
          <w:b/>
          <w:bCs/>
          <w:sz w:val="28"/>
          <w:szCs w:val="28"/>
        </w:rPr>
        <w:t xml:space="preserve"> В</w:t>
      </w:r>
      <w:proofErr w:type="gramEnd"/>
      <w:r w:rsidRPr="005B4135">
        <w:rPr>
          <w:rFonts w:ascii="Times New Roman" w:hAnsi="Times New Roman"/>
          <w:b/>
          <w:bCs/>
          <w:sz w:val="28"/>
          <w:szCs w:val="28"/>
        </w:rPr>
        <w:t xml:space="preserve"> XVI – XVII вв.: от великого княжества к царству. Россия в XVI веке.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5B4135">
        <w:rPr>
          <w:rFonts w:ascii="Times New Roman" w:hAnsi="Times New Roman"/>
          <w:sz w:val="28"/>
          <w:szCs w:val="28"/>
        </w:rPr>
        <w:t>:в</w:t>
      </w:r>
      <w:proofErr w:type="gramEnd"/>
      <w:r w:rsidRPr="005B4135">
        <w:rPr>
          <w:rFonts w:ascii="Times New Roman" w:hAnsi="Times New Roman"/>
          <w:sz w:val="28"/>
          <w:szCs w:val="28"/>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Смута в России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Россия в XVII веке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w:t>
      </w:r>
      <w:r w:rsidRPr="005B4135">
        <w:rPr>
          <w:rFonts w:ascii="Times New Roman" w:hAnsi="Times New Roman"/>
          <w:sz w:val="28"/>
          <w:szCs w:val="28"/>
        </w:rPr>
        <w:lastRenderedPageBreak/>
        <w:t xml:space="preserve">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Царь Федор Алексеевич. Отмена местничества. Налоговая (податная) реформа.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Социальная структура российского общества. </w:t>
      </w:r>
      <w:proofErr w:type="gramStart"/>
      <w:r w:rsidRPr="005B4135">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5B4135">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5B4135">
        <w:rPr>
          <w:rFonts w:ascii="Times New Roman" w:hAnsi="Times New Roman"/>
          <w:sz w:val="28"/>
          <w:szCs w:val="28"/>
        </w:rPr>
        <w:t>Запорожской</w:t>
      </w:r>
      <w:proofErr w:type="gramEnd"/>
      <w:r w:rsidRPr="005B4135">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Культурное пространство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Изобразительное искусство. Симон Ушаков. Ярославская школа иконописи. Парсунная живопись.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Региональный компонент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Наш регион в </w:t>
      </w:r>
      <w:r w:rsidRPr="005B4135">
        <w:rPr>
          <w:rFonts w:ascii="Times New Roman" w:hAnsi="Times New Roman"/>
          <w:sz w:val="28"/>
          <w:szCs w:val="28"/>
          <w:lang w:val="en-US"/>
        </w:rPr>
        <w:t>XVI</w:t>
      </w:r>
      <w:r w:rsidRPr="005B4135">
        <w:rPr>
          <w:rFonts w:ascii="Times New Roman" w:hAnsi="Times New Roman"/>
          <w:sz w:val="28"/>
          <w:szCs w:val="28"/>
        </w:rPr>
        <w:t xml:space="preserve"> – </w:t>
      </w:r>
      <w:r w:rsidRPr="005B4135">
        <w:rPr>
          <w:rFonts w:ascii="Times New Roman" w:hAnsi="Times New Roman"/>
          <w:sz w:val="28"/>
          <w:szCs w:val="28"/>
          <w:lang w:val="en-US"/>
        </w:rPr>
        <w:t>XVII</w:t>
      </w:r>
      <w:r w:rsidRPr="005B4135">
        <w:rPr>
          <w:rFonts w:ascii="Times New Roman" w:hAnsi="Times New Roman"/>
          <w:sz w:val="28"/>
          <w:szCs w:val="28"/>
        </w:rPr>
        <w:t xml:space="preserve"> вв.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Россия в конце XVII - XVIII </w:t>
      </w:r>
      <w:proofErr w:type="gramStart"/>
      <w:r w:rsidRPr="005B4135">
        <w:rPr>
          <w:rFonts w:ascii="Times New Roman" w:hAnsi="Times New Roman"/>
          <w:b/>
          <w:bCs/>
          <w:sz w:val="28"/>
          <w:szCs w:val="28"/>
        </w:rPr>
        <w:t>вв</w:t>
      </w:r>
      <w:proofErr w:type="gramEnd"/>
      <w:r w:rsidRPr="005B4135">
        <w:rPr>
          <w:rFonts w:ascii="Times New Roman" w:hAnsi="Times New Roman"/>
          <w:b/>
          <w:bCs/>
          <w:sz w:val="28"/>
          <w:szCs w:val="28"/>
        </w:rPr>
        <w:t>: от царства к империи</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Россия в эпоху преобразований Петра I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Экономическая политика. </w:t>
      </w:r>
      <w:r w:rsidRPr="005B4135">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Социальная политика. </w:t>
      </w:r>
      <w:r w:rsidRPr="005B4135">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sidRPr="005B4135">
        <w:rPr>
          <w:rFonts w:ascii="Times New Roman" w:hAnsi="Times New Roman"/>
          <w:sz w:val="28"/>
          <w:szCs w:val="28"/>
        </w:rPr>
        <w:t>Табель</w:t>
      </w:r>
      <w:proofErr w:type="gramEnd"/>
      <w:r w:rsidRPr="005B4135">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Реформы управления.</w:t>
      </w:r>
      <w:r w:rsidRPr="005B4135">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Церковная реформа</w:t>
      </w:r>
      <w:r w:rsidRPr="005B4135">
        <w:rPr>
          <w:rFonts w:ascii="Times New Roman" w:hAnsi="Times New Roman"/>
          <w:b/>
          <w:sz w:val="28"/>
          <w:szCs w:val="28"/>
        </w:rPr>
        <w:t>.</w:t>
      </w:r>
      <w:r w:rsidRPr="005B4135">
        <w:rPr>
          <w:rFonts w:ascii="Times New Roman" w:hAnsi="Times New Roman"/>
          <w:sz w:val="28"/>
          <w:szCs w:val="28"/>
        </w:rPr>
        <w:t xml:space="preserve"> Упразднение патриаршества, учреждение синода. Положение конфессий.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Оппозиция реформам Петра I. </w:t>
      </w:r>
      <w:r w:rsidRPr="005B4135">
        <w:rPr>
          <w:rFonts w:ascii="Times New Roman" w:hAnsi="Times New Roman"/>
          <w:sz w:val="28"/>
          <w:szCs w:val="28"/>
        </w:rPr>
        <w:t xml:space="preserve">Социальные движения в первой четверти XVIII в. Восстания в Астрахани, Башкирии, на Дону. Дело царевича Алексея.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Внешняя политика.</w:t>
      </w:r>
      <w:r w:rsidRPr="005B4135">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5B4135">
        <w:rPr>
          <w:rFonts w:ascii="Times New Roman" w:hAnsi="Times New Roman"/>
          <w:sz w:val="28"/>
          <w:szCs w:val="28"/>
        </w:rPr>
        <w:t>Битва при д. Лесной и победа под Полтавой.</w:t>
      </w:r>
      <w:proofErr w:type="gramEnd"/>
      <w:r w:rsidRPr="005B4135">
        <w:rPr>
          <w:rFonts w:ascii="Times New Roman" w:hAnsi="Times New Roman"/>
          <w:sz w:val="28"/>
          <w:szCs w:val="28"/>
        </w:rPr>
        <w:t xml:space="preserve"> Прутский поход. Борьба за гегемонию на Балтике. Сражения у м. Гангут и о. Гренгам. Ништадтский мир и его последствия.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lastRenderedPageBreak/>
        <w:t xml:space="preserve">Преобразования Петра I в области культуры. </w:t>
      </w:r>
      <w:r w:rsidRPr="005B4135">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После Петра Великого: эпоха «дворцовых переворотов»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5B4135">
        <w:rPr>
          <w:rFonts w:ascii="Times New Roman" w:hAnsi="Times New Roman"/>
          <w:sz w:val="28"/>
          <w:szCs w:val="28"/>
        </w:rPr>
        <w:t>ы Иоа</w:t>
      </w:r>
      <w:proofErr w:type="gramEnd"/>
      <w:r w:rsidRPr="005B4135">
        <w:rPr>
          <w:rFonts w:ascii="Times New Roman" w:hAnsi="Times New Roman"/>
          <w:sz w:val="28"/>
          <w:szCs w:val="28"/>
        </w:rPr>
        <w:t xml:space="preserve">нновны. «Кабинет министров». Роль Э. Бирона, А.И. Остермана, А.П. Волынского, Б.Х. Миниха в управлении и политической жизни страны.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Россия в международных конфликтах 1740-х – 1750-х гг. Участие в Семилетней войне.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Петр III. Манифест «о вольности дворянской». Переворот 28 июня 1762 г.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Россия в 1760-х – 1790- гг. Правление Екатерины II и Павла I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Внутренняя и внешняя торговля. Торговые пути внутри страны. </w:t>
      </w:r>
      <w:proofErr w:type="gramStart"/>
      <w:r w:rsidRPr="005B4135">
        <w:rPr>
          <w:rFonts w:ascii="Times New Roman" w:hAnsi="Times New Roman"/>
          <w:sz w:val="28"/>
          <w:szCs w:val="28"/>
        </w:rPr>
        <w:t>Водно-транспортные</w:t>
      </w:r>
      <w:proofErr w:type="gramEnd"/>
      <w:r w:rsidRPr="005B4135">
        <w:rPr>
          <w:rFonts w:ascii="Times New Roman" w:hAnsi="Times New Roman"/>
          <w:sz w:val="28"/>
          <w:szCs w:val="28"/>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Культурное пространство Российской империи в XVIII 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w:t>
      </w:r>
      <w:r w:rsidRPr="005B4135">
        <w:rPr>
          <w:rFonts w:ascii="Times New Roman" w:hAnsi="Times New Roman"/>
          <w:sz w:val="28"/>
          <w:szCs w:val="28"/>
        </w:rPr>
        <w:lastRenderedPageBreak/>
        <w:t xml:space="preserve">(барокко,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М.В. Ломоносов и его выдающаяся роль в становлении российской науки и образования.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Народы России в XVIII 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Россия при Павле I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Внутренняя политика. Ограничение дворянских привилегий.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Региональный компонент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Наш регион </w:t>
      </w:r>
      <w:r w:rsidRPr="005B4135">
        <w:rPr>
          <w:rFonts w:ascii="Times New Roman" w:hAnsi="Times New Roman"/>
          <w:bCs/>
          <w:sz w:val="28"/>
          <w:szCs w:val="28"/>
        </w:rPr>
        <w:t>в XVIII 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Российсская империя в XIX – начале XX вв.</w:t>
      </w:r>
    </w:p>
    <w:p w:rsidR="00A7194F" w:rsidRPr="005B4135" w:rsidRDefault="00A7194F" w:rsidP="00A7194F">
      <w:pPr>
        <w:spacing w:after="0" w:line="240" w:lineRule="auto"/>
        <w:ind w:firstLine="709"/>
        <w:rPr>
          <w:rFonts w:ascii="Times New Roman" w:hAnsi="Times New Roman"/>
          <w:b/>
          <w:bCs/>
          <w:sz w:val="28"/>
          <w:szCs w:val="28"/>
        </w:rPr>
      </w:pPr>
      <w:r w:rsidRPr="005B4135">
        <w:rPr>
          <w:rFonts w:ascii="Times New Roman" w:hAnsi="Times New Roman"/>
          <w:b/>
          <w:bCs/>
          <w:sz w:val="28"/>
          <w:szCs w:val="28"/>
        </w:rPr>
        <w:t>Россия на пути к реформам (1801–1861)</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Александровская эпоха: государственный либерализм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Отечественная война 1812 г.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Николаевское самодержавие: государственный консерватизм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Крепостнический социум. Деревня и город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Культурное пространство империи в первой половине XIX 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Пространство империи: этнокультурный облик страны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w:t>
      </w:r>
      <w:r w:rsidRPr="005B4135">
        <w:rPr>
          <w:rFonts w:ascii="Times New Roman" w:hAnsi="Times New Roman"/>
          <w:sz w:val="28"/>
          <w:szCs w:val="28"/>
        </w:rPr>
        <w:lastRenderedPageBreak/>
        <w:t xml:space="preserve">восстание 1830–1831 гг. Присоединение Грузии и Закавказья. Кавказская война. Движение Шамиля.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Формирование гражданского правосознания. Основные течения общественной мысли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7194F" w:rsidRPr="005B4135" w:rsidRDefault="00A7194F" w:rsidP="00A7194F">
      <w:pPr>
        <w:spacing w:after="0" w:line="240" w:lineRule="auto"/>
        <w:ind w:firstLine="709"/>
        <w:rPr>
          <w:rFonts w:ascii="Times New Roman" w:hAnsi="Times New Roman"/>
          <w:b/>
          <w:bCs/>
          <w:sz w:val="28"/>
          <w:szCs w:val="28"/>
        </w:rPr>
      </w:pPr>
      <w:r w:rsidRPr="005B4135">
        <w:rPr>
          <w:rFonts w:ascii="Times New Roman" w:hAnsi="Times New Roman"/>
          <w:b/>
          <w:bCs/>
          <w:sz w:val="28"/>
          <w:szCs w:val="28"/>
        </w:rPr>
        <w:t>Россия в эпоху реформ</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Преобразования Александра II: социальная и правовая модернизация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«Народное самодержавие» Александра III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Пореформенный социум. Сельское хозяйство и промышленность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w:t>
      </w:r>
      <w:r w:rsidRPr="005B4135">
        <w:rPr>
          <w:rFonts w:ascii="Times New Roman" w:hAnsi="Times New Roman"/>
          <w:sz w:val="28"/>
          <w:szCs w:val="28"/>
        </w:rPr>
        <w:lastRenderedPageBreak/>
        <w:t xml:space="preserve">города. Рабочий вопрос и его особенности в России. Государственные, общественные и частнопредпринимательские способы его решения.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Культурное пространство империи во второй половине XIX 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Этнокультурный облик империи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Формирование гражданского общества и основные направления общественных движений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Кризис империи в начале ХХ века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w:t>
      </w:r>
      <w:r w:rsidRPr="005B4135">
        <w:rPr>
          <w:rFonts w:ascii="Times New Roman" w:hAnsi="Times New Roman"/>
          <w:sz w:val="28"/>
          <w:szCs w:val="28"/>
        </w:rPr>
        <w:lastRenderedPageBreak/>
        <w:t xml:space="preserve">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Первая российская революция 1905-1907 гг. Начало парламентаризма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Общество и власть после революции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«Серебряный век» российской культуры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Региональный компонент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Наш регион </w:t>
      </w:r>
      <w:r w:rsidRPr="005B4135">
        <w:rPr>
          <w:rFonts w:ascii="Times New Roman" w:hAnsi="Times New Roman"/>
          <w:bCs/>
          <w:sz w:val="28"/>
          <w:szCs w:val="28"/>
        </w:rPr>
        <w:t>в XI</w:t>
      </w:r>
      <w:r w:rsidRPr="005B4135">
        <w:rPr>
          <w:rFonts w:ascii="Times New Roman" w:hAnsi="Times New Roman"/>
          <w:bCs/>
          <w:sz w:val="28"/>
          <w:szCs w:val="28"/>
          <w:lang w:val="en-US"/>
        </w:rPr>
        <w:t>X</w:t>
      </w:r>
      <w:r w:rsidRPr="005B4135">
        <w:rPr>
          <w:rFonts w:ascii="Times New Roman" w:hAnsi="Times New Roman"/>
          <w:bCs/>
          <w:sz w:val="28"/>
          <w:szCs w:val="28"/>
        </w:rPr>
        <w:t xml:space="preserve"> в.</w:t>
      </w:r>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b/>
          <w:sz w:val="28"/>
          <w:szCs w:val="28"/>
        </w:rPr>
        <w:lastRenderedPageBreak/>
        <w:t>Всеобщая история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sz w:val="28"/>
          <w:szCs w:val="28"/>
        </w:rPr>
        <w:t>История Древнего мира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Что изучает история. </w:t>
      </w:r>
      <w:proofErr w:type="gramStart"/>
      <w:r w:rsidRPr="005B4135">
        <w:rPr>
          <w:rFonts w:ascii="Times New Roman" w:hAnsi="Times New Roman"/>
          <w:sz w:val="28"/>
          <w:szCs w:val="28"/>
        </w:rPr>
        <w:t>Историческая хронология (счет лет «до н. э.» и «н. э.»). Историческая карта.</w:t>
      </w:r>
      <w:proofErr w:type="gramEnd"/>
      <w:r w:rsidRPr="005B4135">
        <w:rPr>
          <w:rFonts w:ascii="Times New Roman" w:hAnsi="Times New Roman"/>
          <w:sz w:val="28"/>
          <w:szCs w:val="28"/>
        </w:rPr>
        <w:t xml:space="preserve"> Источники исторических знаний. Вспомогательные исторические науки.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Первобытность. </w:t>
      </w:r>
      <w:r w:rsidRPr="005B4135">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5B4135">
        <w:rPr>
          <w:rFonts w:ascii="Times New Roman" w:hAnsi="Times New Roman"/>
          <w:sz w:val="28"/>
          <w:szCs w:val="28"/>
        </w:rPr>
        <w:t>к</w:t>
      </w:r>
      <w:proofErr w:type="gramEnd"/>
      <w:r w:rsidRPr="005B4135">
        <w:rPr>
          <w:rFonts w:ascii="Times New Roman" w:hAnsi="Times New Roman"/>
          <w:sz w:val="28"/>
          <w:szCs w:val="28"/>
        </w:rPr>
        <w:t xml:space="preserve"> соседской. Появление ремесел и торговли. Возникновение древнейших цивилизаций.</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Древний мир: </w:t>
      </w:r>
      <w:r w:rsidRPr="005B4135">
        <w:rPr>
          <w:rFonts w:ascii="Times New Roman" w:hAnsi="Times New Roman"/>
          <w:sz w:val="28"/>
          <w:szCs w:val="28"/>
        </w:rPr>
        <w:t>понятие и хронология. Карта Древнего мира.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Древний Восток</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Античный мир: </w:t>
      </w:r>
      <w:r w:rsidRPr="005B4135">
        <w:rPr>
          <w:rFonts w:ascii="Times New Roman" w:hAnsi="Times New Roman"/>
          <w:sz w:val="28"/>
          <w:szCs w:val="28"/>
        </w:rPr>
        <w:t>понятие. Карта античного мира.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Древняя Греция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w:t>
      </w:r>
      <w:r w:rsidRPr="005B4135">
        <w:rPr>
          <w:rFonts w:ascii="Times New Roman" w:hAnsi="Times New Roman"/>
          <w:sz w:val="28"/>
          <w:szCs w:val="28"/>
        </w:rPr>
        <w:lastRenderedPageBreak/>
        <w:t>Перикле. Хозяйственная жизнь в древнегреческом обществе. Рабство. Пелопоннесская война. Возвышение Македонии.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Древний Рим</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sz w:val="28"/>
          <w:szCs w:val="28"/>
        </w:rPr>
        <w:t>Историческое и культурное наследие древних цивилизаций.</w:t>
      </w:r>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b/>
          <w:sz w:val="28"/>
          <w:szCs w:val="28"/>
        </w:rPr>
        <w:t>История средних веков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Средние века: понятие и хронологические рамки.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Раннее Средневековье</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Начало Средневековья. Великое переселение народов. Образование варварских королевств.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Народы Европы в раннее Средневековье. Франки: расселение, занятия, общественное устройство. Законы франков; «</w:t>
      </w:r>
      <w:proofErr w:type="gramStart"/>
      <w:r w:rsidRPr="005B4135">
        <w:rPr>
          <w:rFonts w:ascii="Times New Roman" w:hAnsi="Times New Roman"/>
          <w:sz w:val="28"/>
          <w:szCs w:val="28"/>
        </w:rPr>
        <w:t>Салическая</w:t>
      </w:r>
      <w:proofErr w:type="gramEnd"/>
      <w:r w:rsidRPr="005B4135">
        <w:rPr>
          <w:rFonts w:ascii="Times New Roman" w:hAnsi="Times New Roman"/>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Зрелое Средневековье</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Крестьянство: феодальная зависимость, повинности, условия жизни. Крестьянская община.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Страны Востока в Средние века. </w:t>
      </w:r>
      <w:r w:rsidRPr="005B4135">
        <w:rPr>
          <w:rFonts w:ascii="Times New Roman" w:hAnsi="Times New Roman"/>
          <w:sz w:val="28"/>
          <w:szCs w:val="28"/>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Государства доколумбовой Америки. </w:t>
      </w:r>
      <w:r w:rsidRPr="005B4135">
        <w:rPr>
          <w:rFonts w:ascii="Times New Roman" w:hAnsi="Times New Roman"/>
          <w:sz w:val="28"/>
          <w:szCs w:val="28"/>
        </w:rPr>
        <w:t>Общественный строй. Религиозные верования населения. Культура.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Историческое и культурное наследие Средневековья.</w:t>
      </w:r>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b/>
          <w:sz w:val="28"/>
          <w:szCs w:val="28"/>
        </w:rPr>
        <w:t>История Нового времени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Новое время: понятие и хронологические рамки. </w:t>
      </w:r>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b/>
          <w:bCs/>
          <w:sz w:val="28"/>
          <w:szCs w:val="28"/>
        </w:rPr>
        <w:t>Европа в конце Х</w:t>
      </w:r>
      <w:proofErr w:type="gramStart"/>
      <w:r w:rsidRPr="005B4135">
        <w:rPr>
          <w:rFonts w:ascii="Times New Roman" w:hAnsi="Times New Roman"/>
          <w:b/>
          <w:bCs/>
          <w:sz w:val="28"/>
          <w:szCs w:val="28"/>
        </w:rPr>
        <w:t>V</w:t>
      </w:r>
      <w:proofErr w:type="gramEnd"/>
      <w:r w:rsidRPr="005B4135">
        <w:rPr>
          <w:rFonts w:ascii="Times New Roman" w:hAnsi="Times New Roman"/>
          <w:b/>
          <w:sz w:val="28"/>
          <w:szCs w:val="28"/>
        </w:rPr>
        <w:t xml:space="preserve">— </w:t>
      </w:r>
      <w:r w:rsidRPr="005B4135">
        <w:rPr>
          <w:rFonts w:ascii="Times New Roman" w:hAnsi="Times New Roman"/>
          <w:b/>
          <w:bCs/>
          <w:sz w:val="28"/>
          <w:szCs w:val="28"/>
        </w:rPr>
        <w:t>начале XVII 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Нидерландская революция: цели, участники, формы борьбы. Итоги и значение революции.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Страны Европы и Северной Америки в середине XVII—ХVIII 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Страны Востока в XVI—XVIII вв.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Страны Европы и Северной Америки в первой половине ХIХ </w:t>
      </w:r>
      <w:proofErr w:type="gramStart"/>
      <w:r w:rsidRPr="005B4135">
        <w:rPr>
          <w:rFonts w:ascii="Times New Roman" w:hAnsi="Times New Roman"/>
          <w:b/>
          <w:bCs/>
          <w:sz w:val="28"/>
          <w:szCs w:val="28"/>
        </w:rPr>
        <w:t>в</w:t>
      </w:r>
      <w:proofErr w:type="gramEnd"/>
      <w:r w:rsidRPr="005B4135">
        <w:rPr>
          <w:rFonts w:ascii="Times New Roman" w:hAnsi="Times New Roman"/>
          <w:b/>
          <w:bCs/>
          <w:sz w:val="28"/>
          <w:szCs w:val="28"/>
        </w:rPr>
        <w:t>.</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Страны Европы и Северной Америки во второй половине ХIХ </w:t>
      </w:r>
      <w:proofErr w:type="gramStart"/>
      <w:r w:rsidRPr="005B4135">
        <w:rPr>
          <w:rFonts w:ascii="Times New Roman" w:hAnsi="Times New Roman"/>
          <w:b/>
          <w:bCs/>
          <w:sz w:val="28"/>
          <w:szCs w:val="28"/>
        </w:rPr>
        <w:t>в</w:t>
      </w:r>
      <w:proofErr w:type="gramEnd"/>
      <w:r w:rsidRPr="005B4135">
        <w:rPr>
          <w:rFonts w:ascii="Times New Roman" w:hAnsi="Times New Roman"/>
          <w:b/>
          <w:bCs/>
          <w:sz w:val="28"/>
          <w:szCs w:val="28"/>
        </w:rPr>
        <w:t>.</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w:t>
      </w:r>
      <w:r w:rsidRPr="005B4135">
        <w:rPr>
          <w:rFonts w:ascii="Times New Roman" w:hAnsi="Times New Roman"/>
          <w:sz w:val="28"/>
          <w:szCs w:val="28"/>
        </w:rPr>
        <w:lastRenderedPageBreak/>
        <w:t>государств, провозглашение Германской империи; О. Бисмарк. Габсбургская монархия: австро-венгерский дуализм.</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Соединенные Штаты Америки во второй половине ХIХ </w:t>
      </w:r>
      <w:proofErr w:type="gramStart"/>
      <w:r w:rsidRPr="005B4135">
        <w:rPr>
          <w:rFonts w:ascii="Times New Roman" w:hAnsi="Times New Roman"/>
          <w:sz w:val="28"/>
          <w:szCs w:val="28"/>
        </w:rPr>
        <w:t>в</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экономика</w:t>
      </w:r>
      <w:proofErr w:type="gramEnd"/>
      <w:r w:rsidRPr="005B4135">
        <w:rPr>
          <w:rFonts w:ascii="Times New Roman" w:hAnsi="Times New Roman"/>
          <w:sz w:val="28"/>
          <w:szCs w:val="28"/>
        </w:rPr>
        <w:t>, социальные отношения, политическая жизнь. Север и Юг. Гражданская война (1861—1865). А. Линкольн.</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5B4135">
        <w:rPr>
          <w:rFonts w:ascii="Times New Roman" w:hAnsi="Times New Roman"/>
          <w:b/>
          <w:bCs/>
          <w:sz w:val="28"/>
          <w:szCs w:val="28"/>
        </w:rPr>
        <w:t>в</w:t>
      </w:r>
      <w:proofErr w:type="gramEnd"/>
      <w:r w:rsidRPr="005B4135">
        <w:rPr>
          <w:rFonts w:ascii="Times New Roman" w:hAnsi="Times New Roman"/>
          <w:b/>
          <w:bCs/>
          <w:sz w:val="28"/>
          <w:szCs w:val="28"/>
        </w:rPr>
        <w:t>.</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5B4135">
        <w:rPr>
          <w:rFonts w:ascii="Times New Roman" w:hAnsi="Times New Roman"/>
          <w:sz w:val="28"/>
          <w:szCs w:val="28"/>
        </w:rPr>
        <w:t>сс в пр</w:t>
      </w:r>
      <w:proofErr w:type="gramEnd"/>
      <w:r w:rsidRPr="005B4135">
        <w:rPr>
          <w:rFonts w:ascii="Times New Roman" w:hAnsi="Times New Roman"/>
          <w:sz w:val="28"/>
          <w:szCs w:val="28"/>
        </w:rPr>
        <w:t>омышленности и сельском хозяйстве. Развитие транспорта и сре</w:t>
      </w:r>
      <w:proofErr w:type="gramStart"/>
      <w:r w:rsidRPr="005B4135">
        <w:rPr>
          <w:rFonts w:ascii="Times New Roman" w:hAnsi="Times New Roman"/>
          <w:sz w:val="28"/>
          <w:szCs w:val="28"/>
        </w:rPr>
        <w:t>дств св</w:t>
      </w:r>
      <w:proofErr w:type="gramEnd"/>
      <w:r w:rsidRPr="005B4135">
        <w:rPr>
          <w:rFonts w:ascii="Times New Roman" w:hAnsi="Times New Roman"/>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Страны Азии в ХIХ </w:t>
      </w:r>
      <w:proofErr w:type="gramStart"/>
      <w:r w:rsidRPr="005B4135">
        <w:rPr>
          <w:rFonts w:ascii="Times New Roman" w:hAnsi="Times New Roman"/>
          <w:b/>
          <w:bCs/>
          <w:sz w:val="28"/>
          <w:szCs w:val="28"/>
        </w:rPr>
        <w:t>в</w:t>
      </w:r>
      <w:proofErr w:type="gramEnd"/>
      <w:r w:rsidRPr="005B4135">
        <w:rPr>
          <w:rFonts w:ascii="Times New Roman" w:hAnsi="Times New Roman"/>
          <w:b/>
          <w:bCs/>
          <w:sz w:val="28"/>
          <w:szCs w:val="28"/>
        </w:rPr>
        <w:t>.</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Война за независимость в Латинской Америке</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Народы Африки в Новое время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Развитие культуры в XIX 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Международные отношения в XIX 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Историческое и культурное наследие Нового времени.</w:t>
      </w:r>
    </w:p>
    <w:p w:rsidR="00A7194F" w:rsidRPr="005B4135" w:rsidRDefault="00A7194F" w:rsidP="00A7194F">
      <w:pPr>
        <w:shd w:val="clear" w:color="auto" w:fill="FFFFFF"/>
        <w:spacing w:after="0" w:line="240" w:lineRule="auto"/>
        <w:ind w:firstLine="709"/>
        <w:jc w:val="both"/>
        <w:rPr>
          <w:rFonts w:ascii="Times New Roman" w:hAnsi="Times New Roman"/>
          <w:b/>
          <w:sz w:val="28"/>
          <w:szCs w:val="28"/>
        </w:rPr>
      </w:pPr>
      <w:r w:rsidRPr="005B4135">
        <w:rPr>
          <w:rFonts w:ascii="Times New Roman" w:hAnsi="Times New Roman"/>
          <w:b/>
          <w:sz w:val="28"/>
          <w:szCs w:val="28"/>
        </w:rPr>
        <w:t xml:space="preserve">Новейшая история. </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Мир к началу XX в. Новейшая история: понятие, периодизация.</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Мир в 1900—1914 гг.</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7194F" w:rsidRPr="005B4135" w:rsidRDefault="00A7194F" w:rsidP="00A7194F">
      <w:pPr>
        <w:shd w:val="clear" w:color="auto" w:fill="FFFFFF"/>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w:t>
      </w:r>
      <w:r w:rsidRPr="005B4135">
        <w:rPr>
          <w:rFonts w:ascii="Times New Roman" w:hAnsi="Times New Roman"/>
          <w:sz w:val="28"/>
          <w:szCs w:val="28"/>
        </w:rPr>
        <w:lastRenderedPageBreak/>
        <w:t>ХХ </w:t>
      </w:r>
      <w:proofErr w:type="gramStart"/>
      <w:r w:rsidRPr="005B4135">
        <w:rPr>
          <w:rFonts w:ascii="Times New Roman" w:hAnsi="Times New Roman"/>
          <w:sz w:val="28"/>
          <w:szCs w:val="28"/>
        </w:rPr>
        <w:t>в</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в</w:t>
      </w:r>
      <w:proofErr w:type="gramEnd"/>
      <w:r w:rsidRPr="005B4135">
        <w:rPr>
          <w:rFonts w:ascii="Times New Roman" w:hAnsi="Times New Roman"/>
          <w:sz w:val="28"/>
          <w:szCs w:val="28"/>
        </w:rPr>
        <w:t xml:space="preserve"> странах Азии (Турция, Иран, Китай). Мексиканская революция 1910—1917 гг. Руководители освободительной борьбы (Сунь Ятсен, Э. Сапата, Ф. Вилья).</w:t>
      </w:r>
    </w:p>
    <w:p w:rsidR="00A7194F" w:rsidRPr="005B4135" w:rsidRDefault="00A7194F" w:rsidP="00A7194F">
      <w:pPr>
        <w:spacing w:after="0" w:line="240" w:lineRule="auto"/>
        <w:ind w:firstLine="709"/>
        <w:jc w:val="both"/>
        <w:rPr>
          <w:rFonts w:ascii="Times New Roman" w:hAnsi="Times New Roman"/>
          <w:b/>
          <w:sz w:val="28"/>
          <w:szCs w:val="28"/>
        </w:rPr>
      </w:pP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A7194F" w:rsidRPr="00CF70AA" w:rsidTr="008B4541">
        <w:tc>
          <w:tcPr>
            <w:tcW w:w="1132" w:type="dxa"/>
          </w:tcPr>
          <w:p w:rsidR="00A7194F" w:rsidRPr="00CF70AA" w:rsidRDefault="00A7194F" w:rsidP="008B4541">
            <w:pPr>
              <w:spacing w:after="0" w:line="240" w:lineRule="auto"/>
              <w:jc w:val="center"/>
              <w:rPr>
                <w:rFonts w:ascii="Times New Roman" w:hAnsi="Times New Roman"/>
                <w:sz w:val="24"/>
                <w:szCs w:val="24"/>
              </w:rPr>
            </w:pPr>
          </w:p>
        </w:tc>
        <w:tc>
          <w:tcPr>
            <w:tcW w:w="4397" w:type="dxa"/>
          </w:tcPr>
          <w:p w:rsidR="00A7194F" w:rsidRPr="00CF70AA" w:rsidRDefault="00A7194F" w:rsidP="008B4541">
            <w:pPr>
              <w:spacing w:after="0" w:line="240" w:lineRule="auto"/>
              <w:jc w:val="center"/>
              <w:rPr>
                <w:rFonts w:ascii="Times New Roman" w:hAnsi="Times New Roman"/>
                <w:b/>
                <w:sz w:val="24"/>
                <w:szCs w:val="24"/>
              </w:rPr>
            </w:pPr>
          </w:p>
          <w:p w:rsidR="00A7194F" w:rsidRPr="00CF70AA" w:rsidRDefault="00A7194F" w:rsidP="008B4541">
            <w:pPr>
              <w:spacing w:after="0" w:line="240" w:lineRule="auto"/>
              <w:jc w:val="center"/>
              <w:rPr>
                <w:rFonts w:ascii="Times New Roman" w:hAnsi="Times New Roman"/>
                <w:b/>
                <w:sz w:val="24"/>
                <w:szCs w:val="24"/>
              </w:rPr>
            </w:pPr>
            <w:r w:rsidRPr="00CF70AA">
              <w:rPr>
                <w:rFonts w:ascii="Times New Roman" w:hAnsi="Times New Roman"/>
                <w:b/>
                <w:sz w:val="24"/>
                <w:szCs w:val="24"/>
              </w:rPr>
              <w:t>Всеобщая история</w:t>
            </w:r>
          </w:p>
        </w:tc>
        <w:tc>
          <w:tcPr>
            <w:tcW w:w="4961" w:type="dxa"/>
          </w:tcPr>
          <w:p w:rsidR="00A7194F" w:rsidRPr="00CF70AA" w:rsidRDefault="00A7194F" w:rsidP="008B4541">
            <w:pPr>
              <w:spacing w:after="0" w:line="240" w:lineRule="auto"/>
              <w:jc w:val="center"/>
              <w:rPr>
                <w:rFonts w:ascii="Times New Roman" w:hAnsi="Times New Roman"/>
                <w:b/>
                <w:sz w:val="24"/>
                <w:szCs w:val="24"/>
              </w:rPr>
            </w:pPr>
          </w:p>
          <w:p w:rsidR="00A7194F" w:rsidRPr="00CF70AA" w:rsidRDefault="00A7194F" w:rsidP="008B4541">
            <w:pPr>
              <w:spacing w:after="0" w:line="240" w:lineRule="auto"/>
              <w:jc w:val="center"/>
              <w:rPr>
                <w:rFonts w:ascii="Times New Roman" w:hAnsi="Times New Roman"/>
                <w:b/>
                <w:sz w:val="24"/>
                <w:szCs w:val="24"/>
              </w:rPr>
            </w:pPr>
            <w:r w:rsidRPr="00CF70AA">
              <w:rPr>
                <w:rFonts w:ascii="Times New Roman" w:hAnsi="Times New Roman"/>
                <w:b/>
                <w:sz w:val="24"/>
                <w:szCs w:val="24"/>
              </w:rPr>
              <w:t>История России</w:t>
            </w:r>
          </w:p>
        </w:tc>
      </w:tr>
      <w:tr w:rsidR="00A7194F" w:rsidRPr="00CF70AA" w:rsidTr="008B4541">
        <w:tc>
          <w:tcPr>
            <w:tcW w:w="1132"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5 класс</w:t>
            </w:r>
          </w:p>
        </w:tc>
        <w:tc>
          <w:tcPr>
            <w:tcW w:w="4397" w:type="dxa"/>
          </w:tcPr>
          <w:p w:rsidR="00A7194F" w:rsidRPr="00CF70AA" w:rsidRDefault="00A7194F" w:rsidP="008B4541">
            <w:pPr>
              <w:spacing w:after="0" w:line="240" w:lineRule="auto"/>
              <w:rPr>
                <w:rFonts w:ascii="Times New Roman" w:hAnsi="Times New Roman"/>
                <w:b/>
                <w:sz w:val="24"/>
                <w:szCs w:val="24"/>
              </w:rPr>
            </w:pPr>
            <w:r w:rsidRPr="00CF70AA">
              <w:rPr>
                <w:rFonts w:ascii="Times New Roman" w:hAnsi="Times New Roman"/>
                <w:b/>
                <w:sz w:val="24"/>
                <w:szCs w:val="24"/>
              </w:rPr>
              <w:t>ИСТОРИЯ ДРЕВНЕГО МИРА</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Первобытность.</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Древний Восток</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Античный мир. Древняя Греция. Древний Рим.</w:t>
            </w:r>
          </w:p>
          <w:p w:rsidR="00A7194F" w:rsidRPr="00CF70AA" w:rsidRDefault="00A7194F" w:rsidP="008B4541">
            <w:pPr>
              <w:spacing w:after="0" w:line="240" w:lineRule="auto"/>
              <w:rPr>
                <w:rFonts w:ascii="Times New Roman" w:hAnsi="Times New Roman"/>
                <w:sz w:val="24"/>
                <w:szCs w:val="24"/>
              </w:rPr>
            </w:pPr>
          </w:p>
        </w:tc>
        <w:tc>
          <w:tcPr>
            <w:tcW w:w="4961"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Народы и государства на территории нашей страны в древности</w:t>
            </w:r>
          </w:p>
        </w:tc>
      </w:tr>
      <w:tr w:rsidR="00A7194F" w:rsidRPr="00CF70AA" w:rsidTr="008B4541">
        <w:tc>
          <w:tcPr>
            <w:tcW w:w="1132"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 xml:space="preserve">6 класс </w:t>
            </w:r>
          </w:p>
        </w:tc>
        <w:tc>
          <w:tcPr>
            <w:tcW w:w="4397" w:type="dxa"/>
          </w:tcPr>
          <w:p w:rsidR="00A7194F" w:rsidRPr="00CF70AA" w:rsidRDefault="00A7194F" w:rsidP="008B4541">
            <w:pPr>
              <w:shd w:val="clear" w:color="auto" w:fill="FFFFFF"/>
              <w:spacing w:after="0" w:line="240" w:lineRule="auto"/>
              <w:rPr>
                <w:rFonts w:ascii="Times New Roman" w:hAnsi="Times New Roman"/>
                <w:b/>
                <w:sz w:val="24"/>
                <w:szCs w:val="24"/>
              </w:rPr>
            </w:pPr>
            <w:r w:rsidRPr="00CF70AA">
              <w:rPr>
                <w:rFonts w:ascii="Times New Roman" w:hAnsi="Times New Roman"/>
                <w:b/>
                <w:sz w:val="24"/>
                <w:szCs w:val="24"/>
              </w:rPr>
              <w:t xml:space="preserve">ИСТОРИЯ СРЕДНИХ ВЕКОВ. </w:t>
            </w:r>
            <w:r w:rsidRPr="00CF70AA">
              <w:rPr>
                <w:rFonts w:ascii="Times New Roman" w:hAnsi="Times New Roman"/>
                <w:b/>
                <w:sz w:val="24"/>
                <w:szCs w:val="24"/>
                <w:lang w:val="en-US"/>
              </w:rPr>
              <w:t>VI</w:t>
            </w:r>
            <w:r w:rsidRPr="00CF70AA">
              <w:rPr>
                <w:rFonts w:ascii="Times New Roman" w:hAnsi="Times New Roman"/>
                <w:b/>
                <w:sz w:val="24"/>
                <w:szCs w:val="24"/>
              </w:rPr>
              <w:t>-</w:t>
            </w:r>
            <w:r w:rsidRPr="00CF70AA">
              <w:rPr>
                <w:rFonts w:ascii="Times New Roman" w:hAnsi="Times New Roman"/>
                <w:b/>
                <w:sz w:val="24"/>
                <w:szCs w:val="24"/>
                <w:lang w:val="en-US"/>
              </w:rPr>
              <w:t>XV</w:t>
            </w:r>
            <w:r w:rsidRPr="00CF70AA">
              <w:rPr>
                <w:rFonts w:ascii="Times New Roman" w:hAnsi="Times New Roman"/>
                <w:b/>
                <w:sz w:val="24"/>
                <w:szCs w:val="24"/>
              </w:rPr>
              <w:t xml:space="preserve"> вв.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Раннее Средневековье</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Зрелое Средневековье</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Страны Востока в Средние века</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Государства доколумбовой Америки.</w:t>
            </w:r>
          </w:p>
          <w:p w:rsidR="00A7194F" w:rsidRPr="00CF70AA" w:rsidRDefault="00A7194F" w:rsidP="008B4541">
            <w:pPr>
              <w:spacing w:after="0" w:line="240" w:lineRule="auto"/>
              <w:rPr>
                <w:rFonts w:ascii="Times New Roman" w:hAnsi="Times New Roman"/>
                <w:sz w:val="24"/>
                <w:szCs w:val="24"/>
              </w:rPr>
            </w:pPr>
          </w:p>
        </w:tc>
        <w:tc>
          <w:tcPr>
            <w:tcW w:w="4961"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bCs/>
                <w:sz w:val="24"/>
                <w:szCs w:val="24"/>
              </w:rPr>
              <w:t xml:space="preserve">ОТ ДРЕВНЕЙ РУСИ К РОССИЙСКОМУ ГОСУДАРСТВУ. </w:t>
            </w:r>
            <w:r w:rsidRPr="00CF70AA">
              <w:rPr>
                <w:rFonts w:ascii="Times New Roman" w:hAnsi="Times New Roman"/>
                <w:b/>
                <w:sz w:val="24"/>
                <w:szCs w:val="24"/>
                <w:lang w:val="en-US"/>
              </w:rPr>
              <w:t>VIII</w:t>
            </w:r>
            <w:r w:rsidRPr="00CF70AA">
              <w:rPr>
                <w:rFonts w:ascii="Times New Roman" w:hAnsi="Times New Roman"/>
                <w:b/>
                <w:sz w:val="24"/>
                <w:szCs w:val="24"/>
              </w:rPr>
              <w:t xml:space="preserve"> –</w:t>
            </w:r>
            <w:r w:rsidRPr="00CF70AA">
              <w:rPr>
                <w:rFonts w:ascii="Times New Roman" w:hAnsi="Times New Roman"/>
                <w:b/>
                <w:sz w:val="24"/>
                <w:szCs w:val="24"/>
                <w:lang w:val="en-US"/>
              </w:rPr>
              <w:t>XV</w:t>
            </w:r>
            <w:r w:rsidRPr="00CF70AA">
              <w:rPr>
                <w:rFonts w:ascii="Times New Roman" w:hAnsi="Times New Roman"/>
                <w:b/>
                <w:sz w:val="24"/>
                <w:szCs w:val="24"/>
              </w:rPr>
              <w:t xml:space="preserve"> вв.</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Восточная Европа в середине I тыс. н.э.</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Образование государства Русь</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Русь в конце X – начале XII в.</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Культурное пространство</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Русь в середине XII – начале XIII в.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Русские земли в середине XIII - XIV в</w:t>
            </w:r>
            <w:r w:rsidRPr="00CF70AA">
              <w:rPr>
                <w:rFonts w:ascii="Times New Roman" w:hAnsi="Times New Roman"/>
                <w:sz w:val="24"/>
                <w:szCs w:val="24"/>
              </w:rPr>
              <w:t>.</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Народы и государства степной зоны Восточной Европы и Сибири в XIII-XV вв.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 xml:space="preserve">Культурное пространство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Формирование единого Русского государства в XV веке</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Культурное пространство</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Региональный компонент</w:t>
            </w:r>
          </w:p>
          <w:p w:rsidR="00A7194F" w:rsidRPr="00CF70AA" w:rsidRDefault="00A7194F" w:rsidP="008B4541">
            <w:pPr>
              <w:spacing w:after="0" w:line="240" w:lineRule="auto"/>
              <w:rPr>
                <w:rFonts w:ascii="Times New Roman" w:hAnsi="Times New Roman"/>
                <w:sz w:val="24"/>
                <w:szCs w:val="24"/>
              </w:rPr>
            </w:pPr>
          </w:p>
        </w:tc>
      </w:tr>
      <w:tr w:rsidR="00A7194F" w:rsidRPr="00CF70AA" w:rsidTr="008B4541">
        <w:tc>
          <w:tcPr>
            <w:tcW w:w="1132"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7 класс</w:t>
            </w:r>
          </w:p>
        </w:tc>
        <w:tc>
          <w:tcPr>
            <w:tcW w:w="4397" w:type="dxa"/>
          </w:tcPr>
          <w:p w:rsidR="00A7194F" w:rsidRPr="00CF70AA" w:rsidRDefault="00A7194F" w:rsidP="008B4541">
            <w:pPr>
              <w:spacing w:after="0" w:line="240" w:lineRule="auto"/>
              <w:rPr>
                <w:rFonts w:ascii="Times New Roman" w:hAnsi="Times New Roman"/>
                <w:b/>
                <w:sz w:val="24"/>
                <w:szCs w:val="24"/>
              </w:rPr>
            </w:pPr>
            <w:r w:rsidRPr="00CF70AA">
              <w:rPr>
                <w:rFonts w:ascii="Times New Roman" w:hAnsi="Times New Roman"/>
                <w:b/>
                <w:sz w:val="24"/>
                <w:szCs w:val="24"/>
              </w:rPr>
              <w:t xml:space="preserve">ИСТОРИЯ НОВОГО ВРЕМЕНИ. </w:t>
            </w:r>
            <w:r w:rsidRPr="00CF70AA">
              <w:rPr>
                <w:rFonts w:ascii="Times New Roman" w:hAnsi="Times New Roman"/>
                <w:b/>
                <w:sz w:val="24"/>
                <w:szCs w:val="24"/>
                <w:lang w:val="en-US"/>
              </w:rPr>
              <w:t>XVI</w:t>
            </w:r>
            <w:r w:rsidRPr="00CF70AA">
              <w:rPr>
                <w:rFonts w:ascii="Times New Roman" w:hAnsi="Times New Roman"/>
                <w:b/>
                <w:sz w:val="24"/>
                <w:szCs w:val="24"/>
              </w:rPr>
              <w:t>-</w:t>
            </w:r>
            <w:r w:rsidRPr="00CF70AA">
              <w:rPr>
                <w:rFonts w:ascii="Times New Roman" w:hAnsi="Times New Roman"/>
                <w:b/>
                <w:sz w:val="24"/>
                <w:szCs w:val="24"/>
                <w:lang w:val="en-US"/>
              </w:rPr>
              <w:t>XVII</w:t>
            </w:r>
            <w:r w:rsidRPr="00CF70AA">
              <w:rPr>
                <w:rFonts w:ascii="Times New Roman" w:hAnsi="Times New Roman"/>
                <w:b/>
                <w:sz w:val="24"/>
                <w:szCs w:val="24"/>
              </w:rPr>
              <w:t xml:space="preserve"> вв. От абсолютизма к парламентаризму. Первые буржуазные революции</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Европа в конце Х</w:t>
            </w:r>
            <w:proofErr w:type="gramStart"/>
            <w:r w:rsidRPr="00CF70AA">
              <w:rPr>
                <w:rFonts w:ascii="Times New Roman" w:hAnsi="Times New Roman"/>
                <w:bCs/>
                <w:sz w:val="24"/>
                <w:szCs w:val="24"/>
              </w:rPr>
              <w:t>V</w:t>
            </w:r>
            <w:proofErr w:type="gramEnd"/>
            <w:r w:rsidRPr="00CF70AA">
              <w:rPr>
                <w:rFonts w:ascii="Times New Roman" w:hAnsi="Times New Roman"/>
                <w:sz w:val="24"/>
                <w:szCs w:val="24"/>
              </w:rPr>
              <w:t xml:space="preserve">— </w:t>
            </w:r>
            <w:r w:rsidRPr="00CF70AA">
              <w:rPr>
                <w:rFonts w:ascii="Times New Roman" w:hAnsi="Times New Roman"/>
                <w:bCs/>
                <w:sz w:val="24"/>
                <w:szCs w:val="24"/>
              </w:rPr>
              <w:t>начале XVII в.</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Европа в конце Х</w:t>
            </w:r>
            <w:proofErr w:type="gramStart"/>
            <w:r w:rsidRPr="00CF70AA">
              <w:rPr>
                <w:rFonts w:ascii="Times New Roman" w:hAnsi="Times New Roman"/>
                <w:bCs/>
                <w:sz w:val="24"/>
                <w:szCs w:val="24"/>
              </w:rPr>
              <w:t>V</w:t>
            </w:r>
            <w:proofErr w:type="gramEnd"/>
            <w:r w:rsidRPr="00CF70AA">
              <w:rPr>
                <w:rFonts w:ascii="Times New Roman" w:hAnsi="Times New Roman"/>
                <w:sz w:val="24"/>
                <w:szCs w:val="24"/>
              </w:rPr>
              <w:t xml:space="preserve">— </w:t>
            </w:r>
            <w:r w:rsidRPr="00CF70AA">
              <w:rPr>
                <w:rFonts w:ascii="Times New Roman" w:hAnsi="Times New Roman"/>
                <w:bCs/>
                <w:sz w:val="24"/>
                <w:szCs w:val="24"/>
              </w:rPr>
              <w:t>начале XVII в.</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Страны Европы и Северной Америки в середине XVII—ХVIII в.</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Страны Востока в XVI—XVIII вв.</w:t>
            </w:r>
          </w:p>
          <w:p w:rsidR="00A7194F" w:rsidRPr="00CF70AA" w:rsidRDefault="00A7194F" w:rsidP="008B4541">
            <w:pPr>
              <w:spacing w:after="0" w:line="240" w:lineRule="auto"/>
              <w:rPr>
                <w:rFonts w:ascii="Times New Roman" w:hAnsi="Times New Roman"/>
                <w:sz w:val="24"/>
                <w:szCs w:val="24"/>
              </w:rPr>
            </w:pPr>
          </w:p>
        </w:tc>
        <w:tc>
          <w:tcPr>
            <w:tcW w:w="4961"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bCs/>
                <w:sz w:val="24"/>
                <w:szCs w:val="24"/>
              </w:rPr>
              <w:t>РОССИЯ В XVI – XVII ВЕКАХ: ОТ ВЕЛИКОГО КНЯЖЕСТВА К ЦАРСТВУ</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 xml:space="preserve">Россия в XVI веке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 xml:space="preserve">Смута в России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Россия в XVII веке </w:t>
            </w:r>
          </w:p>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Cs/>
                <w:sz w:val="24"/>
                <w:szCs w:val="24"/>
              </w:rPr>
              <w:t>Культурное пространство</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Региональный компонент</w:t>
            </w:r>
          </w:p>
          <w:p w:rsidR="00A7194F" w:rsidRPr="00CF70AA" w:rsidRDefault="00A7194F" w:rsidP="008B4541">
            <w:pPr>
              <w:spacing w:after="0" w:line="240" w:lineRule="auto"/>
              <w:rPr>
                <w:rFonts w:ascii="Times New Roman" w:hAnsi="Times New Roman"/>
                <w:sz w:val="24"/>
                <w:szCs w:val="24"/>
              </w:rPr>
            </w:pPr>
          </w:p>
        </w:tc>
      </w:tr>
      <w:tr w:rsidR="00A7194F" w:rsidRPr="00CF70AA" w:rsidTr="008B4541">
        <w:tc>
          <w:tcPr>
            <w:tcW w:w="1132"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8 класс</w:t>
            </w:r>
          </w:p>
        </w:tc>
        <w:tc>
          <w:tcPr>
            <w:tcW w:w="4397"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sz w:val="24"/>
                <w:szCs w:val="24"/>
              </w:rPr>
              <w:t xml:space="preserve">ИСТОРИЯ НОВОГО ВРЕМЕНИ. </w:t>
            </w:r>
            <w:r w:rsidRPr="00CF70AA">
              <w:rPr>
                <w:rFonts w:ascii="Times New Roman" w:hAnsi="Times New Roman"/>
                <w:b/>
                <w:sz w:val="24"/>
                <w:szCs w:val="24"/>
                <w:lang w:val="en-US"/>
              </w:rPr>
              <w:t>XVIII</w:t>
            </w:r>
            <w:r w:rsidRPr="00CF70AA">
              <w:rPr>
                <w:rFonts w:ascii="Times New Roman" w:hAnsi="Times New Roman"/>
                <w:b/>
                <w:sz w:val="24"/>
                <w:szCs w:val="24"/>
              </w:rPr>
              <w:t>в.</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 xml:space="preserve">Эпоха Просвещения.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Эпоха промышленного переворота</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Великая французская революция</w:t>
            </w:r>
          </w:p>
          <w:p w:rsidR="00A7194F" w:rsidRPr="00CF70AA" w:rsidRDefault="00A7194F" w:rsidP="008B4541">
            <w:pPr>
              <w:spacing w:after="0" w:line="240" w:lineRule="auto"/>
              <w:rPr>
                <w:rFonts w:ascii="Times New Roman" w:hAnsi="Times New Roman"/>
                <w:sz w:val="24"/>
                <w:szCs w:val="24"/>
              </w:rPr>
            </w:pPr>
          </w:p>
        </w:tc>
        <w:tc>
          <w:tcPr>
            <w:tcW w:w="4961" w:type="dxa"/>
          </w:tcPr>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t>РОССИЯ В КОНЦЕ XVII - XVIII ВЕКАХ: ОТ ЦАРСТВА К ИМПЕРИИ</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Россия в эпоху преобразований Петра I</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После Петра Великого: эпоха «дворцовых переворотов»</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Россия в 1760-х – 1790- гг. Правление Екатерины II и Павла I</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Культурное пространство Российской империи в XVIII в.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Народы России в XVIII в.</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Россия при Павле I</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Региональный компонент</w:t>
            </w:r>
          </w:p>
          <w:p w:rsidR="00A7194F" w:rsidRPr="00CF70AA" w:rsidRDefault="00A7194F" w:rsidP="008B4541">
            <w:pPr>
              <w:spacing w:after="0" w:line="240" w:lineRule="auto"/>
              <w:rPr>
                <w:rFonts w:ascii="Times New Roman" w:hAnsi="Times New Roman"/>
                <w:sz w:val="24"/>
                <w:szCs w:val="24"/>
              </w:rPr>
            </w:pPr>
          </w:p>
        </w:tc>
      </w:tr>
      <w:tr w:rsidR="00A7194F" w:rsidRPr="00CF70AA" w:rsidTr="008B4541">
        <w:tc>
          <w:tcPr>
            <w:tcW w:w="1132" w:type="dxa"/>
          </w:tcPr>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9 класс</w:t>
            </w:r>
          </w:p>
        </w:tc>
        <w:tc>
          <w:tcPr>
            <w:tcW w:w="4397" w:type="dxa"/>
          </w:tcPr>
          <w:p w:rsidR="00A7194F" w:rsidRPr="00CF70AA" w:rsidRDefault="00A7194F" w:rsidP="008B4541">
            <w:pPr>
              <w:spacing w:after="0" w:line="240" w:lineRule="auto"/>
              <w:rPr>
                <w:rFonts w:ascii="Times New Roman" w:hAnsi="Times New Roman"/>
                <w:b/>
                <w:sz w:val="24"/>
                <w:szCs w:val="24"/>
              </w:rPr>
            </w:pPr>
            <w:r w:rsidRPr="00CF70AA">
              <w:rPr>
                <w:rFonts w:ascii="Times New Roman" w:hAnsi="Times New Roman"/>
                <w:b/>
                <w:sz w:val="24"/>
                <w:szCs w:val="24"/>
              </w:rPr>
              <w:t xml:space="preserve">ИСТОРИЯ НОВОГО ВРЕМЕНИ. </w:t>
            </w:r>
            <w:r w:rsidRPr="00CF70AA">
              <w:rPr>
                <w:rFonts w:ascii="Times New Roman" w:hAnsi="Times New Roman"/>
                <w:b/>
                <w:sz w:val="24"/>
                <w:szCs w:val="24"/>
                <w:lang w:val="en-US"/>
              </w:rPr>
              <w:t>XIX</w:t>
            </w:r>
            <w:r w:rsidRPr="00CF70AA">
              <w:rPr>
                <w:rFonts w:ascii="Times New Roman" w:hAnsi="Times New Roman"/>
                <w:b/>
                <w:sz w:val="24"/>
                <w:szCs w:val="24"/>
              </w:rPr>
              <w:t xml:space="preserve"> в.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
                <w:sz w:val="24"/>
                <w:szCs w:val="24"/>
              </w:rPr>
              <w:t xml:space="preserve">Мир к началу XX в. Новейшая история. Становление и расцвет </w:t>
            </w:r>
            <w:r w:rsidRPr="00CF70AA">
              <w:rPr>
                <w:rFonts w:ascii="Times New Roman" w:hAnsi="Times New Roman"/>
                <w:b/>
                <w:sz w:val="24"/>
                <w:szCs w:val="24"/>
              </w:rPr>
              <w:lastRenderedPageBreak/>
              <w:t>индустриального общества. До начала Первой мировой войны</w:t>
            </w:r>
          </w:p>
          <w:p w:rsidR="00A7194F" w:rsidRPr="00CF70AA" w:rsidRDefault="00A7194F" w:rsidP="008B4541">
            <w:pPr>
              <w:spacing w:after="0" w:line="240" w:lineRule="auto"/>
              <w:rPr>
                <w:rFonts w:ascii="Times New Roman" w:hAnsi="Times New Roman"/>
                <w:sz w:val="24"/>
                <w:szCs w:val="24"/>
              </w:rPr>
            </w:pP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Страны Европы и Северной Америки в первой половине ХIХ </w:t>
            </w:r>
            <w:proofErr w:type="gramStart"/>
            <w:r w:rsidRPr="00CF70AA">
              <w:rPr>
                <w:rFonts w:ascii="Times New Roman" w:hAnsi="Times New Roman"/>
                <w:bCs/>
                <w:sz w:val="24"/>
                <w:szCs w:val="24"/>
              </w:rPr>
              <w:t>в</w:t>
            </w:r>
            <w:proofErr w:type="gramEnd"/>
            <w:r w:rsidRPr="00CF70AA">
              <w:rPr>
                <w:rFonts w:ascii="Times New Roman" w:hAnsi="Times New Roman"/>
                <w:bCs/>
                <w:sz w:val="24"/>
                <w:szCs w:val="24"/>
              </w:rPr>
              <w:t>.</w:t>
            </w:r>
          </w:p>
          <w:p w:rsidR="00A7194F" w:rsidRPr="00CF70AA" w:rsidRDefault="00A7194F" w:rsidP="008B4541">
            <w:pPr>
              <w:shd w:val="clear" w:color="auto" w:fill="FFFFFF"/>
              <w:spacing w:after="0" w:line="240" w:lineRule="auto"/>
              <w:rPr>
                <w:rFonts w:ascii="Times New Roman" w:hAnsi="Times New Roman"/>
                <w:bCs/>
                <w:sz w:val="24"/>
                <w:szCs w:val="24"/>
              </w:rPr>
            </w:pPr>
            <w:r w:rsidRPr="00CF70AA">
              <w:rPr>
                <w:rFonts w:ascii="Times New Roman" w:hAnsi="Times New Roman"/>
                <w:bCs/>
                <w:sz w:val="24"/>
                <w:szCs w:val="24"/>
              </w:rPr>
              <w:t>Страны Европы и Северной Америки во второй половине ХIХ </w:t>
            </w:r>
            <w:proofErr w:type="gramStart"/>
            <w:r w:rsidRPr="00CF70AA">
              <w:rPr>
                <w:rFonts w:ascii="Times New Roman" w:hAnsi="Times New Roman"/>
                <w:bCs/>
                <w:sz w:val="24"/>
                <w:szCs w:val="24"/>
              </w:rPr>
              <w:t>в</w:t>
            </w:r>
            <w:proofErr w:type="gramEnd"/>
            <w:r w:rsidRPr="00CF70AA">
              <w:rPr>
                <w:rFonts w:ascii="Times New Roman" w:hAnsi="Times New Roman"/>
                <w:bCs/>
                <w:sz w:val="24"/>
                <w:szCs w:val="24"/>
              </w:rPr>
              <w:t>.</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CF70AA">
              <w:rPr>
                <w:rFonts w:ascii="Times New Roman" w:hAnsi="Times New Roman"/>
                <w:bCs/>
                <w:sz w:val="24"/>
                <w:szCs w:val="24"/>
              </w:rPr>
              <w:t>в</w:t>
            </w:r>
            <w:proofErr w:type="gramEnd"/>
            <w:r w:rsidRPr="00CF70AA">
              <w:rPr>
                <w:rFonts w:ascii="Times New Roman" w:hAnsi="Times New Roman"/>
                <w:bCs/>
                <w:sz w:val="24"/>
                <w:szCs w:val="24"/>
              </w:rPr>
              <w:t>.</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Страны Азии в ХIХ </w:t>
            </w:r>
            <w:proofErr w:type="gramStart"/>
            <w:r w:rsidRPr="00CF70AA">
              <w:rPr>
                <w:rFonts w:ascii="Times New Roman" w:hAnsi="Times New Roman"/>
                <w:bCs/>
                <w:sz w:val="24"/>
                <w:szCs w:val="24"/>
              </w:rPr>
              <w:t>в</w:t>
            </w:r>
            <w:proofErr w:type="gramEnd"/>
            <w:r w:rsidRPr="00CF70AA">
              <w:rPr>
                <w:rFonts w:ascii="Times New Roman" w:hAnsi="Times New Roman"/>
                <w:bCs/>
                <w:sz w:val="24"/>
                <w:szCs w:val="24"/>
              </w:rPr>
              <w:t>.</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Война за независимость в Латинской Америке</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Народы Африки в Новое время</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Развитие культуры в XIX в.</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Международные отношения в XIX в.</w:t>
            </w:r>
          </w:p>
          <w:p w:rsidR="00A7194F" w:rsidRPr="00CF70AA" w:rsidRDefault="00A7194F" w:rsidP="008B4541">
            <w:pPr>
              <w:shd w:val="clear" w:color="auto" w:fill="FFFFFF"/>
              <w:spacing w:after="0" w:line="240" w:lineRule="auto"/>
              <w:rPr>
                <w:rFonts w:ascii="Times New Roman" w:hAnsi="Times New Roman"/>
                <w:sz w:val="24"/>
                <w:szCs w:val="24"/>
              </w:rPr>
            </w:pPr>
            <w:r w:rsidRPr="00CF70AA">
              <w:rPr>
                <w:rFonts w:ascii="Times New Roman" w:hAnsi="Times New Roman"/>
                <w:bCs/>
                <w:sz w:val="24"/>
                <w:szCs w:val="24"/>
              </w:rPr>
              <w:t>Мир в 1900—1914 гг.</w:t>
            </w:r>
          </w:p>
          <w:p w:rsidR="00A7194F" w:rsidRPr="00CF70AA" w:rsidRDefault="00A7194F" w:rsidP="008B4541">
            <w:pPr>
              <w:shd w:val="clear" w:color="auto" w:fill="FFFFFF"/>
              <w:spacing w:after="0" w:line="240" w:lineRule="auto"/>
              <w:rPr>
                <w:rFonts w:ascii="Times New Roman" w:hAnsi="Times New Roman"/>
                <w:sz w:val="24"/>
                <w:szCs w:val="24"/>
              </w:rPr>
            </w:pPr>
          </w:p>
          <w:p w:rsidR="00A7194F" w:rsidRPr="00CF70AA" w:rsidRDefault="00A7194F" w:rsidP="008B4541">
            <w:pPr>
              <w:spacing w:after="0" w:line="240" w:lineRule="auto"/>
              <w:rPr>
                <w:rFonts w:ascii="Times New Roman" w:hAnsi="Times New Roman"/>
                <w:sz w:val="24"/>
                <w:szCs w:val="24"/>
              </w:rPr>
            </w:pPr>
          </w:p>
          <w:p w:rsidR="00A7194F" w:rsidRPr="00CF70AA" w:rsidRDefault="00A7194F" w:rsidP="008B4541">
            <w:pPr>
              <w:spacing w:after="0" w:line="240" w:lineRule="auto"/>
              <w:rPr>
                <w:rFonts w:ascii="Times New Roman" w:hAnsi="Times New Roman"/>
                <w:sz w:val="24"/>
                <w:szCs w:val="24"/>
              </w:rPr>
            </w:pPr>
          </w:p>
          <w:p w:rsidR="00A7194F" w:rsidRPr="00CF70AA" w:rsidRDefault="00A7194F" w:rsidP="008B4541">
            <w:pPr>
              <w:spacing w:after="0" w:line="240" w:lineRule="auto"/>
              <w:rPr>
                <w:rFonts w:ascii="Times New Roman" w:hAnsi="Times New Roman"/>
                <w:sz w:val="24"/>
                <w:szCs w:val="24"/>
              </w:rPr>
            </w:pPr>
          </w:p>
        </w:tc>
        <w:tc>
          <w:tcPr>
            <w:tcW w:w="4961" w:type="dxa"/>
          </w:tcPr>
          <w:p w:rsidR="00A7194F" w:rsidRPr="00CF70AA" w:rsidRDefault="00A7194F" w:rsidP="008B4541">
            <w:pPr>
              <w:spacing w:after="0" w:line="240" w:lineRule="auto"/>
              <w:rPr>
                <w:rFonts w:ascii="Times New Roman" w:hAnsi="Times New Roman"/>
                <w:b/>
                <w:bCs/>
                <w:sz w:val="24"/>
                <w:szCs w:val="24"/>
              </w:rPr>
            </w:pPr>
            <w:r w:rsidRPr="00CF70AA">
              <w:rPr>
                <w:rFonts w:ascii="Times New Roman" w:hAnsi="Times New Roman"/>
                <w:b/>
                <w:bCs/>
                <w:sz w:val="24"/>
                <w:szCs w:val="24"/>
              </w:rPr>
              <w:lastRenderedPageBreak/>
              <w:t>IV. РОССИЙСКАЯ ИМПЕРИЯ В XIX – НАЧАЛЕ XX ВВ.</w:t>
            </w:r>
          </w:p>
          <w:p w:rsidR="00A7194F" w:rsidRPr="00CF70AA" w:rsidRDefault="00A7194F" w:rsidP="008B4541">
            <w:pPr>
              <w:spacing w:after="0" w:line="240" w:lineRule="auto"/>
              <w:rPr>
                <w:rFonts w:ascii="Times New Roman" w:hAnsi="Times New Roman"/>
                <w:b/>
                <w:bCs/>
                <w:sz w:val="24"/>
                <w:szCs w:val="24"/>
              </w:rPr>
            </w:pPr>
          </w:p>
          <w:p w:rsidR="00A7194F" w:rsidRPr="00CF70AA" w:rsidRDefault="00A7194F" w:rsidP="008B4541">
            <w:pPr>
              <w:spacing w:after="0" w:line="240" w:lineRule="auto"/>
              <w:rPr>
                <w:rFonts w:ascii="Times New Roman" w:hAnsi="Times New Roman"/>
                <w:bCs/>
                <w:sz w:val="24"/>
                <w:szCs w:val="24"/>
                <w:u w:val="single"/>
              </w:rPr>
            </w:pPr>
            <w:r w:rsidRPr="00CF70AA">
              <w:rPr>
                <w:rFonts w:ascii="Times New Roman" w:hAnsi="Times New Roman"/>
                <w:bCs/>
                <w:sz w:val="24"/>
                <w:szCs w:val="24"/>
                <w:u w:val="single"/>
              </w:rPr>
              <w:t>Россия на пути к реформам (1801–1861)</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lastRenderedPageBreak/>
              <w:t>Александровская эпоха: государственный либерализм</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Отечественная война 1812 г.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Николаевское самодержавие: государственный консерватизм</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Крепостнический социум. Деревня и город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Культурное пространство империи в первой половине XIX в.</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Пространство империи: этнокультурный облик страны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Формирование гражданского правосознания. Основные течения общественной мысли </w:t>
            </w:r>
          </w:p>
          <w:p w:rsidR="00A7194F" w:rsidRPr="00CF70AA" w:rsidRDefault="00A7194F" w:rsidP="008B4541">
            <w:pPr>
              <w:spacing w:after="0" w:line="240" w:lineRule="auto"/>
              <w:rPr>
                <w:rFonts w:ascii="Times New Roman" w:hAnsi="Times New Roman"/>
                <w:sz w:val="24"/>
                <w:szCs w:val="24"/>
              </w:rPr>
            </w:pPr>
          </w:p>
          <w:p w:rsidR="00A7194F" w:rsidRPr="00CF70AA" w:rsidRDefault="00A7194F" w:rsidP="008B4541">
            <w:pPr>
              <w:spacing w:after="0" w:line="240" w:lineRule="auto"/>
              <w:rPr>
                <w:rFonts w:ascii="Times New Roman" w:hAnsi="Times New Roman"/>
                <w:bCs/>
                <w:sz w:val="24"/>
                <w:szCs w:val="24"/>
                <w:u w:val="single"/>
              </w:rPr>
            </w:pPr>
            <w:r w:rsidRPr="00CF70AA">
              <w:rPr>
                <w:rFonts w:ascii="Times New Roman" w:hAnsi="Times New Roman"/>
                <w:bCs/>
                <w:sz w:val="24"/>
                <w:szCs w:val="24"/>
                <w:u w:val="single"/>
              </w:rPr>
              <w:t>Россия в эпоху реформ</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Преобразования Александра II: социальная и правовая модернизация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«Народное самодержавие» Александра III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Пореформенный социум. Сельское хозяйство и промышленность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Культурное пространство империи во второй половине XIX в.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Этнокультурный облик империи </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bCs/>
                <w:sz w:val="24"/>
                <w:szCs w:val="24"/>
              </w:rPr>
              <w:t>Формирование гражданского общества и основные направления общественных движений</w:t>
            </w:r>
          </w:p>
          <w:p w:rsidR="00A7194F" w:rsidRPr="00CF70AA" w:rsidRDefault="00A7194F" w:rsidP="008B4541">
            <w:pPr>
              <w:spacing w:after="0" w:line="240" w:lineRule="auto"/>
              <w:rPr>
                <w:rFonts w:ascii="Times New Roman" w:hAnsi="Times New Roman"/>
                <w:bCs/>
                <w:sz w:val="24"/>
                <w:szCs w:val="24"/>
                <w:u w:val="single"/>
              </w:rPr>
            </w:pPr>
            <w:r w:rsidRPr="00CF70AA">
              <w:rPr>
                <w:rFonts w:ascii="Times New Roman" w:hAnsi="Times New Roman"/>
                <w:bCs/>
                <w:sz w:val="24"/>
                <w:szCs w:val="24"/>
                <w:u w:val="single"/>
              </w:rPr>
              <w:t>Кризис империи в начале ХХ века</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Первая российская революция 1905-1907 гг. Начало парламентаризма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 xml:space="preserve">Общество и власть после революции </w:t>
            </w:r>
          </w:p>
          <w:p w:rsidR="00A7194F" w:rsidRPr="00CF70AA" w:rsidRDefault="00A7194F" w:rsidP="008B4541">
            <w:pPr>
              <w:spacing w:after="0" w:line="240" w:lineRule="auto"/>
              <w:rPr>
                <w:rFonts w:ascii="Times New Roman" w:hAnsi="Times New Roman"/>
                <w:bCs/>
                <w:sz w:val="24"/>
                <w:szCs w:val="24"/>
              </w:rPr>
            </w:pPr>
            <w:r w:rsidRPr="00CF70AA">
              <w:rPr>
                <w:rFonts w:ascii="Times New Roman" w:hAnsi="Times New Roman"/>
                <w:bCs/>
                <w:sz w:val="24"/>
                <w:szCs w:val="24"/>
              </w:rPr>
              <w:t>«Серебряный век» российской культуры</w:t>
            </w:r>
          </w:p>
          <w:p w:rsidR="00A7194F" w:rsidRPr="00CF70AA" w:rsidRDefault="00A7194F" w:rsidP="008B4541">
            <w:pPr>
              <w:spacing w:after="0" w:line="240" w:lineRule="auto"/>
              <w:rPr>
                <w:rFonts w:ascii="Times New Roman" w:hAnsi="Times New Roman"/>
                <w:sz w:val="24"/>
                <w:szCs w:val="24"/>
              </w:rPr>
            </w:pPr>
            <w:r w:rsidRPr="00CF70AA">
              <w:rPr>
                <w:rFonts w:ascii="Times New Roman" w:hAnsi="Times New Roman"/>
                <w:sz w:val="24"/>
                <w:szCs w:val="24"/>
              </w:rPr>
              <w:t>Региональный компонент</w:t>
            </w:r>
          </w:p>
        </w:tc>
      </w:tr>
    </w:tbl>
    <w:p w:rsidR="00A7194F" w:rsidRDefault="00A7194F" w:rsidP="00A7194F">
      <w:pPr>
        <w:pStyle w:val="3"/>
        <w:spacing w:before="0" w:beforeAutospacing="0" w:after="0" w:afterAutospacing="0"/>
        <w:ind w:firstLine="709"/>
        <w:rPr>
          <w:szCs w:val="28"/>
        </w:rPr>
      </w:pPr>
    </w:p>
    <w:p w:rsidR="00A7194F" w:rsidRPr="00A7194F" w:rsidRDefault="00A7194F" w:rsidP="00A7194F">
      <w:pPr>
        <w:rPr>
          <w:lang w:eastAsia="ru-RU"/>
        </w:rPr>
      </w:pPr>
    </w:p>
    <w:p w:rsidR="00A7194F" w:rsidRPr="005B4135" w:rsidRDefault="00A7194F" w:rsidP="00A7194F">
      <w:pPr>
        <w:pStyle w:val="4"/>
        <w:spacing w:before="0" w:line="240" w:lineRule="auto"/>
        <w:ind w:left="0"/>
        <w:rPr>
          <w:szCs w:val="28"/>
        </w:rPr>
      </w:pPr>
      <w:bookmarkStart w:id="32" w:name="_Toc409691706"/>
      <w:bookmarkStart w:id="33" w:name="_Toc410654032"/>
      <w:bookmarkStart w:id="34" w:name="_Toc414553230"/>
      <w:r w:rsidRPr="005B4135">
        <w:rPr>
          <w:szCs w:val="28"/>
        </w:rPr>
        <w:t>Обществознание</w:t>
      </w:r>
      <w:bookmarkEnd w:id="32"/>
      <w:bookmarkEnd w:id="33"/>
      <w:bookmarkEnd w:id="34"/>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5B4135">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w:t>
      </w:r>
      <w:r w:rsidRPr="005B4135">
        <w:rPr>
          <w:rFonts w:ascii="Times New Roman" w:hAnsi="Times New Roman"/>
          <w:sz w:val="28"/>
          <w:szCs w:val="28"/>
        </w:rPr>
        <w:lastRenderedPageBreak/>
        <w:t>и процессам, выработку умений, обеспечивающих адаптацию к условиям динамично развивающегося современного общества.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bCs/>
          <w:sz w:val="28"/>
          <w:szCs w:val="28"/>
          <w:shd w:val="clear" w:color="auto" w:fill="FFFFFF"/>
        </w:rPr>
        <w:t>Человек. Деятельность человека</w:t>
      </w:r>
    </w:p>
    <w:p w:rsidR="00A7194F" w:rsidRPr="005B4135" w:rsidRDefault="00A7194F" w:rsidP="00A7194F">
      <w:pPr>
        <w:tabs>
          <w:tab w:val="left" w:pos="1114"/>
        </w:tabs>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Биологическое</w:t>
      </w:r>
      <w:proofErr w:type="gramEnd"/>
      <w:r w:rsidRPr="005B4135">
        <w:rPr>
          <w:rFonts w:ascii="Times New Roman" w:hAnsi="Times New Roman"/>
          <w:sz w:val="28"/>
          <w:szCs w:val="28"/>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Общество</w:t>
      </w:r>
    </w:p>
    <w:p w:rsidR="00A7194F" w:rsidRPr="005B4135" w:rsidRDefault="00A7194F" w:rsidP="00A7194F">
      <w:pPr>
        <w:tabs>
          <w:tab w:val="left" w:pos="1114"/>
        </w:tabs>
        <w:spacing w:after="0" w:line="240" w:lineRule="auto"/>
        <w:ind w:firstLine="709"/>
        <w:jc w:val="both"/>
        <w:rPr>
          <w:rFonts w:ascii="Times New Roman" w:hAnsi="Times New Roman"/>
          <w:sz w:val="28"/>
          <w:szCs w:val="28"/>
        </w:rPr>
      </w:pPr>
      <w:r w:rsidRPr="005B4135">
        <w:rPr>
          <w:rFonts w:ascii="Times New Roman"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Социальные нормы</w:t>
      </w:r>
    </w:p>
    <w:p w:rsidR="00A7194F" w:rsidRPr="005B4135" w:rsidRDefault="00A7194F" w:rsidP="00A7194F">
      <w:pPr>
        <w:tabs>
          <w:tab w:val="left" w:pos="1114"/>
        </w:tabs>
        <w:spacing w:after="0" w:line="240" w:lineRule="auto"/>
        <w:ind w:firstLine="709"/>
        <w:jc w:val="both"/>
        <w:rPr>
          <w:rFonts w:ascii="Times New Roman" w:hAnsi="Times New Roman"/>
          <w:sz w:val="28"/>
          <w:szCs w:val="28"/>
        </w:rPr>
      </w:pPr>
      <w:r w:rsidRPr="005B4135">
        <w:rPr>
          <w:rFonts w:ascii="Times New Roman" w:hAnsi="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Сфера духовной культуры</w:t>
      </w:r>
    </w:p>
    <w:p w:rsidR="00A7194F" w:rsidRPr="005B4135" w:rsidRDefault="00A7194F" w:rsidP="00A7194F">
      <w:pPr>
        <w:tabs>
          <w:tab w:val="left" w:pos="1311"/>
        </w:tabs>
        <w:spacing w:after="0" w:line="240" w:lineRule="auto"/>
        <w:ind w:firstLine="709"/>
        <w:jc w:val="both"/>
        <w:rPr>
          <w:rFonts w:ascii="Times New Roman" w:hAnsi="Times New Roman"/>
          <w:sz w:val="28"/>
          <w:szCs w:val="28"/>
        </w:rPr>
      </w:pPr>
      <w:r w:rsidRPr="005B4135">
        <w:rPr>
          <w:rFonts w:ascii="Times New Roman" w:hAnsi="Times New Roman"/>
          <w:bCs/>
          <w:sz w:val="28"/>
          <w:szCs w:val="28"/>
        </w:rPr>
        <w:t xml:space="preserve">Культура, ее многообразие и основные формы. </w:t>
      </w:r>
      <w:r w:rsidRPr="005B4135">
        <w:rPr>
          <w:rFonts w:ascii="Times New Roman" w:hAnsi="Times New Roman"/>
          <w:sz w:val="28"/>
          <w:szCs w:val="28"/>
        </w:rPr>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Социальная сфера жизни общества</w:t>
      </w:r>
    </w:p>
    <w:p w:rsidR="00A7194F" w:rsidRPr="00A7194F" w:rsidRDefault="00A7194F" w:rsidP="00A7194F">
      <w:pPr>
        <w:tabs>
          <w:tab w:val="left" w:pos="1114"/>
        </w:tabs>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5B4135">
        <w:rPr>
          <w:rFonts w:ascii="Times New Roman" w:hAnsi="Times New Roman"/>
          <w:sz w:val="28"/>
          <w:szCs w:val="28"/>
        </w:rPr>
        <w:t xml:space="preserve">Национальное самосознание. Отношения между нациями. Россия – многонациональное государство. </w:t>
      </w:r>
      <w:r w:rsidRPr="005B4135">
        <w:rPr>
          <w:rFonts w:ascii="Times New Roman" w:hAnsi="Times New Roman"/>
          <w:bCs/>
          <w:sz w:val="28"/>
          <w:szCs w:val="28"/>
        </w:rPr>
        <w:t>Социальная политика Российского государства.</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Политическая сфера жизни общества</w:t>
      </w:r>
    </w:p>
    <w:p w:rsidR="00A7194F" w:rsidRPr="005B4135" w:rsidRDefault="00A7194F" w:rsidP="00A7194F">
      <w:pPr>
        <w:tabs>
          <w:tab w:val="left" w:pos="132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Гражданин и государство</w:t>
      </w:r>
    </w:p>
    <w:p w:rsidR="00A7194F" w:rsidRPr="005B4135" w:rsidRDefault="00A7194F" w:rsidP="00A7194F">
      <w:pPr>
        <w:tabs>
          <w:tab w:val="left" w:pos="1114"/>
        </w:tabs>
        <w:spacing w:after="0" w:line="240" w:lineRule="auto"/>
        <w:ind w:firstLine="709"/>
        <w:jc w:val="both"/>
        <w:rPr>
          <w:rFonts w:ascii="Times New Roman" w:hAnsi="Times New Roman"/>
          <w:sz w:val="28"/>
          <w:szCs w:val="28"/>
        </w:rPr>
      </w:pPr>
      <w:r w:rsidRPr="005B4135">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B4135">
        <w:rPr>
          <w:rFonts w:ascii="Times New Roman" w:hAnsi="Times New Roman"/>
          <w:bCs/>
          <w:sz w:val="28"/>
          <w:szCs w:val="28"/>
        </w:rPr>
        <w:t xml:space="preserve">рава и свободы человека и гражданина в Российской Федерации. </w:t>
      </w:r>
      <w:r w:rsidRPr="005B4135">
        <w:rPr>
          <w:rFonts w:ascii="Times New Roman" w:hAnsi="Times New Roman"/>
          <w:sz w:val="28"/>
          <w:szCs w:val="28"/>
        </w:rPr>
        <w:t xml:space="preserve">Конституционные обязанности гражданина Российской Федерации. </w:t>
      </w:r>
      <w:r w:rsidRPr="005B4135">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5B4135">
        <w:rPr>
          <w:rFonts w:ascii="Times New Roman" w:hAnsi="Times New Roman"/>
          <w:sz w:val="28"/>
          <w:szCs w:val="28"/>
        </w:rPr>
        <w:t>Основные международные документы о правах человека и правах ребенка.</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Основы российского законодательства</w:t>
      </w:r>
    </w:p>
    <w:p w:rsidR="00A7194F" w:rsidRPr="005B4135" w:rsidRDefault="00A7194F" w:rsidP="00A7194F">
      <w:pPr>
        <w:tabs>
          <w:tab w:val="left" w:pos="1114"/>
        </w:tabs>
        <w:spacing w:after="0" w:line="240" w:lineRule="auto"/>
        <w:ind w:firstLine="709"/>
        <w:jc w:val="both"/>
        <w:rPr>
          <w:rFonts w:ascii="Times New Roman" w:hAnsi="Times New Roman"/>
          <w:sz w:val="28"/>
          <w:szCs w:val="28"/>
        </w:rPr>
      </w:pPr>
      <w:r w:rsidRPr="005B4135">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B4135">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B4135">
        <w:rPr>
          <w:rFonts w:ascii="Times New Roman" w:hAnsi="Times New Roman"/>
          <w:bCs/>
          <w:sz w:val="28"/>
          <w:szCs w:val="28"/>
        </w:rPr>
        <w:t xml:space="preserve"> Уголовное право, основные понятия и принципы. </w:t>
      </w:r>
      <w:r w:rsidRPr="005B4135">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5B4135">
        <w:rPr>
          <w:rFonts w:ascii="Times New Roman" w:hAnsi="Times New Roman"/>
          <w:sz w:val="28"/>
          <w:szCs w:val="28"/>
        </w:rPr>
        <w:t>малолетних</w:t>
      </w:r>
      <w:proofErr w:type="gramEnd"/>
      <w:r w:rsidRPr="005B4135">
        <w:rPr>
          <w:rFonts w:ascii="Times New Roman" w:hAnsi="Times New Roman"/>
          <w:sz w:val="28"/>
          <w:szCs w:val="28"/>
        </w:rPr>
        <w:t xml:space="preserve">. Дееспособность несовершеннолетних в возрасте от 14 до 18 лет. Особенности регулирования труда работников в возрасте до 18 лет. Правовое </w:t>
      </w:r>
      <w:r w:rsidRPr="005B4135">
        <w:rPr>
          <w:rFonts w:ascii="Times New Roman" w:hAnsi="Times New Roman"/>
          <w:sz w:val="28"/>
          <w:szCs w:val="28"/>
        </w:rPr>
        <w:lastRenderedPageBreak/>
        <w:t xml:space="preserve">регулирование в сфере образования. Особенности уголовной ответственности и наказания несовершеннолетних. </w:t>
      </w:r>
      <w:r w:rsidRPr="005B4135">
        <w:rPr>
          <w:rFonts w:ascii="Times New Roman" w:hAnsi="Times New Roman"/>
          <w:bCs/>
          <w:sz w:val="28"/>
          <w:szCs w:val="28"/>
        </w:rPr>
        <w:t>Международное гуманитарное право. Международно-правовая защита жертв вооруженных конфликтов.</w:t>
      </w:r>
    </w:p>
    <w:p w:rsidR="00A7194F" w:rsidRPr="005B4135" w:rsidRDefault="00A7194F" w:rsidP="00A7194F">
      <w:pPr>
        <w:spacing w:after="0" w:line="240" w:lineRule="auto"/>
        <w:jc w:val="both"/>
        <w:rPr>
          <w:rFonts w:ascii="Times New Roman" w:hAnsi="Times New Roman"/>
          <w:b/>
          <w:bCs/>
          <w:sz w:val="28"/>
          <w:szCs w:val="28"/>
          <w:shd w:val="clear" w:color="auto" w:fill="FFFFFF"/>
        </w:rPr>
      </w:pPr>
      <w:r w:rsidRPr="005B4135">
        <w:rPr>
          <w:rFonts w:ascii="Times New Roman" w:hAnsi="Times New Roman"/>
          <w:b/>
          <w:sz w:val="28"/>
          <w:szCs w:val="28"/>
          <w:shd w:val="clear" w:color="auto" w:fill="FFFFFF"/>
        </w:rPr>
        <w:t>Экономика</w:t>
      </w:r>
    </w:p>
    <w:p w:rsidR="00A7194F" w:rsidRPr="005B4135" w:rsidRDefault="00A7194F" w:rsidP="00A7194F">
      <w:pPr>
        <w:tabs>
          <w:tab w:val="left" w:pos="1114"/>
        </w:tabs>
        <w:spacing w:after="0" w:line="240" w:lineRule="auto"/>
        <w:ind w:firstLine="709"/>
        <w:jc w:val="both"/>
        <w:rPr>
          <w:rFonts w:ascii="Times New Roman" w:hAnsi="Times New Roman"/>
          <w:sz w:val="28"/>
          <w:szCs w:val="28"/>
        </w:rPr>
      </w:pPr>
      <w:r w:rsidRPr="005B4135">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B4135">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B4135">
        <w:rPr>
          <w:rFonts w:ascii="Times New Roman" w:hAnsi="Times New Roman"/>
          <w:sz w:val="28"/>
          <w:szCs w:val="28"/>
        </w:rPr>
        <w:t xml:space="preserve">Виды рынков. Рынок капиталов. </w:t>
      </w:r>
      <w:r w:rsidRPr="005B4135">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B4135">
        <w:rPr>
          <w:rFonts w:ascii="Times New Roman" w:hAnsi="Times New Roman"/>
          <w:sz w:val="28"/>
          <w:szCs w:val="28"/>
        </w:rPr>
        <w:t>функции, налоговые системы разных эпох.</w:t>
      </w:r>
    </w:p>
    <w:p w:rsidR="00A7194F" w:rsidRPr="005B4135" w:rsidRDefault="00A7194F" w:rsidP="00A7194F">
      <w:pPr>
        <w:pStyle w:val="afff4"/>
        <w:ind w:firstLine="709"/>
        <w:jc w:val="both"/>
        <w:rPr>
          <w:sz w:val="28"/>
          <w:szCs w:val="28"/>
        </w:rPr>
      </w:pPr>
      <w:proofErr w:type="gramStart"/>
      <w:r w:rsidRPr="005B4135">
        <w:rPr>
          <w:bCs/>
          <w:sz w:val="28"/>
          <w:szCs w:val="28"/>
          <w:shd w:val="clear" w:color="auto" w:fill="FFFFFF"/>
        </w:rPr>
        <w:t>Банковские услуги, предоставляемые гражданам</w:t>
      </w:r>
      <w:r w:rsidRPr="005B4135">
        <w:rPr>
          <w:sz w:val="28"/>
          <w:szCs w:val="28"/>
        </w:rPr>
        <w:t>: депозит, кредит, платежная карта, электронные деньги, денежный перевод, обмен валюты.</w:t>
      </w:r>
      <w:proofErr w:type="gramEnd"/>
      <w:r w:rsidRPr="005B4135">
        <w:rPr>
          <w:sz w:val="28"/>
          <w:szCs w:val="28"/>
        </w:rPr>
        <w:t xml:space="preserve"> Формы дистанционного банковского обслуживания: банкомат, мобильный банкинг, онлайн-банкинг. </w:t>
      </w:r>
      <w:r w:rsidRPr="005B4135">
        <w:rPr>
          <w:snapToGrid w:val="0"/>
          <w:sz w:val="28"/>
          <w:szCs w:val="28"/>
        </w:rPr>
        <w:t>Страховые услуги</w:t>
      </w:r>
      <w:r w:rsidRPr="005B4135">
        <w:rPr>
          <w:sz w:val="28"/>
          <w:szCs w:val="28"/>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5B4135">
        <w:rPr>
          <w:bCs/>
          <w:sz w:val="28"/>
          <w:szCs w:val="28"/>
          <w:shd w:val="clear" w:color="auto" w:fill="FFFFFF"/>
        </w:rPr>
        <w:t xml:space="preserve">Экономические функции домохозяйства. Потребление домашних хозяйств. </w:t>
      </w:r>
      <w:r w:rsidRPr="005B4135">
        <w:rPr>
          <w:sz w:val="28"/>
          <w:szCs w:val="28"/>
        </w:rPr>
        <w:t>Семейный бюджет. Источники доходов и расходов семьи. Активы и пассивы. Личный финансовый план. Сбережения. Инфляция.</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4"/>
        <w:spacing w:before="0" w:line="240" w:lineRule="auto"/>
        <w:ind w:left="0"/>
        <w:rPr>
          <w:szCs w:val="28"/>
        </w:rPr>
      </w:pPr>
      <w:bookmarkStart w:id="35" w:name="_Toc409691707"/>
      <w:bookmarkStart w:id="36" w:name="_Toc410654033"/>
      <w:bookmarkStart w:id="37" w:name="_Toc414553231"/>
      <w:r w:rsidRPr="005B4135">
        <w:rPr>
          <w:szCs w:val="28"/>
        </w:rPr>
        <w:t>География</w:t>
      </w:r>
      <w:bookmarkEnd w:id="35"/>
      <w:bookmarkEnd w:id="36"/>
      <w:bookmarkEnd w:id="37"/>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7194F" w:rsidRPr="005B4135" w:rsidRDefault="00A7194F" w:rsidP="00A7194F">
      <w:pPr>
        <w:spacing w:after="0" w:line="240" w:lineRule="auto"/>
        <w:ind w:firstLine="709"/>
        <w:jc w:val="both"/>
        <w:rPr>
          <w:rFonts w:ascii="Times New Roman" w:hAnsi="Times New Roman"/>
          <w:sz w:val="28"/>
          <w:szCs w:val="28"/>
        </w:rPr>
      </w:pPr>
      <w:bookmarkStart w:id="38" w:name="h.3x8tuzt" w:colFirst="0" w:colLast="0"/>
      <w:bookmarkEnd w:id="38"/>
      <w:proofErr w:type="gramStart"/>
      <w:r w:rsidRPr="005B4135">
        <w:rPr>
          <w:rFonts w:ascii="Times New Roman" w:eastAsia="Times New Roman" w:hAnsi="Times New Roman"/>
          <w:sz w:val="28"/>
          <w:szCs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eastAsia="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5B4135">
        <w:rPr>
          <w:rFonts w:ascii="Times New Roman" w:eastAsia="Times New Roman" w:hAnsi="Times New Roman"/>
          <w:sz w:val="28"/>
          <w:szCs w:val="28"/>
        </w:rPr>
        <w:t xml:space="preserve"> </w:t>
      </w:r>
      <w:proofErr w:type="gramStart"/>
      <w:r w:rsidRPr="005B4135">
        <w:rPr>
          <w:rFonts w:ascii="Times New Roman" w:eastAsia="Times New Roman" w:hAnsi="Times New Roman"/>
          <w:sz w:val="28"/>
          <w:szCs w:val="28"/>
        </w:rPr>
        <w:t>«Физика», «Химия», «Биология», «Математика», «Экология», «Основы безопасности жизнедеятельности», «История», «Русский язык», «Литература» и др.</w:t>
      </w:r>
      <w:proofErr w:type="gramEnd"/>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Развитие географических знаний о Земле</w:t>
      </w:r>
      <w:r w:rsidRPr="005B4135">
        <w:rPr>
          <w:rFonts w:ascii="Times New Roman" w:hAnsi="Times New Roman"/>
          <w:sz w:val="28"/>
          <w:szCs w:val="28"/>
        </w:rPr>
        <w:t>.</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Введение. Что изучает география.</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A7194F" w:rsidRPr="006C296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Географические знания в современном мире. Современные географичес</w:t>
      </w:r>
      <w:r>
        <w:rPr>
          <w:rFonts w:ascii="Times New Roman" w:hAnsi="Times New Roman"/>
          <w:sz w:val="28"/>
          <w:szCs w:val="28"/>
        </w:rPr>
        <w:t xml:space="preserve">кие методы исследования Земли. </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Земля во Вселенной. Движения Земли и их следствия.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Изображение земной поверхности. </w:t>
      </w:r>
    </w:p>
    <w:p w:rsidR="00A7194F" w:rsidRPr="005B4135" w:rsidRDefault="00A7194F" w:rsidP="00A7194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w:t>
      </w:r>
      <w:r w:rsidRPr="005B4135">
        <w:rPr>
          <w:rFonts w:ascii="Times New Roman" w:hAnsi="Times New Roman"/>
          <w:sz w:val="28"/>
          <w:szCs w:val="28"/>
        </w:rPr>
        <w:lastRenderedPageBreak/>
        <w:t>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 Природа Земли.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Литосфера. </w:t>
      </w:r>
      <w:r w:rsidRPr="005B4135">
        <w:rPr>
          <w:rFonts w:ascii="Times New Roman" w:hAnsi="Times New Roman"/>
          <w:sz w:val="28"/>
          <w:szCs w:val="28"/>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Гидросфера. </w:t>
      </w:r>
      <w:r w:rsidRPr="005B4135">
        <w:rPr>
          <w:rFonts w:ascii="Times New Roman" w:hAnsi="Times New Roman"/>
          <w:sz w:val="28"/>
          <w:szCs w:val="28"/>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5B4135">
        <w:rPr>
          <w:rFonts w:ascii="Times New Roman" w:hAnsi="Times New Roman"/>
          <w:sz w:val="28"/>
          <w:szCs w:val="28"/>
        </w:rPr>
        <w:t>..</w:t>
      </w:r>
      <w:proofErr w:type="gramEnd"/>
      <w:r w:rsidRPr="005B4135">
        <w:rPr>
          <w:rFonts w:ascii="Times New Roman" w:hAnsi="Times New Roman"/>
          <w:sz w:val="28"/>
          <w:szCs w:val="28"/>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Атмосфера. </w:t>
      </w:r>
      <w:r w:rsidRPr="005B4135">
        <w:rPr>
          <w:rFonts w:ascii="Times New Roman" w:hAnsi="Times New Roman"/>
          <w:sz w:val="28"/>
          <w:szCs w:val="28"/>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5B4135">
        <w:rPr>
          <w:rFonts w:ascii="Times New Roman" w:hAnsi="Times New Roman"/>
          <w:sz w:val="28"/>
          <w:szCs w:val="28"/>
        </w:rPr>
        <w:t>.К</w:t>
      </w:r>
      <w:proofErr w:type="gramEnd"/>
      <w:r w:rsidRPr="005B4135">
        <w:rPr>
          <w:rFonts w:ascii="Times New Roman" w:hAnsi="Times New Roman"/>
          <w:sz w:val="28"/>
          <w:szCs w:val="28"/>
        </w:rPr>
        <w:t>лиматы Земли. Влияние климата на здоровье людей. Человек и атмосфера.</w:t>
      </w:r>
    </w:p>
    <w:p w:rsidR="00A7194F" w:rsidRPr="006C296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Биосфера. </w:t>
      </w:r>
      <w:r w:rsidRPr="005B4135">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w:t>
      </w:r>
      <w:r>
        <w:rPr>
          <w:rFonts w:ascii="Times New Roman" w:hAnsi="Times New Roman"/>
          <w:sz w:val="28"/>
          <w:szCs w:val="28"/>
        </w:rPr>
        <w:t>ека на природу. Охрана природы.</w:t>
      </w:r>
    </w:p>
    <w:p w:rsidR="00A7194F" w:rsidRPr="006C296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Географическая оболочка как среда жизни. </w:t>
      </w:r>
      <w:r w:rsidRPr="005B4135">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w:t>
      </w:r>
      <w:r w:rsidRPr="005B4135">
        <w:rPr>
          <w:rFonts w:ascii="Times New Roman" w:hAnsi="Times New Roman"/>
          <w:sz w:val="28"/>
          <w:szCs w:val="28"/>
        </w:rPr>
        <w:lastRenderedPageBreak/>
        <w:t>географической оболочки: географическая зональность и высотная по</w:t>
      </w:r>
      <w:r>
        <w:rPr>
          <w:rFonts w:ascii="Times New Roman" w:hAnsi="Times New Roman"/>
          <w:sz w:val="28"/>
          <w:szCs w:val="28"/>
        </w:rPr>
        <w:t xml:space="preserve">ясность. Природные зоны Земли. </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Человечество на Земле. </w:t>
      </w:r>
    </w:p>
    <w:p w:rsidR="00A7194F" w:rsidRPr="006C296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Численность населения Земли. Расовый состав. Нации и народы</w:t>
      </w:r>
      <w:r>
        <w:rPr>
          <w:rFonts w:ascii="Times New Roman" w:hAnsi="Times New Roman"/>
          <w:sz w:val="28"/>
          <w:szCs w:val="28"/>
        </w:rPr>
        <w:t xml:space="preserve"> планеты. Страны на карте мира.</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Освоение Земли человеком. </w:t>
      </w:r>
    </w:p>
    <w:p w:rsidR="00A7194F" w:rsidRPr="005B4135" w:rsidRDefault="00A7194F" w:rsidP="00A7194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A7194F" w:rsidRPr="006C296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Описание и нанесение на контурную карту географических объектов</w:t>
      </w:r>
      <w:r>
        <w:rPr>
          <w:rFonts w:ascii="Times New Roman" w:hAnsi="Times New Roman"/>
          <w:sz w:val="28"/>
          <w:szCs w:val="28"/>
        </w:rPr>
        <w:t xml:space="preserve"> одного из изученных маршрутов.</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Главные закономерности природы Земли.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Литосфера и рельеф Земли. </w:t>
      </w:r>
      <w:r w:rsidRPr="005B4135">
        <w:rPr>
          <w:rFonts w:ascii="Times New Roman" w:hAnsi="Times New Roman"/>
          <w:sz w:val="28"/>
          <w:szCs w:val="28"/>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Атмосфера и климаты Земли. </w:t>
      </w:r>
      <w:r w:rsidRPr="005B4135">
        <w:rPr>
          <w:rFonts w:ascii="Times New Roman" w:hAnsi="Times New Roman"/>
          <w:sz w:val="28"/>
          <w:szCs w:val="28"/>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Мировой океан – основная часть гидросферы. </w:t>
      </w:r>
      <w:r w:rsidRPr="005B4135">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w:t>
      </w:r>
      <w:r w:rsidRPr="005B4135">
        <w:rPr>
          <w:rFonts w:ascii="Times New Roman" w:hAnsi="Times New Roman"/>
          <w:sz w:val="28"/>
          <w:szCs w:val="28"/>
        </w:rPr>
        <w:lastRenderedPageBreak/>
        <w:t>природы океана и его отличительные особенности. Индийский океан. Характерные черты природы океана и его отличительные особенности.</w:t>
      </w:r>
    </w:p>
    <w:p w:rsidR="00A7194F" w:rsidRPr="006C296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Географическая оболочка. </w:t>
      </w:r>
      <w:r w:rsidRPr="005B4135">
        <w:rPr>
          <w:rFonts w:ascii="Times New Roman" w:hAnsi="Times New Roman"/>
          <w:sz w:val="28"/>
          <w:szCs w:val="28"/>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Pr>
          <w:rFonts w:ascii="Times New Roman" w:hAnsi="Times New Roman"/>
          <w:sz w:val="28"/>
          <w:szCs w:val="28"/>
        </w:rPr>
        <w:t>материков). Высотная поясность.</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Характеристика материков Земли.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Южные материки. </w:t>
      </w:r>
      <w:r w:rsidRPr="005B4135">
        <w:rPr>
          <w:rFonts w:ascii="Times New Roman" w:hAnsi="Times New Roman"/>
          <w:sz w:val="28"/>
          <w:szCs w:val="28"/>
        </w:rPr>
        <w:t xml:space="preserve">Особенности южных материков Земли.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Африка. </w:t>
      </w:r>
      <w:r w:rsidRPr="005B4135">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Австралия и Океания. </w:t>
      </w:r>
      <w:r w:rsidRPr="005B4135">
        <w:rPr>
          <w:rFonts w:ascii="Times New Roman" w:hAnsi="Times New Roman"/>
          <w:sz w:val="28"/>
          <w:szCs w:val="28"/>
        </w:rPr>
        <w:t>Географическое положение, история исследования, особенности природы материка. Эндемики.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Южная Америка. </w:t>
      </w:r>
      <w:r w:rsidRPr="005B4135">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Антарктида. </w:t>
      </w:r>
      <w:r w:rsidRPr="005B4135">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w:t>
      </w:r>
      <w:r w:rsidRPr="005B4135">
        <w:rPr>
          <w:rFonts w:ascii="Times New Roman" w:hAnsi="Times New Roman"/>
          <w:sz w:val="28"/>
          <w:szCs w:val="28"/>
        </w:rPr>
        <w:lastRenderedPageBreak/>
        <w:t xml:space="preserve">человеком Антарктиды. Цели международных исследований материка в 20-21 веке. Современные исследования и разработки в Антарктиде.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Северные материки. </w:t>
      </w:r>
      <w:r w:rsidRPr="005B4135">
        <w:rPr>
          <w:rFonts w:ascii="Times New Roman" w:hAnsi="Times New Roman"/>
          <w:sz w:val="28"/>
          <w:szCs w:val="28"/>
        </w:rPr>
        <w:t>Особенности северных материков Земли.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Северная Америка. </w:t>
      </w:r>
      <w:r w:rsidRPr="005B4135">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Евразия. </w:t>
      </w:r>
      <w:r w:rsidRPr="005B4135">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w:t>
      </w:r>
      <w:r w:rsidRPr="005B4135">
        <w:rPr>
          <w:rFonts w:ascii="Times New Roman" w:hAnsi="Times New Roman"/>
          <w:sz w:val="28"/>
          <w:szCs w:val="28"/>
        </w:rPr>
        <w:lastRenderedPageBreak/>
        <w:t>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A7194F" w:rsidRPr="006C296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Pr>
          <w:rFonts w:ascii="Times New Roman" w:hAnsi="Times New Roman"/>
          <w:sz w:val="28"/>
          <w:szCs w:val="28"/>
        </w:rPr>
        <w:t>в цивилизаций – Индии и Китая).</w:t>
      </w:r>
      <w:proofErr w:type="gramEnd"/>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Взаимодействие природы и общества. </w:t>
      </w:r>
    </w:p>
    <w:p w:rsidR="00A7194F" w:rsidRPr="006C296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B4135">
        <w:rPr>
          <w:rFonts w:ascii="Times New Roman" w:hAnsi="Times New Roman"/>
          <w:position w:val="-1"/>
          <w:sz w:val="28"/>
          <w:szCs w:val="28"/>
        </w:rPr>
        <w:t>др.).</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Территория России на карте мира. </w:t>
      </w:r>
    </w:p>
    <w:p w:rsidR="00A7194F" w:rsidRPr="005B4135" w:rsidRDefault="00A7194F" w:rsidP="00A7194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B4135">
        <w:rPr>
          <w:rFonts w:ascii="Times New Roman" w:hAnsi="Times New Roman"/>
          <w:sz w:val="28"/>
          <w:szCs w:val="28"/>
          <w:lang w:val="en-US"/>
        </w:rPr>
        <w:t>I</w:t>
      </w:r>
      <w:r w:rsidRPr="005B4135">
        <w:rPr>
          <w:rFonts w:ascii="Times New Roman" w:hAnsi="Times New Roman"/>
          <w:sz w:val="28"/>
          <w:szCs w:val="28"/>
        </w:rPr>
        <w:t xml:space="preserve"> вв. </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Общая характеристика природы России.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Рельеф и полезные ископаемые России. </w:t>
      </w:r>
      <w:r w:rsidRPr="005B4135">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Климат России. </w:t>
      </w:r>
      <w:r w:rsidRPr="005B4135">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Внутренние воды России. </w:t>
      </w:r>
      <w:r w:rsidRPr="005B4135">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Почвы России. </w:t>
      </w:r>
      <w:r w:rsidRPr="005B4135">
        <w:rPr>
          <w:rFonts w:ascii="Times New Roman" w:hAnsi="Times New Roman"/>
          <w:sz w:val="28"/>
          <w:szCs w:val="28"/>
        </w:rPr>
        <w:t xml:space="preserve">Образование почв и их разнообразие на территории России. Почвообразующие факторы и закономерности распространения почв. Земельные и </w:t>
      </w:r>
      <w:r w:rsidRPr="005B4135">
        <w:rPr>
          <w:rFonts w:ascii="Times New Roman" w:hAnsi="Times New Roman"/>
          <w:sz w:val="28"/>
          <w:szCs w:val="28"/>
        </w:rPr>
        <w:lastRenderedPageBreak/>
        <w:t>почвенные ресурсы России. Значение рационального использования и охраны почв.</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Растительный и животный мир России. </w:t>
      </w:r>
      <w:r w:rsidRPr="005B4135">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Природно-территориальные комплексы России.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Природное районирование. </w:t>
      </w:r>
      <w:r w:rsidRPr="005B4135">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Крупные природные комплексы России. </w:t>
      </w:r>
      <w:r w:rsidRPr="005B4135">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Южные моря России: история освоения, особенности природы морей, ресурсы, значение.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Урал (изменение природных особенностей с запада на восток, с севера на юг).</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Обобщение знаний по особенностям природы европейской части России.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w:t>
      </w:r>
      <w:r w:rsidRPr="005B4135">
        <w:rPr>
          <w:rFonts w:ascii="Times New Roman" w:hAnsi="Times New Roman"/>
          <w:sz w:val="28"/>
          <w:szCs w:val="28"/>
        </w:rPr>
        <w:lastRenderedPageBreak/>
        <w:t>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7194F" w:rsidRPr="005B4135" w:rsidRDefault="00A7194F" w:rsidP="00A7194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A7194F" w:rsidRPr="005B4135" w:rsidRDefault="00A7194F" w:rsidP="00A7194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5B4135">
        <w:rPr>
          <w:rFonts w:ascii="Times New Roman" w:hAnsi="Times New Roman"/>
          <w:sz w:val="28"/>
          <w:szCs w:val="28"/>
        </w:rPr>
        <w:t>горно-лесных</w:t>
      </w:r>
      <w:proofErr w:type="gramEnd"/>
      <w:r w:rsidRPr="005B4135">
        <w:rPr>
          <w:rFonts w:ascii="Times New Roman" w:hAnsi="Times New Roman"/>
          <w:sz w:val="28"/>
          <w:szCs w:val="28"/>
        </w:rPr>
        <w:t xml:space="preserve"> и гольцовых ландшафтов).</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Население России. </w:t>
      </w:r>
    </w:p>
    <w:p w:rsidR="00A7194F" w:rsidRPr="005B4135" w:rsidRDefault="00A7194F" w:rsidP="00A7194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География своей местности.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Хозяйство России.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Общая характеристика хозяйства. Географическое районирование. </w:t>
      </w:r>
      <w:r w:rsidRPr="005B4135">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Главные отрасли и межотраслевые комплексы. </w:t>
      </w:r>
      <w:r w:rsidRPr="005B4135">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b/>
          <w:sz w:val="28"/>
          <w:szCs w:val="28"/>
        </w:rPr>
      </w:pPr>
      <w:r w:rsidRPr="005B4135">
        <w:rPr>
          <w:rFonts w:ascii="Times New Roman" w:hAnsi="Times New Roman"/>
          <w:b/>
          <w:sz w:val="28"/>
          <w:szCs w:val="28"/>
        </w:rPr>
        <w:t xml:space="preserve">Хозяйство своей местности.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Районы России.</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Европейская часть России. </w:t>
      </w:r>
      <w:r w:rsidRPr="005B4135">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Моря Атлантического океана, омывающие Россию: транспортное значение, ресурсы.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Южные моря России: транспортное значение, ресурсы.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Азиатская часть России.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Моря Северного Ледовитого океана: транспортное значение, ресурсы.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Моря Тихого океана: транспортное значение, ресурсы.</w:t>
      </w:r>
    </w:p>
    <w:p w:rsidR="00A7194F" w:rsidRPr="005B4135" w:rsidRDefault="00A7194F" w:rsidP="00A7194F">
      <w:pPr>
        <w:tabs>
          <w:tab w:val="left" w:pos="426"/>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A7194F" w:rsidRPr="005B4135" w:rsidRDefault="00A7194F" w:rsidP="00A719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Россия в мире. </w:t>
      </w:r>
    </w:p>
    <w:p w:rsidR="00A7194F" w:rsidRPr="005B4135" w:rsidRDefault="00A7194F" w:rsidP="00A7194F">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7194F" w:rsidRPr="005B4135" w:rsidRDefault="00A7194F" w:rsidP="00A7194F">
      <w:pPr>
        <w:tabs>
          <w:tab w:val="left" w:pos="5428"/>
        </w:tabs>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Примерные темы практических работ</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картой «Имена на карте».</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зенитального положения Солнца в разные периоды года.</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координат географических объектов по карте.</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положения объектов относительно друг друга:</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направлений и расстояний по глобусу и карте.</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высот и глубин географических объектов с использованием шкалы высот и глубин.</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азимута.</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Ориентирование на местности.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Составление плана местности.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коллекциями минералов, горных пород, полезных ископаемых.</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картографическими источниками: нанесение элементов рельефа.</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картографическими источниками: нанесение объектов гидрографии.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объектов гидрографии.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Ведение дневника погоды.</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средних температур, амплитуды и построение графиков.</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Изучение природных комплексов своей местности.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основных компонентов природы океанов Земли.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Создание презентационных материалов об океанах на основе различных источников информации.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основных компонентов природы материков Земли.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природных зон Земли.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Создание презентационных материалов о материке на основе различных источников информации.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Прогнозирование перспективных путей рационального природопользования.</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lastRenderedPageBreak/>
        <w:t>Определение ГП и оценка его влияния на природу и жизнь людей в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Оценивание динамики изменения границ России и их значения.</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Решение задач на определение разницы во времени различных территорий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картографическими источниками: нанесение элементов рельефа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элементов рельефа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Построение профиля своей местности.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картографическими источниками: нанесение объектов гидрографии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объектов гидрографии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Распределение количества осадков на территории России, работа с климатограммами.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характеристики климата своего региона.</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Составление прогноза погоды на основе различных</w:t>
      </w:r>
      <w:r w:rsidRPr="005B4135">
        <w:rPr>
          <w:rFonts w:ascii="Times New Roman" w:hAnsi="Times New Roman"/>
          <w:sz w:val="28"/>
          <w:szCs w:val="28"/>
        </w:rPr>
        <w:tab/>
        <w:t>источников информации.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Описание основных компонентов природы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Сравнение особенностей природы отдельных регионов страны.</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видов особо охраняемых природных территорий России и их особенностей.</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особенностей размещения крупных народов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Чтение и анализ половозрастных пирамид.</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Оценивание демографической ситуации России и отдельных ее территорий.</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величины миграционного прироста населения в разных частях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Объяснение различий в обеспеченности трудовыми ресурсами отдельных регионов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Оценивание уровня урбанизации отдельных регионов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lastRenderedPageBreak/>
        <w:t>Описание основных компонентов природы своей местности.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Сравнение двух и более экономических районов России по заданным характеристикам.</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A7194F" w:rsidRPr="005B4135" w:rsidRDefault="00A7194F" w:rsidP="00A7194F">
      <w:pPr>
        <w:numPr>
          <w:ilvl w:val="0"/>
          <w:numId w:val="18"/>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4"/>
        <w:spacing w:before="0" w:line="240" w:lineRule="auto"/>
        <w:ind w:left="0"/>
        <w:rPr>
          <w:szCs w:val="28"/>
          <w:lang w:eastAsia="ru-RU"/>
        </w:rPr>
      </w:pPr>
      <w:bookmarkStart w:id="39" w:name="_Toc414553232"/>
      <w:bookmarkStart w:id="40" w:name="_Toc409691708"/>
      <w:bookmarkStart w:id="41" w:name="_GoBack"/>
      <w:bookmarkEnd w:id="41"/>
      <w:r w:rsidRPr="005B4135">
        <w:rPr>
          <w:szCs w:val="28"/>
          <w:lang w:eastAsia="ru-RU"/>
        </w:rPr>
        <w:t>Математика</w:t>
      </w:r>
      <w:bookmarkEnd w:id="39"/>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C</w:t>
      </w:r>
      <w:proofErr w:type="gramEnd"/>
      <w:r w:rsidRPr="005B4135">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5B4135">
        <w:rPr>
          <w:rFonts w:ascii="Times New Roman" w:hAnsi="Times New Roman"/>
          <w:sz w:val="28"/>
          <w:szCs w:val="28"/>
        </w:rPr>
        <w:t>представлены</w:t>
      </w:r>
      <w:proofErr w:type="gramEnd"/>
      <w:r w:rsidRPr="005B4135">
        <w:rPr>
          <w:rFonts w:ascii="Times New Roman" w:hAnsi="Times New Roman"/>
          <w:sz w:val="28"/>
          <w:szCs w:val="28"/>
        </w:rPr>
        <w:t xml:space="preserve"> линия сюжетных задач, историческая линия.</w:t>
      </w:r>
    </w:p>
    <w:p w:rsidR="00A7194F" w:rsidRPr="005B4135" w:rsidRDefault="00A7194F" w:rsidP="00A7194F">
      <w:pPr>
        <w:pStyle w:val="2"/>
        <w:spacing w:line="240" w:lineRule="auto"/>
      </w:pPr>
      <w:bookmarkStart w:id="42" w:name="_Toc405513918"/>
      <w:bookmarkStart w:id="43" w:name="_Toc284662796"/>
      <w:bookmarkStart w:id="44" w:name="_Toc284663423"/>
      <w:r w:rsidRPr="005B4135">
        <w:t>Элементы теории множеств и математической логики</w:t>
      </w:r>
      <w:bookmarkEnd w:id="42"/>
      <w:bookmarkEnd w:id="43"/>
      <w:bookmarkEnd w:id="44"/>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Множества и отношения между ними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Операции над множествами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Элементы логики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5B4135">
        <w:rPr>
          <w:rFonts w:ascii="Times New Roman" w:hAnsi="Times New Roman"/>
          <w:sz w:val="28"/>
          <w:szCs w:val="28"/>
        </w:rPr>
        <w:t>данной</w:t>
      </w:r>
      <w:proofErr w:type="gramEnd"/>
      <w:r w:rsidRPr="005B4135">
        <w:rPr>
          <w:rFonts w:ascii="Times New Roman" w:hAnsi="Times New Roman"/>
          <w:sz w:val="28"/>
          <w:szCs w:val="28"/>
        </w:rPr>
        <w:t>. Пример и контрпример.</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Высказывания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A7194F" w:rsidRPr="005B4135" w:rsidRDefault="00A7194F" w:rsidP="00A7194F">
      <w:pPr>
        <w:pStyle w:val="2"/>
        <w:spacing w:line="240" w:lineRule="auto"/>
      </w:pPr>
      <w:bookmarkStart w:id="45" w:name="_Toc405513919"/>
      <w:bookmarkStart w:id="46" w:name="_Toc284662797"/>
      <w:bookmarkStart w:id="47" w:name="_Toc284663424"/>
      <w:r w:rsidRPr="005B4135">
        <w:t>Содержание курса математики в 5–6 классах</w:t>
      </w:r>
      <w:bookmarkEnd w:id="45"/>
      <w:bookmarkEnd w:id="46"/>
      <w:bookmarkEnd w:id="47"/>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Натуральные числа и нуль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Натуральный ряд чисел и его свойства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Натуральное число, множество натуральных чисел и его свойства, изображение натуральных чисел точками </w:t>
      </w:r>
      <w:proofErr w:type="gramStart"/>
      <w:r w:rsidRPr="005B4135">
        <w:rPr>
          <w:rFonts w:ascii="Times New Roman" w:hAnsi="Times New Roman"/>
          <w:sz w:val="28"/>
          <w:szCs w:val="28"/>
        </w:rPr>
        <w:t>на</w:t>
      </w:r>
      <w:proofErr w:type="gramEnd"/>
      <w:r w:rsidRPr="005B4135">
        <w:rPr>
          <w:rFonts w:ascii="Times New Roman" w:hAnsi="Times New Roman"/>
          <w:sz w:val="28"/>
          <w:szCs w:val="28"/>
        </w:rPr>
        <w:t xml:space="preserve"> числовой прямой. Использование свойств натуральных чисел при решении задач.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Запись и чтение натуральных чисел</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Округление натуральных чисел</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Необходимость округления. Правило округления натуральных чисел.</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Сравнение натуральных чисел, сравнение с числом 0</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Действия с натуральными числами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Степень с натуральным показателем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Числовые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Числовое выражение и его значение, порядок выполнения действий.</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Деление с остатком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Свойства и признаки делимости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Разложение числа на простые множители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Простые и составные числа, решето Эратосфена.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Алгебраические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Делители и кратные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Делитель и его свойства, общий делитель двух и более чисел, наибольший общий делитель, взаимно простые числа, нахождение наибольшего общего </w:t>
      </w:r>
      <w:r w:rsidRPr="005B4135">
        <w:rPr>
          <w:rFonts w:ascii="Times New Roman" w:hAnsi="Times New Roman"/>
          <w:sz w:val="28"/>
          <w:szCs w:val="28"/>
        </w:rPr>
        <w:lastRenderedPageBreak/>
        <w:t>делителя. Кратное и его свойства, общее кратное двух и более чисел, наименьшее общее кратное, способы нахождения наименьшего общего кратного.</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Дроби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Обыкновенные дроби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Приведение дробей к общему знаменателю. Сравнение обыкновенных дробей.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Сложение и вычитание обыкновенных дробей. Умножение и деление обыкновенных дробей.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Арифметические действия со смешанными дробями.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Арифметические действия с дробными числами.</w:t>
      </w:r>
      <w:r w:rsidRPr="005B4135">
        <w:rPr>
          <w:rFonts w:ascii="Times New Roman" w:hAnsi="Times New Roman"/>
          <w:sz w:val="28"/>
          <w:szCs w:val="28"/>
        </w:rPr>
        <w:tab/>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Способы рационализации вычислений и их применение при выполнении действий.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Десятичные дроби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5B4135">
        <w:rPr>
          <w:rFonts w:ascii="Times New Roman" w:hAnsi="Times New Roman"/>
          <w:sz w:val="28"/>
          <w:szCs w:val="28"/>
        </w:rPr>
        <w:t>обыкновенные</w:t>
      </w:r>
      <w:proofErr w:type="gramEnd"/>
      <w:r w:rsidRPr="005B4135">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Отношение двух чисел</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
          <w:bCs/>
          <w:sz w:val="28"/>
          <w:szCs w:val="28"/>
        </w:rPr>
        <w:t>Среднее арифметическое чисел</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5B4135">
        <w:rPr>
          <w:rFonts w:ascii="Times New Roman" w:hAnsi="Times New Roman"/>
          <w:bCs/>
          <w:sz w:val="28"/>
          <w:szCs w:val="28"/>
        </w:rPr>
        <w:t>числовой</w:t>
      </w:r>
      <w:proofErr w:type="gramEnd"/>
      <w:r w:rsidRPr="005B4135">
        <w:rPr>
          <w:rFonts w:ascii="Times New Roman" w:hAnsi="Times New Roman"/>
          <w:bCs/>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Проценты</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Диаграммы</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Столбчатые и круговые диаграммы. Извлечение информации из диаграмм. Изображение диаграмм по числовым данным.</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Рациональные числа</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Положительные и отрицательные числа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Изображение чисел на </w:t>
      </w:r>
      <w:proofErr w:type="gramStart"/>
      <w:r w:rsidRPr="005B4135">
        <w:rPr>
          <w:rFonts w:ascii="Times New Roman" w:hAnsi="Times New Roman"/>
          <w:sz w:val="28"/>
          <w:szCs w:val="28"/>
        </w:rPr>
        <w:t>числовой</w:t>
      </w:r>
      <w:proofErr w:type="gramEnd"/>
      <w:r w:rsidRPr="005B4135">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Понятие о рациональном числе</w:t>
      </w:r>
      <w:r w:rsidRPr="005B4135">
        <w:rPr>
          <w:rFonts w:ascii="Times New Roman" w:hAnsi="Times New Roman"/>
          <w:sz w:val="28"/>
          <w:szCs w:val="28"/>
        </w:rPr>
        <w:t>. Первичное представление о множестве рациональных чисел. Действия с рациональными числами.</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Решение текстовых задач</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Единицы измерений</w:t>
      </w:r>
      <w:r w:rsidRPr="005B4135">
        <w:rPr>
          <w:rFonts w:ascii="Times New Roman" w:hAnsi="Times New Roman"/>
          <w:sz w:val="28"/>
          <w:szCs w:val="28"/>
        </w:rPr>
        <w:t xml:space="preserve">: длины, площади, объема, массы, времени, скорости. Зависимости между единицами измерения каждой величины. </w:t>
      </w:r>
      <w:proofErr w:type="gramStart"/>
      <w:r w:rsidRPr="005B4135">
        <w:rPr>
          <w:rFonts w:ascii="Times New Roman" w:hAnsi="Times New Roman"/>
          <w:sz w:val="28"/>
          <w:szCs w:val="28"/>
        </w:rPr>
        <w:t xml:space="preserve">Зависимости между </w:t>
      </w:r>
      <w:r w:rsidRPr="005B4135">
        <w:rPr>
          <w:rFonts w:ascii="Times New Roman" w:hAnsi="Times New Roman"/>
          <w:sz w:val="28"/>
          <w:szCs w:val="28"/>
        </w:rPr>
        <w:lastRenderedPageBreak/>
        <w:t>величинами: скорость, время, расстояние; производительность, время, работа; цена, количество, стоимость.</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Задачи на все арифметические действия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5B4135">
        <w:rPr>
          <w:rFonts w:ascii="Times New Roman" w:hAnsi="Times New Roman"/>
          <w:sz w:val="28"/>
          <w:szCs w:val="28"/>
        </w:rPr>
        <w:t>дств пр</w:t>
      </w:r>
      <w:proofErr w:type="gramEnd"/>
      <w:r w:rsidRPr="005B4135">
        <w:rPr>
          <w:rFonts w:ascii="Times New Roman" w:hAnsi="Times New Roman"/>
          <w:sz w:val="28"/>
          <w:szCs w:val="28"/>
        </w:rPr>
        <w:t>едставления данных при решении задачи.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Задачи на движение, работу и покупки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Задачи на части, доли, проценты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Логические задачи</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 xml:space="preserve">Решение несложных логических задач. Решение логических задач с помощью графов, таблиц. </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
          <w:sz w:val="28"/>
          <w:szCs w:val="28"/>
        </w:rPr>
        <w:t xml:space="preserve">Основные методы решения текстовых задач: </w:t>
      </w:r>
      <w:r w:rsidRPr="005B4135">
        <w:rPr>
          <w:rFonts w:ascii="Times New Roman" w:hAnsi="Times New Roman"/>
          <w:bCs/>
          <w:sz w:val="28"/>
          <w:szCs w:val="28"/>
        </w:rPr>
        <w:t>арифметический, перебор вариантов.</w:t>
      </w:r>
    </w:p>
    <w:p w:rsidR="00A7194F" w:rsidRPr="005B4135" w:rsidRDefault="00A7194F" w:rsidP="00A7194F">
      <w:pPr>
        <w:pStyle w:val="3"/>
        <w:spacing w:before="0" w:beforeAutospacing="0" w:after="0" w:afterAutospacing="0"/>
        <w:ind w:firstLine="709"/>
        <w:jc w:val="both"/>
        <w:rPr>
          <w:szCs w:val="28"/>
        </w:rPr>
      </w:pPr>
      <w:r w:rsidRPr="005B4135">
        <w:rPr>
          <w:szCs w:val="28"/>
        </w:rPr>
        <w:t>Наглядная геометрия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Фигуры в окружающем мире. </w:t>
      </w:r>
      <w:proofErr w:type="gramStart"/>
      <w:r w:rsidRPr="005B4135">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5B4135">
        <w:rPr>
          <w:rFonts w:ascii="Times New Roman" w:hAnsi="Times New Roman"/>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5B4135">
        <w:rPr>
          <w:rFonts w:ascii="Times New Roman" w:hAnsi="Times New Roman"/>
          <w:sz w:val="28"/>
          <w:szCs w:val="28"/>
        </w:rPr>
        <w:t>ломаной</w:t>
      </w:r>
      <w:proofErr w:type="gramEnd"/>
      <w:r w:rsidRPr="005B4135">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5B4135">
        <w:rPr>
          <w:rFonts w:ascii="Times New Roman" w:hAnsi="Times New Roman"/>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объема; единицы объема. Объем прямоугольного параллелепипеда, куба.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 равенстве фигур. Центральная, осевая и зеркальная симметрии. Изображение симметричных фигур.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практических задач с применением простейших свойств фигур.</w:t>
      </w:r>
    </w:p>
    <w:p w:rsidR="00A7194F" w:rsidRPr="005B4135" w:rsidRDefault="00A7194F" w:rsidP="00A7194F">
      <w:pPr>
        <w:pStyle w:val="3"/>
        <w:spacing w:before="0" w:beforeAutospacing="0" w:after="0" w:afterAutospacing="0"/>
        <w:ind w:firstLine="709"/>
        <w:jc w:val="both"/>
        <w:rPr>
          <w:szCs w:val="28"/>
        </w:rPr>
      </w:pPr>
      <w:r w:rsidRPr="005B4135">
        <w:rPr>
          <w:szCs w:val="28"/>
        </w:rPr>
        <w:t>История математики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Рождение шестидесятеричной системы счисления. Появление десятичной записи чисел.</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Рождение и развитие арифметики натуральных чисел. НОК, НОД, простые числа. Решето Эратосфена.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Появление нуля и отрицательных чисел в математике древности. Роль Диофанта. Почему </w:t>
      </w:r>
      <w:r w:rsidRPr="005B4135">
        <w:rPr>
          <w:rFonts w:ascii="Times New Roman" w:hAnsi="Times New Roman"/>
          <w:position w:val="-14"/>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2.5pt" o:ole="">
            <v:imagedata r:id="rId6" o:title=""/>
          </v:shape>
          <o:OLEObject Type="Embed" ProgID="Equation.DSMT4" ShapeID="_x0000_i1025" DrawAspect="Content" ObjectID="_1516709615" r:id="rId7"/>
        </w:object>
      </w:r>
      <w:r w:rsidRPr="005B4135">
        <w:rPr>
          <w:rFonts w:ascii="Times New Roman" w:hAnsi="Times New Roman"/>
          <w:sz w:val="28"/>
          <w:szCs w:val="28"/>
        </w:rPr>
        <w:t>?</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Дроби в Вавилоне, Египте, Риме. Открытие десятичных дробей. Старинные системы мер. Десятичные дроби и метрическая система мер.  Л. Магницкий.</w:t>
      </w:r>
    </w:p>
    <w:p w:rsidR="00A7194F" w:rsidRPr="005B4135" w:rsidRDefault="00A7194F" w:rsidP="00A7194F">
      <w:pPr>
        <w:pStyle w:val="2"/>
        <w:spacing w:line="240" w:lineRule="auto"/>
      </w:pPr>
      <w:bookmarkStart w:id="48" w:name="_Toc405513920"/>
      <w:bookmarkStart w:id="49" w:name="_Toc284662798"/>
      <w:bookmarkStart w:id="50" w:name="_Toc284663425"/>
      <w:r w:rsidRPr="005B4135">
        <w:t>Содержание курса математики в 7–9 классах</w:t>
      </w:r>
      <w:bookmarkEnd w:id="48"/>
      <w:bookmarkEnd w:id="49"/>
      <w:bookmarkEnd w:id="50"/>
    </w:p>
    <w:p w:rsidR="00A7194F" w:rsidRPr="005B4135" w:rsidRDefault="00A7194F" w:rsidP="00A7194F">
      <w:pPr>
        <w:pStyle w:val="3"/>
        <w:spacing w:before="0" w:beforeAutospacing="0" w:after="0" w:afterAutospacing="0"/>
        <w:ind w:firstLine="709"/>
        <w:jc w:val="both"/>
        <w:rPr>
          <w:szCs w:val="28"/>
        </w:rPr>
      </w:pPr>
      <w:bookmarkStart w:id="51" w:name="_Toc405513921"/>
      <w:bookmarkStart w:id="52" w:name="_Toc284662799"/>
      <w:bookmarkStart w:id="53" w:name="_Toc284663426"/>
      <w:r w:rsidRPr="005B4135">
        <w:rPr>
          <w:szCs w:val="28"/>
        </w:rPr>
        <w:t>Алгебра</w:t>
      </w:r>
      <w:bookmarkEnd w:id="51"/>
      <w:bookmarkEnd w:id="52"/>
      <w:bookmarkEnd w:id="53"/>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Числа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Рациональные числа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Иррациональные числа</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5B4135">
        <w:rPr>
          <w:rFonts w:ascii="Times New Roman" w:hAnsi="Times New Roman"/>
          <w:position w:val="-6"/>
          <w:sz w:val="28"/>
          <w:szCs w:val="28"/>
        </w:rPr>
        <w:object w:dxaOrig="380" w:dyaOrig="340">
          <v:shape id="_x0000_i1026" type="#_x0000_t75" style="width:14.25pt;height:21.75pt" o:ole="">
            <v:imagedata r:id="rId8" o:title=""/>
          </v:shape>
          <o:OLEObject Type="Embed" ProgID="Equation.DSMT4" ShapeID="_x0000_i1026" DrawAspect="Content" ObjectID="_1516709616" r:id="rId9"/>
        </w:object>
      </w:r>
      <w:r w:rsidRPr="005B4135">
        <w:rPr>
          <w:rFonts w:ascii="Times New Roman" w:hAnsi="Times New Roman"/>
          <w:sz w:val="28"/>
          <w:szCs w:val="28"/>
        </w:rPr>
        <w:t xml:space="preserve">. Применение в геометрии. Сравнение иррациональных чисел. </w:t>
      </w:r>
      <w:r w:rsidRPr="005B4135">
        <w:rPr>
          <w:rFonts w:ascii="Times New Roman" w:hAnsi="Times New Roman"/>
          <w:bCs/>
          <w:sz w:val="28"/>
          <w:szCs w:val="28"/>
        </w:rPr>
        <w:t>Множество действительных чисел.</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Тождественные преобразования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Числовые и буквенные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Целые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Дробно-рациональные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Преобразование выражений, содержащих знак модуля.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Квадратные корни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Уравнения и неравенства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Числовое равенство. Свойства числовых равенств. Равенство с переменной.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Уравнения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Линейное уравнение и его корни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lastRenderedPageBreak/>
        <w:t>Квадратное уравнение и его корни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5B4135">
        <w:rPr>
          <w:rFonts w:ascii="Times New Roman" w:hAnsi="Times New Roman"/>
          <w:sz w:val="28"/>
          <w:szCs w:val="28"/>
        </w:rPr>
        <w:t>:и</w:t>
      </w:r>
      <w:proofErr w:type="gramEnd"/>
      <w:r w:rsidRPr="005B4135">
        <w:rPr>
          <w:rFonts w:ascii="Times New Roman" w:hAnsi="Times New Roman"/>
          <w:sz w:val="28"/>
          <w:szCs w:val="28"/>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5B4135">
        <w:rPr>
          <w:rFonts w:ascii="Times New Roman" w:hAnsi="Times New Roman"/>
          <w:sz w:val="28"/>
          <w:szCs w:val="28"/>
        </w:rPr>
        <w:t>линейным</w:t>
      </w:r>
      <w:proofErr w:type="gramEnd"/>
      <w:r w:rsidRPr="005B4135">
        <w:rPr>
          <w:rFonts w:ascii="Times New Roman" w:hAnsi="Times New Roman"/>
          <w:sz w:val="28"/>
          <w:szCs w:val="28"/>
        </w:rPr>
        <w:t xml:space="preserve"> и квадратным. Квадратные уравнения с параметром.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Дробно-рациональные уравнения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Решение простейших дробно-линейных уравнений. Решение дробно-рациональных уравнений.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Простейшие иррациональные уравнения вида </w:t>
      </w:r>
      <w:r w:rsidRPr="005B4135">
        <w:rPr>
          <w:rFonts w:ascii="Times New Roman" w:hAnsi="Times New Roman"/>
          <w:position w:val="-16"/>
          <w:sz w:val="28"/>
          <w:szCs w:val="28"/>
        </w:rPr>
        <w:object w:dxaOrig="1120" w:dyaOrig="460">
          <v:shape id="_x0000_i1027" type="#_x0000_t75" style="width:58.5pt;height:21.75pt" o:ole="">
            <v:imagedata r:id="rId10" o:title=""/>
          </v:shape>
          <o:OLEObject Type="Embed" ProgID="Equation.DSMT4" ShapeID="_x0000_i1027" DrawAspect="Content" ObjectID="_1516709617" r:id="rId11"/>
        </w:object>
      </w:r>
      <w:r w:rsidRPr="005B4135">
        <w:rPr>
          <w:rFonts w:ascii="Times New Roman" w:hAnsi="Times New Roman"/>
          <w:sz w:val="28"/>
          <w:szCs w:val="28"/>
        </w:rPr>
        <w:t xml:space="preserve">, </w:t>
      </w:r>
      <w:r w:rsidRPr="005B4135">
        <w:rPr>
          <w:rFonts w:ascii="Times New Roman" w:hAnsi="Times New Roman"/>
          <w:position w:val="-16"/>
          <w:sz w:val="28"/>
          <w:szCs w:val="28"/>
        </w:rPr>
        <w:object w:dxaOrig="1680" w:dyaOrig="460">
          <v:shape id="_x0000_i1028" type="#_x0000_t75" style="width:86.25pt;height:21.75pt" o:ole="">
            <v:imagedata r:id="rId12" o:title=""/>
          </v:shape>
          <o:OLEObject Type="Embed" ProgID="Equation.DSMT4" ShapeID="_x0000_i1028" DrawAspect="Content" ObjectID="_1516709618" r:id="rId13"/>
        </w:object>
      </w:r>
      <w:r w:rsidRPr="005B4135">
        <w:rPr>
          <w:rFonts w:ascii="Times New Roman" w:hAnsi="Times New Roman"/>
          <w:sz w:val="28"/>
          <w:szCs w:val="28"/>
        </w:rPr>
        <w:t>.</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Уравнения вида</w:t>
      </w:r>
      <w:proofErr w:type="gramStart"/>
      <w:r w:rsidRPr="005B4135">
        <w:rPr>
          <w:rFonts w:ascii="Times New Roman" w:hAnsi="Times New Roman"/>
          <w:sz w:val="28"/>
          <w:szCs w:val="28"/>
        </w:rPr>
        <w:t xml:space="preserve"> </w:t>
      </w:r>
      <w:r w:rsidRPr="005B4135">
        <w:rPr>
          <w:rFonts w:ascii="Times New Roman" w:hAnsi="Times New Roman"/>
          <w:position w:val="-6"/>
          <w:sz w:val="28"/>
          <w:szCs w:val="28"/>
        </w:rPr>
        <w:object w:dxaOrig="700" w:dyaOrig="360">
          <v:shape id="_x0000_i1029" type="#_x0000_t75" style="width:36pt;height:22.5pt" o:ole="">
            <v:imagedata r:id="rId14" o:title=""/>
          </v:shape>
          <o:OLEObject Type="Embed" ProgID="Equation.DSMT4" ShapeID="_x0000_i1029" DrawAspect="Content" ObjectID="_1516709619" r:id="rId15"/>
        </w:object>
      </w:r>
      <w:r w:rsidRPr="005B4135">
        <w:rPr>
          <w:rFonts w:ascii="Times New Roman" w:hAnsi="Times New Roman"/>
          <w:sz w:val="28"/>
          <w:szCs w:val="28"/>
        </w:rPr>
        <w:t>.</w:t>
      </w:r>
      <w:proofErr w:type="gramEnd"/>
      <w:r w:rsidRPr="005B4135">
        <w:rPr>
          <w:rFonts w:ascii="Times New Roman" w:hAnsi="Times New Roman"/>
          <w:sz w:val="28"/>
          <w:szCs w:val="28"/>
        </w:rPr>
        <w:t>Уравнения в целых числах.</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Системы уравнений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Понятие системы уравнений. Решение системы уравнений.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Системы линейных уравнений с параметром.</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Неравенства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5B4135">
        <w:rPr>
          <w:rFonts w:ascii="Times New Roman" w:hAnsi="Times New Roman"/>
          <w:sz w:val="28"/>
          <w:szCs w:val="28"/>
        </w:rPr>
        <w:t>ств пр</w:t>
      </w:r>
      <w:proofErr w:type="gramEnd"/>
      <w:r w:rsidRPr="005B4135">
        <w:rPr>
          <w:rFonts w:ascii="Times New Roman" w:hAnsi="Times New Roman"/>
          <w:sz w:val="28"/>
          <w:szCs w:val="28"/>
        </w:rPr>
        <w:t xml:space="preserve">и заданных значениях переменных.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линейных неравенств.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целых и дробно-рациональных неравенств методом интервалов.</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Системы неравенств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5B4135">
        <w:rPr>
          <w:rFonts w:ascii="Times New Roman" w:hAnsi="Times New Roman"/>
          <w:sz w:val="28"/>
          <w:szCs w:val="28"/>
        </w:rPr>
        <w:t>на</w:t>
      </w:r>
      <w:proofErr w:type="gramEnd"/>
      <w:r w:rsidRPr="005B4135">
        <w:rPr>
          <w:rFonts w:ascii="Times New Roman" w:hAnsi="Times New Roman"/>
          <w:sz w:val="28"/>
          <w:szCs w:val="28"/>
        </w:rPr>
        <w:t xml:space="preserve"> числовой прямой. Запись решения системы неравенств.</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Функции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Понятие функции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w:t>
      </w:r>
      <w:r w:rsidRPr="005B4135">
        <w:rPr>
          <w:rFonts w:ascii="Times New Roman" w:hAnsi="Times New Roman"/>
          <w:sz w:val="28"/>
          <w:szCs w:val="28"/>
        </w:rPr>
        <w:lastRenderedPageBreak/>
        <w:t xml:space="preserve">промежутки возрастания и убывания, наибольшее и наименьшее значения. Исследование функции по ее графику. </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sz w:val="28"/>
          <w:szCs w:val="28"/>
        </w:rPr>
        <w:t>Представление об асимптотах.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Непрерывность функции. Кусочно заданные функции.</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Линейная функция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Квадратичная функция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Обратная пропорциональность</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hAnsi="Times New Roman"/>
          <w:sz w:val="28"/>
          <w:szCs w:val="28"/>
        </w:rPr>
        <w:t xml:space="preserve">Свойства функции </w:t>
      </w:r>
      <w:r w:rsidRPr="005B4135">
        <w:rPr>
          <w:rFonts w:ascii="Times New Roman" w:hAnsi="Times New Roman"/>
          <w:position w:val="-24"/>
          <w:sz w:val="28"/>
          <w:szCs w:val="28"/>
        </w:rPr>
        <w:object w:dxaOrig="620" w:dyaOrig="620">
          <v:shape id="_x0000_i1030" type="#_x0000_t75" style="width:28.5pt;height:28.5pt" o:ole="">
            <v:imagedata r:id="rId16" o:title=""/>
          </v:shape>
          <o:OLEObject Type="Embed" ProgID="Equation.DSMT4" ShapeID="_x0000_i1030" DrawAspect="Content" ObjectID="_1516709620" r:id="rId17"/>
        </w:object>
      </w:r>
      <w:r w:rsidRPr="005B4135">
        <w:rPr>
          <w:rFonts w:ascii="Times New Roman" w:eastAsia="Times New Roman" w:hAnsi="Times New Roman"/>
          <w:sz w:val="28"/>
          <w:szCs w:val="28"/>
        </w:rPr>
        <w:fldChar w:fldCharType="begin"/>
      </w:r>
      <w:r w:rsidRPr="005B4135">
        <w:rPr>
          <w:rFonts w:ascii="Times New Roman" w:eastAsia="Times New Roman" w:hAnsi="Times New Roman"/>
          <w:sz w:val="28"/>
          <w:szCs w:val="28"/>
        </w:rPr>
        <w:instrText xml:space="preserve"> QUOTE </w:instrText>
      </w:r>
      <w:r w:rsidRPr="005B4135">
        <w:rPr>
          <w:rFonts w:ascii="Times New Roman" w:hAnsi="Times New Roman"/>
          <w:noProof/>
          <w:position w:val="-15"/>
          <w:sz w:val="28"/>
          <w:szCs w:val="28"/>
          <w:lang w:eastAsia="ru-RU"/>
        </w:rPr>
        <w:drawing>
          <wp:inline distT="0" distB="0" distL="0" distR="0" wp14:anchorId="1ACDD993" wp14:editId="662096D8">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5B4135">
        <w:rPr>
          <w:rFonts w:ascii="Times New Roman" w:eastAsia="Times New Roman" w:hAnsi="Times New Roman"/>
          <w:sz w:val="28"/>
          <w:szCs w:val="28"/>
        </w:rPr>
        <w:fldChar w:fldCharType="separate"/>
      </w:r>
      <w:r w:rsidRPr="005B4135">
        <w:rPr>
          <w:rFonts w:ascii="Times New Roman" w:hAnsi="Times New Roman"/>
          <w:noProof/>
          <w:position w:val="-15"/>
          <w:sz w:val="28"/>
          <w:szCs w:val="28"/>
          <w:lang w:eastAsia="ru-RU"/>
        </w:rPr>
        <w:drawing>
          <wp:inline distT="0" distB="0" distL="0" distR="0" wp14:anchorId="0B47D063" wp14:editId="5D12195D">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5B4135">
        <w:rPr>
          <w:rFonts w:ascii="Times New Roman" w:eastAsia="Times New Roman" w:hAnsi="Times New Roman"/>
          <w:sz w:val="28"/>
          <w:szCs w:val="28"/>
        </w:rPr>
        <w:fldChar w:fldCharType="end"/>
      </w:r>
      <w:r w:rsidRPr="005B4135">
        <w:rPr>
          <w:rFonts w:ascii="Times New Roman" w:eastAsia="Times New Roman" w:hAnsi="Times New Roman"/>
          <w:sz w:val="28"/>
          <w:szCs w:val="28"/>
        </w:rPr>
        <w:t xml:space="preserve">. Гипербола.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b/>
          <w:sz w:val="28"/>
          <w:szCs w:val="28"/>
        </w:rPr>
        <w:t>Графики функций</w:t>
      </w:r>
      <w:r w:rsidRPr="005B4135">
        <w:rPr>
          <w:rFonts w:ascii="Times New Roman" w:eastAsia="Times New Roman" w:hAnsi="Times New Roman"/>
          <w:sz w:val="28"/>
          <w:szCs w:val="28"/>
        </w:rPr>
        <w:t xml:space="preserve">. </w:t>
      </w:r>
      <w:r w:rsidRPr="005B4135">
        <w:rPr>
          <w:rFonts w:ascii="Times New Roman" w:hAnsi="Times New Roman"/>
          <w:sz w:val="28"/>
          <w:szCs w:val="28"/>
        </w:rPr>
        <w:t xml:space="preserve">Преобразование графика функции </w:t>
      </w:r>
      <w:r w:rsidRPr="005B4135">
        <w:rPr>
          <w:rFonts w:ascii="Times New Roman" w:hAnsi="Times New Roman"/>
          <w:position w:val="-10"/>
          <w:sz w:val="28"/>
          <w:szCs w:val="28"/>
        </w:rPr>
        <w:object w:dxaOrig="920" w:dyaOrig="320">
          <v:shape id="_x0000_i1031" type="#_x0000_t75" style="width:50.25pt;height:14.25pt" o:ole="">
            <v:imagedata r:id="rId19" o:title=""/>
          </v:shape>
          <o:OLEObject Type="Embed" ProgID="Equation.DSMT4" ShapeID="_x0000_i1031" DrawAspect="Content" ObjectID="_1516709621" r:id="rId20"/>
        </w:object>
      </w:r>
      <w:r w:rsidRPr="005B4135">
        <w:rPr>
          <w:rFonts w:ascii="Times New Roman" w:hAnsi="Times New Roman"/>
          <w:sz w:val="28"/>
          <w:szCs w:val="28"/>
        </w:rPr>
        <w:t xml:space="preserve"> для построения графиков функций вида </w:t>
      </w:r>
      <w:r w:rsidRPr="005B4135">
        <w:rPr>
          <w:rFonts w:ascii="Times New Roman" w:hAnsi="Times New Roman"/>
          <w:position w:val="-12"/>
          <w:sz w:val="28"/>
          <w:szCs w:val="28"/>
        </w:rPr>
        <w:object w:dxaOrig="1780" w:dyaOrig="380">
          <v:shape id="_x0000_i1032" type="#_x0000_t75" style="width:85.5pt;height:14.25pt" o:ole="">
            <v:imagedata r:id="rId21" o:title=""/>
          </v:shape>
          <o:OLEObject Type="Embed" ProgID="Equation.DSMT4" ShapeID="_x0000_i1032" DrawAspect="Content" ObjectID="_1516709622" r:id="rId22"/>
        </w:object>
      </w:r>
      <w:r w:rsidRPr="005B4135">
        <w:rPr>
          <w:rFonts w:ascii="Times New Roman" w:hAnsi="Times New Roman"/>
          <w:sz w:val="28"/>
          <w:szCs w:val="28"/>
        </w:rPr>
        <w:t>.</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hAnsi="Times New Roman"/>
          <w:sz w:val="28"/>
          <w:szCs w:val="28"/>
        </w:rPr>
        <w:t xml:space="preserve">Графики функций </w:t>
      </w:r>
      <w:r w:rsidRPr="005B4135">
        <w:rPr>
          <w:rFonts w:ascii="Times New Roman" w:hAnsi="Times New Roman"/>
          <w:position w:val="-24"/>
          <w:sz w:val="28"/>
          <w:szCs w:val="28"/>
        </w:rPr>
        <w:object w:dxaOrig="1300" w:dyaOrig="620">
          <v:shape id="_x0000_i1033" type="#_x0000_t75" style="width:65.25pt;height:28.5pt" o:ole="">
            <v:imagedata r:id="rId23" o:title=""/>
          </v:shape>
          <o:OLEObject Type="Embed" ProgID="Equation.DSMT4" ShapeID="_x0000_i1033" DrawAspect="Content" ObjectID="_1516709623" r:id="rId24"/>
        </w:object>
      </w:r>
      <w:r w:rsidRPr="005B4135">
        <w:rPr>
          <w:rFonts w:ascii="Times New Roman" w:hAnsi="Times New Roman"/>
          <w:sz w:val="28"/>
          <w:szCs w:val="28"/>
        </w:rPr>
        <w:t xml:space="preserve">, </w:t>
      </w:r>
      <w:r w:rsidRPr="005B4135">
        <w:rPr>
          <w:rFonts w:ascii="Times New Roman" w:hAnsi="Times New Roman"/>
          <w:position w:val="-10"/>
          <w:sz w:val="28"/>
          <w:szCs w:val="28"/>
        </w:rPr>
        <w:object w:dxaOrig="760" w:dyaOrig="380">
          <v:shape id="_x0000_i1034" type="#_x0000_t75" style="width:44.25pt;height:14.25pt" o:ole="">
            <v:imagedata r:id="rId25" o:title=""/>
          </v:shape>
          <o:OLEObject Type="Embed" ProgID="Equation.DSMT4" ShapeID="_x0000_i1034" DrawAspect="Content" ObjectID="_1516709624" r:id="rId26"/>
        </w:object>
      </w:r>
      <w:r w:rsidRPr="005B4135">
        <w:rPr>
          <w:rFonts w:ascii="Times New Roman" w:hAnsi="Times New Roman"/>
          <w:sz w:val="28"/>
          <w:szCs w:val="28"/>
        </w:rPr>
        <w:fldChar w:fldCharType="begin"/>
      </w:r>
      <w:r w:rsidRPr="005B4135">
        <w:rPr>
          <w:rFonts w:ascii="Times New Roman" w:hAnsi="Times New Roman"/>
          <w:sz w:val="28"/>
          <w:szCs w:val="28"/>
        </w:rPr>
        <w:instrText xml:space="preserve"> QUOTE  </w:instrText>
      </w:r>
      <w:r w:rsidRPr="005B4135">
        <w:rPr>
          <w:rFonts w:ascii="Times New Roman" w:hAnsi="Times New Roman"/>
          <w:sz w:val="28"/>
          <w:szCs w:val="28"/>
        </w:rPr>
        <w:fldChar w:fldCharType="end"/>
      </w:r>
      <w:r w:rsidRPr="005B4135">
        <w:rPr>
          <w:rFonts w:ascii="Times New Roman" w:hAnsi="Times New Roman"/>
          <w:sz w:val="28"/>
          <w:szCs w:val="28"/>
        </w:rPr>
        <w:t>,</w:t>
      </w:r>
      <w:r w:rsidRPr="005B4135">
        <w:rPr>
          <w:rFonts w:ascii="Times New Roman" w:eastAsia="Times New Roman" w:hAnsi="Times New Roman"/>
          <w:bCs/>
          <w:position w:val="-10"/>
          <w:sz w:val="28"/>
          <w:szCs w:val="28"/>
        </w:rPr>
        <w:object w:dxaOrig="760" w:dyaOrig="380">
          <v:shape id="_x0000_i1035" type="#_x0000_t75" style="width:35.25pt;height:14.25pt" o:ole="">
            <v:imagedata r:id="rId27" o:title=""/>
          </v:shape>
          <o:OLEObject Type="Embed" ProgID="Equation.DSMT4" ShapeID="_x0000_i1035" DrawAspect="Content" ObjectID="_1516709625" r:id="rId28"/>
        </w:object>
      </w:r>
      <w:r w:rsidRPr="005B4135">
        <w:rPr>
          <w:rFonts w:ascii="Times New Roman" w:hAnsi="Times New Roman"/>
          <w:sz w:val="28"/>
          <w:szCs w:val="28"/>
        </w:rPr>
        <w:fldChar w:fldCharType="begin"/>
      </w:r>
      <w:r w:rsidRPr="005B4135">
        <w:rPr>
          <w:rFonts w:ascii="Times New Roman" w:hAnsi="Times New Roman"/>
          <w:sz w:val="28"/>
          <w:szCs w:val="28"/>
        </w:rPr>
        <w:fldChar w:fldCharType="separate"/>
      </w:r>
      <w:r w:rsidRPr="005B4135">
        <w:rPr>
          <w:rFonts w:ascii="Times New Roman" w:eastAsia="Times New Roman" w:hAnsi="Times New Roman"/>
          <w:bCs/>
          <w:noProof/>
          <w:position w:val="-10"/>
          <w:sz w:val="28"/>
          <w:szCs w:val="28"/>
          <w:lang w:eastAsia="ru-RU"/>
        </w:rPr>
        <w:drawing>
          <wp:inline distT="0" distB="0" distL="0" distR="0" wp14:anchorId="1A63F5DB" wp14:editId="07DB89B6">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5B4135">
        <w:rPr>
          <w:rFonts w:ascii="Times New Roman" w:eastAsia="Times New Roman" w:hAnsi="Times New Roman"/>
          <w:bCs/>
          <w:noProof/>
          <w:position w:val="-10"/>
          <w:sz w:val="28"/>
          <w:szCs w:val="28"/>
          <w:lang w:eastAsia="ru-RU"/>
        </w:rPr>
        <w:fldChar w:fldCharType="end"/>
      </w:r>
      <w:r w:rsidRPr="005B4135">
        <w:rPr>
          <w:rFonts w:ascii="Times New Roman" w:hAnsi="Times New Roman"/>
          <w:bCs/>
          <w:sz w:val="28"/>
          <w:szCs w:val="28"/>
        </w:rPr>
        <w:t xml:space="preserve">, </w:t>
      </w:r>
      <w:r w:rsidRPr="005B4135">
        <w:rPr>
          <w:rFonts w:ascii="Times New Roman" w:hAnsi="Times New Roman"/>
          <w:bCs/>
          <w:position w:val="-12"/>
          <w:sz w:val="28"/>
          <w:szCs w:val="28"/>
        </w:rPr>
        <w:object w:dxaOrig="660" w:dyaOrig="380">
          <v:shape id="_x0000_i1036" type="#_x0000_t75" style="width:28.5pt;height:14.25pt" o:ole="">
            <v:imagedata r:id="rId30" o:title=""/>
          </v:shape>
          <o:OLEObject Type="Embed" ProgID="Equation.DSMT4" ShapeID="_x0000_i1036" DrawAspect="Content" ObjectID="_1516709626" r:id="rId31"/>
        </w:object>
      </w:r>
      <w:r w:rsidRPr="005B4135">
        <w:rPr>
          <w:rFonts w:ascii="Times New Roman" w:hAnsi="Times New Roman"/>
          <w:bCs/>
          <w:sz w:val="28"/>
          <w:szCs w:val="28"/>
        </w:rPr>
        <w:t xml:space="preserve">.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Последовательности и прогрессии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5B4135">
        <w:rPr>
          <w:rFonts w:ascii="Times New Roman" w:hAnsi="Times New Roman"/>
          <w:sz w:val="28"/>
          <w:szCs w:val="28"/>
          <w:lang w:val="en-US"/>
        </w:rPr>
        <w:t>n</w:t>
      </w:r>
      <w:r w:rsidRPr="005B4135">
        <w:rPr>
          <w:rFonts w:ascii="Times New Roman" w:hAnsi="Times New Roman"/>
          <w:sz w:val="28"/>
          <w:szCs w:val="28"/>
        </w:rPr>
        <w:t xml:space="preserve"> первых членов арифметической и геометрической прогрессий. Сходящаяся геометрическая прогрессия.</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Решение текстовых задач</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Задачи на все арифметические действия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5B4135">
        <w:rPr>
          <w:rFonts w:ascii="Times New Roman" w:hAnsi="Times New Roman"/>
          <w:sz w:val="28"/>
          <w:szCs w:val="28"/>
        </w:rPr>
        <w:t>дств пр</w:t>
      </w:r>
      <w:proofErr w:type="gramEnd"/>
      <w:r w:rsidRPr="005B4135">
        <w:rPr>
          <w:rFonts w:ascii="Times New Roman" w:hAnsi="Times New Roman"/>
          <w:sz w:val="28"/>
          <w:szCs w:val="28"/>
        </w:rPr>
        <w:t xml:space="preserve">едставления данных при решении задачи.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Задачи на движение, работу и покупки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Задачи на части, доли, проценты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Логические задачи</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 xml:space="preserve">Решение логических задач. Решение логических задач с помощью графов, таблиц. </w:t>
      </w:r>
    </w:p>
    <w:p w:rsidR="00A7194F" w:rsidRPr="005B4135" w:rsidRDefault="00A7194F" w:rsidP="00A7194F">
      <w:pPr>
        <w:widowControl w:val="0"/>
        <w:spacing w:after="0" w:line="240" w:lineRule="auto"/>
        <w:ind w:firstLine="709"/>
        <w:jc w:val="both"/>
        <w:rPr>
          <w:rFonts w:ascii="Times New Roman" w:hAnsi="Times New Roman"/>
          <w:bCs/>
          <w:sz w:val="28"/>
          <w:szCs w:val="28"/>
        </w:rPr>
      </w:pPr>
      <w:r w:rsidRPr="005B4135">
        <w:rPr>
          <w:rFonts w:ascii="Times New Roman" w:hAnsi="Times New Roman"/>
          <w:b/>
          <w:sz w:val="28"/>
          <w:szCs w:val="28"/>
        </w:rPr>
        <w:t xml:space="preserve">Основные методы решения текстовых задач: </w:t>
      </w:r>
      <w:r w:rsidRPr="005B4135">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7194F" w:rsidRPr="005B4135" w:rsidRDefault="00A7194F" w:rsidP="00A7194F">
      <w:pPr>
        <w:pStyle w:val="3"/>
        <w:spacing w:before="0" w:beforeAutospacing="0" w:after="0" w:afterAutospacing="0"/>
        <w:ind w:firstLine="709"/>
        <w:jc w:val="both"/>
        <w:rPr>
          <w:szCs w:val="28"/>
        </w:rPr>
      </w:pPr>
      <w:bookmarkStart w:id="54" w:name="_Toc405513922"/>
      <w:bookmarkStart w:id="55" w:name="_Toc284662800"/>
      <w:bookmarkStart w:id="56" w:name="_Toc284663427"/>
      <w:r w:rsidRPr="005B4135">
        <w:rPr>
          <w:szCs w:val="28"/>
        </w:rPr>
        <w:t>Статистика и теория вероятностей</w:t>
      </w:r>
      <w:bookmarkEnd w:id="54"/>
      <w:bookmarkEnd w:id="55"/>
      <w:bookmarkEnd w:id="56"/>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Статистика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w:t>
      </w:r>
      <w:r w:rsidRPr="005B4135">
        <w:rPr>
          <w:rFonts w:ascii="Times New Roman" w:hAnsi="Times New Roman"/>
          <w:sz w:val="28"/>
          <w:szCs w:val="28"/>
        </w:rPr>
        <w:lastRenderedPageBreak/>
        <w:t xml:space="preserve">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Случайная изменчивость. Изменчивость при измерениях. Решающие правила. Закономерности в изменчивых величинах.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Случайные события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Элементы комбинаторики</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B4135">
        <w:rPr>
          <w:rFonts w:ascii="Times New Roman" w:hAnsi="Times New Roman"/>
          <w:b/>
          <w:sz w:val="28"/>
          <w:szCs w:val="28"/>
        </w:rPr>
        <w:t xml:space="preserve">.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Случайные величины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7194F" w:rsidRPr="005B4135" w:rsidRDefault="00A7194F" w:rsidP="00A7194F">
      <w:pPr>
        <w:pStyle w:val="3"/>
        <w:spacing w:before="0" w:beforeAutospacing="0" w:after="0" w:afterAutospacing="0"/>
        <w:ind w:firstLine="709"/>
        <w:jc w:val="both"/>
        <w:rPr>
          <w:szCs w:val="28"/>
        </w:rPr>
      </w:pPr>
      <w:bookmarkStart w:id="57" w:name="_Toc405513923"/>
      <w:bookmarkStart w:id="58" w:name="_Toc284662801"/>
      <w:bookmarkStart w:id="59" w:name="_Toc284663428"/>
      <w:r w:rsidRPr="005B4135">
        <w:rPr>
          <w:szCs w:val="28"/>
        </w:rPr>
        <w:t>Геометрия</w:t>
      </w:r>
      <w:bookmarkEnd w:id="57"/>
      <w:bookmarkEnd w:id="58"/>
      <w:bookmarkEnd w:id="59"/>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Геометрические фигуры</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Фигуры в геометрии и в окружающем мире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iCs/>
          <w:sz w:val="28"/>
          <w:szCs w:val="28"/>
        </w:rPr>
        <w:t>Осевая симметрия геометрических фигур. Центральная симметрия геометрических фигур.</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Многоугольники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5B4135">
        <w:rPr>
          <w:rFonts w:ascii="Times New Roman" w:hAnsi="Times New Roman"/>
          <w:bCs/>
          <w:sz w:val="28"/>
          <w:szCs w:val="28"/>
        </w:rPr>
        <w:t>В</w:t>
      </w:r>
      <w:r w:rsidRPr="005B4135">
        <w:rPr>
          <w:rFonts w:ascii="Times New Roman" w:hAnsi="Times New Roman"/>
          <w:sz w:val="28"/>
          <w:szCs w:val="28"/>
        </w:rPr>
        <w:t>ыпуклые и невыпуклые многоугольники. Правильные многоугольники.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Окружность, круг</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Cs/>
          <w:sz w:val="28"/>
          <w:szCs w:val="28"/>
        </w:rPr>
        <w:t>Окружность, круг, и</w:t>
      </w:r>
      <w:r w:rsidRPr="005B4135">
        <w:rPr>
          <w:rFonts w:ascii="Times New Roman" w:hAnsi="Times New Roman"/>
          <w:sz w:val="28"/>
          <w:szCs w:val="28"/>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Геометрические фигуры в пространстве (объемные тела)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5B4135">
        <w:rPr>
          <w:rFonts w:ascii="Times New Roman" w:hAnsi="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Отношения</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Равенство фигур</w:t>
      </w:r>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bCs/>
          <w:sz w:val="28"/>
          <w:szCs w:val="28"/>
        </w:rPr>
        <w:t>С</w:t>
      </w:r>
      <w:r w:rsidRPr="005B4135">
        <w:rPr>
          <w:rFonts w:ascii="Times New Roman" w:hAnsi="Times New Roman"/>
          <w:sz w:val="28"/>
          <w:szCs w:val="28"/>
        </w:rPr>
        <w:t xml:space="preserve">войства равных треугольников. Признаки равенства треугольников.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Параллельно</w:t>
      </w:r>
      <w:r w:rsidRPr="005B4135">
        <w:rPr>
          <w:rFonts w:ascii="Times New Roman" w:hAnsi="Times New Roman"/>
          <w:b/>
          <w:bCs/>
          <w:sz w:val="28"/>
          <w:szCs w:val="28"/>
        </w:rPr>
        <w:softHyphen/>
        <w:t xml:space="preserve">сть </w:t>
      </w:r>
      <w:proofErr w:type="gramStart"/>
      <w:r w:rsidRPr="005B4135">
        <w:rPr>
          <w:rFonts w:ascii="Times New Roman" w:hAnsi="Times New Roman"/>
          <w:b/>
          <w:bCs/>
          <w:sz w:val="28"/>
          <w:szCs w:val="28"/>
        </w:rPr>
        <w:t>прямых</w:t>
      </w:r>
      <w:proofErr w:type="gramEnd"/>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sz w:val="28"/>
          <w:szCs w:val="28"/>
        </w:rPr>
        <w:t xml:space="preserve">Признаки и свойства </w:t>
      </w:r>
      <w:proofErr w:type="gramStart"/>
      <w:r w:rsidRPr="005B4135">
        <w:rPr>
          <w:rFonts w:ascii="Times New Roman" w:hAnsi="Times New Roman"/>
          <w:sz w:val="28"/>
          <w:szCs w:val="28"/>
        </w:rPr>
        <w:t>параллельных</w:t>
      </w:r>
      <w:proofErr w:type="gramEnd"/>
      <w:r w:rsidRPr="005B4135">
        <w:rPr>
          <w:rFonts w:ascii="Times New Roman" w:hAnsi="Times New Roman"/>
          <w:sz w:val="28"/>
          <w:szCs w:val="28"/>
        </w:rPr>
        <w:t xml:space="preserve"> прямых. Аксиома параллельности Евклида. Теорема Фалеса.</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Перпендикулярные прямые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Cs/>
          <w:sz w:val="28"/>
          <w:szCs w:val="28"/>
        </w:rPr>
        <w:t xml:space="preserve">Прямой угол. Перпендикуляр </w:t>
      </w:r>
      <w:proofErr w:type="gramStart"/>
      <w:r w:rsidRPr="005B4135">
        <w:rPr>
          <w:rFonts w:ascii="Times New Roman" w:hAnsi="Times New Roman"/>
          <w:bCs/>
          <w:sz w:val="28"/>
          <w:szCs w:val="28"/>
        </w:rPr>
        <w:t>к</w:t>
      </w:r>
      <w:proofErr w:type="gramEnd"/>
      <w:r w:rsidRPr="005B4135">
        <w:rPr>
          <w:rFonts w:ascii="Times New Roman" w:hAnsi="Times New Roman"/>
          <w:bCs/>
          <w:sz w:val="28"/>
          <w:szCs w:val="28"/>
        </w:rPr>
        <w:t xml:space="preserve"> прямой. Наклонная, проекция. Серединный перпендикуляр к отрезку. </w:t>
      </w:r>
      <w:r w:rsidRPr="005B4135">
        <w:rPr>
          <w:rFonts w:ascii="Times New Roman" w:hAnsi="Times New Roman"/>
          <w:sz w:val="28"/>
          <w:szCs w:val="28"/>
        </w:rPr>
        <w:t xml:space="preserve">Свойства и признаки перпендикулярности.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Подобие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Пропорциональные отрезки, подобие фигур. Подобные треугольники. Признаки подобия. </w:t>
      </w:r>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b/>
          <w:sz w:val="28"/>
          <w:szCs w:val="28"/>
        </w:rPr>
        <w:t>Взаимное расположение</w:t>
      </w:r>
      <w:r w:rsidRPr="005B4135">
        <w:rPr>
          <w:rFonts w:ascii="Times New Roman" w:hAnsi="Times New Roman"/>
          <w:sz w:val="28"/>
          <w:szCs w:val="28"/>
        </w:rPr>
        <w:t xml:space="preserve"> прямой и окружности, двух окружностей.</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Измерения и вычисления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Величины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Представление об объеме и его свойствах. Измерение объема. Единицы измерения объемов.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Измерения и вычисления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B4135">
        <w:rPr>
          <w:rFonts w:ascii="Times New Roman" w:hAnsi="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Расстояния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Расстояние между точками. Расстояние от точки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прямой. Расстояние между фигурами. </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Геометрические построения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Геометрические построения для иллюстрации свойств геометрических фигур.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5B4135">
        <w:rPr>
          <w:rFonts w:ascii="Times New Roman" w:hAnsi="Times New Roman"/>
          <w:sz w:val="28"/>
          <w:szCs w:val="28"/>
        </w:rPr>
        <w:t>данному</w:t>
      </w:r>
      <w:proofErr w:type="gramEnd"/>
      <w:r w:rsidRPr="005B4135">
        <w:rPr>
          <w:rFonts w:ascii="Times New Roman" w:hAnsi="Times New Roman"/>
          <w:sz w:val="28"/>
          <w:szCs w:val="28"/>
        </w:rPr>
        <w:t xml:space="preserve">,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Построение треугольников по трем сторонам, двум сторонам и углу между ними, стороне и двум прилежащим к ней углам.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Деление отрезка в данном отношении.</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 xml:space="preserve">Геометрические преобразования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Преобразования</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Понятие преобразования. Представление о метапредметном понятии «преобразование». Подобие.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Движения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Осевая и центральная симметрия, поворот и параллельный перенос. Комбинации движений на плоскости и их свойства. </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Векторы и координаты на плоскости</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iCs/>
          <w:sz w:val="28"/>
          <w:szCs w:val="28"/>
        </w:rPr>
        <w:t>Векторы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Координаты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Применение векторов и координат для решения простейших геометрических задач.</w:t>
      </w:r>
    </w:p>
    <w:p w:rsidR="00A7194F" w:rsidRPr="005B4135" w:rsidRDefault="00A7194F" w:rsidP="00A7194F">
      <w:pPr>
        <w:pStyle w:val="3"/>
        <w:spacing w:before="0" w:beforeAutospacing="0" w:after="0" w:afterAutospacing="0"/>
        <w:ind w:firstLine="709"/>
        <w:jc w:val="both"/>
        <w:rPr>
          <w:szCs w:val="28"/>
        </w:rPr>
      </w:pPr>
      <w:bookmarkStart w:id="60" w:name="_Toc405513924"/>
      <w:bookmarkStart w:id="61" w:name="_Toc284662802"/>
      <w:bookmarkStart w:id="62" w:name="_Toc284663429"/>
      <w:r w:rsidRPr="005B4135">
        <w:rPr>
          <w:szCs w:val="28"/>
        </w:rPr>
        <w:t>История математики</w:t>
      </w:r>
      <w:bookmarkEnd w:id="60"/>
      <w:bookmarkEnd w:id="61"/>
      <w:bookmarkEnd w:id="62"/>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Зарождение алгебры в недрах арифметики. </w:t>
      </w:r>
      <w:proofErr w:type="gramStart"/>
      <w:r w:rsidRPr="005B4135">
        <w:rPr>
          <w:rFonts w:ascii="Times New Roman" w:hAnsi="Times New Roman"/>
          <w:sz w:val="28"/>
          <w:szCs w:val="28"/>
        </w:rPr>
        <w:t>Ал-Хорезми</w:t>
      </w:r>
      <w:proofErr w:type="gramEnd"/>
      <w:r w:rsidRPr="005B4135">
        <w:rPr>
          <w:rFonts w:ascii="Times New Roman" w:hAnsi="Times New Roman"/>
          <w:sz w:val="28"/>
          <w:szCs w:val="28"/>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Истоки теории вероятностей: страховое дело, азартные игры. П. Ферма, Б.Паскаль, Я. Бернулли, А.Н.Колмогоров.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Геометрия и искусство. Геометрические закономерности окружающего мира.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Роль российских ученых в развитии математики: Л. Эйлер. Н.И. Лобачевский, П.Л.Чебышев, С. Ковалевская, А.Н. Колмогоров.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Математика в развитии России: Петр </w:t>
      </w:r>
      <w:r w:rsidRPr="005B4135">
        <w:rPr>
          <w:rFonts w:ascii="Times New Roman" w:hAnsi="Times New Roman"/>
          <w:sz w:val="28"/>
          <w:szCs w:val="28"/>
          <w:lang w:val="en-US"/>
        </w:rPr>
        <w:t>I</w:t>
      </w:r>
      <w:r w:rsidRPr="005B4135">
        <w:rPr>
          <w:rFonts w:ascii="Times New Roman" w:hAnsi="Times New Roman"/>
          <w:sz w:val="28"/>
          <w:szCs w:val="28"/>
        </w:rPr>
        <w:t>, школа математических и навигацких наук, развитие российского флота, А.Н. Крылов. Космическая программа и М.В. Келдыш.</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2"/>
        <w:spacing w:line="240" w:lineRule="auto"/>
      </w:pPr>
      <w:bookmarkStart w:id="63" w:name="_Toc405513925"/>
      <w:bookmarkStart w:id="64" w:name="_Toc284662803"/>
      <w:bookmarkStart w:id="65" w:name="_Toc284663430"/>
      <w:r w:rsidRPr="005B4135">
        <w:t>Содержание курса математики в 7-9 классах (углубленный уровень)</w:t>
      </w:r>
      <w:bookmarkEnd w:id="63"/>
      <w:bookmarkEnd w:id="64"/>
      <w:bookmarkEnd w:id="65"/>
    </w:p>
    <w:p w:rsidR="00A7194F" w:rsidRPr="005B4135" w:rsidRDefault="00A7194F" w:rsidP="00A7194F">
      <w:pPr>
        <w:pStyle w:val="3"/>
        <w:spacing w:before="0" w:beforeAutospacing="0" w:after="0" w:afterAutospacing="0"/>
        <w:ind w:firstLine="709"/>
        <w:jc w:val="both"/>
        <w:rPr>
          <w:szCs w:val="28"/>
        </w:rPr>
      </w:pPr>
      <w:bookmarkStart w:id="66" w:name="_Toc405513926"/>
      <w:bookmarkStart w:id="67" w:name="_Toc284662804"/>
      <w:bookmarkStart w:id="68" w:name="_Toc284663431"/>
      <w:r w:rsidRPr="005B4135">
        <w:rPr>
          <w:szCs w:val="28"/>
        </w:rPr>
        <w:t>Алгебра</w:t>
      </w:r>
      <w:bookmarkEnd w:id="66"/>
      <w:bookmarkEnd w:id="67"/>
      <w:bookmarkEnd w:id="68"/>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Числа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Рациональные числа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Иррациональные числа</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B4135">
        <w:rPr>
          <w:rFonts w:ascii="Times New Roman" w:hAnsi="Times New Roman"/>
          <w:bCs/>
          <w:sz w:val="28"/>
          <w:szCs w:val="28"/>
        </w:rPr>
        <w:t>Множество действительных чисел.</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Представления о расширениях числовых множеств. </w:t>
      </w:r>
      <w:bookmarkStart w:id="69" w:name="_Toc403076053"/>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Тождественные преобразования</w:t>
      </w:r>
      <w:bookmarkEnd w:id="69"/>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Числовые и буквенные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Многочлены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Cs/>
          <w:sz w:val="28"/>
          <w:szCs w:val="28"/>
        </w:rPr>
        <w:t>Квадратный трехчлен.</w:t>
      </w:r>
      <w:r w:rsidRPr="005B4135">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Понятие тождества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Тождественное преобразование. Представление о тождестве на множестве.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Дробно-рациональные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Преобразование выражений, содержащих знак модуля.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Иррациональные выражения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bookmarkStart w:id="70" w:name="_Toc403076054"/>
      <w:r w:rsidRPr="005B4135">
        <w:rPr>
          <w:rFonts w:ascii="Times New Roman" w:hAnsi="Times New Roman"/>
          <w:b/>
          <w:i w:val="0"/>
          <w:color w:val="auto"/>
          <w:spacing w:val="0"/>
          <w:sz w:val="28"/>
          <w:szCs w:val="28"/>
        </w:rPr>
        <w:t xml:space="preserve">Уравнения </w:t>
      </w:r>
      <w:bookmarkEnd w:id="70"/>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Числовое равенство. Свойства числовых равенств. Равенство с переменной.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Уравнения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Представление о равносильности на множестве. Равносильные преобразования уравнений.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Методы решения уравнений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Линейное уравнение и его корни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Квадратное уравнение и его корни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5B4135">
        <w:rPr>
          <w:rFonts w:ascii="Times New Roman" w:hAnsi="Times New Roman"/>
          <w:sz w:val="28"/>
          <w:szCs w:val="28"/>
        </w:rPr>
        <w:t>линейным</w:t>
      </w:r>
      <w:proofErr w:type="gramEnd"/>
      <w:r w:rsidRPr="005B4135">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Дробно-рациональные уравнения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Решение дробно-рациональных уравнений.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Простейшие иррациональные уравнения вида</w:t>
      </w:r>
      <w:proofErr w:type="gramStart"/>
      <w:r w:rsidRPr="005B4135">
        <w:rPr>
          <w:rFonts w:ascii="Times New Roman" w:hAnsi="Times New Roman"/>
          <w:sz w:val="28"/>
          <w:szCs w:val="28"/>
        </w:rPr>
        <w:t xml:space="preserve">: </w:t>
      </w:r>
      <w:r w:rsidRPr="005B4135">
        <w:rPr>
          <w:rFonts w:ascii="Times New Roman" w:hAnsi="Times New Roman"/>
          <w:position w:val="-16"/>
          <w:sz w:val="28"/>
          <w:szCs w:val="28"/>
        </w:rPr>
        <w:object w:dxaOrig="1120" w:dyaOrig="460">
          <v:shape id="_x0000_i1037" type="#_x0000_t75" style="width:58.5pt;height:21.75pt" o:ole="">
            <v:imagedata r:id="rId10" o:title=""/>
          </v:shape>
          <o:OLEObject Type="Embed" ProgID="Equation.DSMT4" ShapeID="_x0000_i1037" DrawAspect="Content" ObjectID="_1516709627" r:id="rId32"/>
        </w:object>
      </w:r>
      <w:r w:rsidRPr="005B4135">
        <w:rPr>
          <w:rFonts w:ascii="Times New Roman" w:hAnsi="Times New Roman"/>
          <w:sz w:val="28"/>
          <w:szCs w:val="28"/>
        </w:rPr>
        <w:t xml:space="preserve">; </w:t>
      </w:r>
      <w:r w:rsidRPr="005B4135">
        <w:rPr>
          <w:rFonts w:ascii="Times New Roman" w:hAnsi="Times New Roman"/>
          <w:position w:val="-16"/>
          <w:sz w:val="28"/>
          <w:szCs w:val="28"/>
        </w:rPr>
        <w:object w:dxaOrig="1680" w:dyaOrig="460">
          <v:shape id="_x0000_i1038" type="#_x0000_t75" style="width:86.25pt;height:21.75pt" o:ole="">
            <v:imagedata r:id="rId12" o:title=""/>
          </v:shape>
          <o:OLEObject Type="Embed" ProgID="Equation.DSMT4" ShapeID="_x0000_i1038" DrawAspect="Content" ObjectID="_1516709628" r:id="rId33"/>
        </w:object>
      </w:r>
      <w:r w:rsidRPr="005B4135">
        <w:rPr>
          <w:rFonts w:ascii="Times New Roman" w:eastAsia="Times New Roman" w:hAnsi="Times New Roman"/>
          <w:sz w:val="28"/>
          <w:szCs w:val="28"/>
        </w:rPr>
        <w:fldChar w:fldCharType="begin"/>
      </w:r>
      <w:r w:rsidRPr="005B4135">
        <w:rPr>
          <w:rFonts w:ascii="Times New Roman" w:eastAsia="Times New Roman" w:hAnsi="Times New Roman"/>
          <w:sz w:val="28"/>
          <w:szCs w:val="28"/>
        </w:rPr>
        <w:instrText xml:space="preserve"> QUOTE </w:instrText>
      </w:r>
      <w:r w:rsidRPr="005B4135">
        <w:rPr>
          <w:rFonts w:ascii="Times New Roman" w:hAnsi="Times New Roman"/>
          <w:noProof/>
          <w:position w:val="-9"/>
          <w:sz w:val="28"/>
          <w:szCs w:val="28"/>
          <w:lang w:eastAsia="ru-RU"/>
        </w:rPr>
        <w:drawing>
          <wp:inline distT="0" distB="0" distL="0" distR="0" wp14:anchorId="0C3EB29C" wp14:editId="5C56B395">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5B4135">
        <w:rPr>
          <w:rFonts w:ascii="Times New Roman" w:eastAsia="Times New Roman" w:hAnsi="Times New Roman"/>
          <w:sz w:val="28"/>
          <w:szCs w:val="28"/>
        </w:rPr>
        <w:fldChar w:fldCharType="separate"/>
      </w:r>
      <w:r w:rsidRPr="005B4135">
        <w:rPr>
          <w:rFonts w:ascii="Times New Roman" w:hAnsi="Times New Roman"/>
          <w:noProof/>
          <w:position w:val="-9"/>
          <w:sz w:val="28"/>
          <w:szCs w:val="28"/>
          <w:lang w:eastAsia="ru-RU"/>
        </w:rPr>
        <w:drawing>
          <wp:inline distT="0" distB="0" distL="0" distR="0" wp14:anchorId="05343BB7" wp14:editId="3FE3942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5B4135">
        <w:rPr>
          <w:rFonts w:ascii="Times New Roman" w:eastAsia="Times New Roman" w:hAnsi="Times New Roman"/>
          <w:sz w:val="28"/>
          <w:szCs w:val="28"/>
        </w:rPr>
        <w:fldChar w:fldCharType="end"/>
      </w:r>
      <w:r w:rsidRPr="005B4135">
        <w:rPr>
          <w:rFonts w:ascii="Times New Roman" w:eastAsia="Times New Roman" w:hAnsi="Times New Roman"/>
          <w:sz w:val="28"/>
          <w:szCs w:val="28"/>
        </w:rPr>
        <w:fldChar w:fldCharType="begin"/>
      </w:r>
      <w:r w:rsidRPr="005B4135">
        <w:rPr>
          <w:rFonts w:ascii="Times New Roman" w:eastAsia="Times New Roman" w:hAnsi="Times New Roman"/>
          <w:sz w:val="28"/>
          <w:szCs w:val="28"/>
        </w:rPr>
        <w:instrText xml:space="preserve"> QUOTE </w:instrText>
      </w:r>
      <w:r w:rsidRPr="005B4135">
        <w:rPr>
          <w:rFonts w:ascii="Times New Roman" w:hAnsi="Times New Roman"/>
          <w:noProof/>
          <w:position w:val="-8"/>
          <w:sz w:val="28"/>
          <w:szCs w:val="28"/>
          <w:lang w:eastAsia="ru-RU"/>
        </w:rPr>
        <w:drawing>
          <wp:inline distT="0" distB="0" distL="0" distR="0" wp14:anchorId="18B675C1" wp14:editId="2AD036B2">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5B4135">
        <w:rPr>
          <w:rFonts w:ascii="Times New Roman" w:eastAsia="Times New Roman" w:hAnsi="Times New Roman"/>
          <w:sz w:val="28"/>
          <w:szCs w:val="28"/>
        </w:rPr>
        <w:fldChar w:fldCharType="separate"/>
      </w:r>
      <w:r w:rsidRPr="005B4135">
        <w:rPr>
          <w:rFonts w:ascii="Times New Roman" w:hAnsi="Times New Roman"/>
          <w:noProof/>
          <w:position w:val="-8"/>
          <w:sz w:val="28"/>
          <w:szCs w:val="28"/>
          <w:lang w:eastAsia="ru-RU"/>
        </w:rPr>
        <w:drawing>
          <wp:inline distT="0" distB="0" distL="0" distR="0" wp14:anchorId="10CF0C61" wp14:editId="721AA42D">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5B4135">
        <w:rPr>
          <w:rFonts w:ascii="Times New Roman" w:eastAsia="Times New Roman" w:hAnsi="Times New Roman"/>
          <w:sz w:val="28"/>
          <w:szCs w:val="28"/>
        </w:rPr>
        <w:fldChar w:fldCharType="end"/>
      </w:r>
      <w:r w:rsidRPr="005B4135">
        <w:rPr>
          <w:rFonts w:ascii="Times New Roman" w:eastAsia="Times New Roman" w:hAnsi="Times New Roman"/>
          <w:sz w:val="28"/>
          <w:szCs w:val="28"/>
        </w:rPr>
        <w:fldChar w:fldCharType="begin"/>
      </w:r>
      <w:r w:rsidRPr="005B4135">
        <w:rPr>
          <w:rFonts w:ascii="Times New Roman" w:eastAsia="Times New Roman" w:hAnsi="Times New Roman"/>
          <w:sz w:val="28"/>
          <w:szCs w:val="28"/>
        </w:rPr>
        <w:instrText xml:space="preserve"> QUOTE </w:instrText>
      </w:r>
      <w:r w:rsidRPr="005B4135">
        <w:rPr>
          <w:rFonts w:ascii="Times New Roman" w:hAnsi="Times New Roman"/>
          <w:noProof/>
          <w:position w:val="-8"/>
          <w:sz w:val="28"/>
          <w:szCs w:val="28"/>
          <w:lang w:eastAsia="ru-RU"/>
        </w:rPr>
        <w:drawing>
          <wp:inline distT="0" distB="0" distL="0" distR="0" wp14:anchorId="0319425F" wp14:editId="7B13D8E7">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5B4135">
        <w:rPr>
          <w:rFonts w:ascii="Times New Roman" w:eastAsia="Times New Roman" w:hAnsi="Times New Roman"/>
          <w:sz w:val="28"/>
          <w:szCs w:val="28"/>
        </w:rPr>
        <w:fldChar w:fldCharType="separate"/>
      </w:r>
      <w:r w:rsidRPr="005B4135">
        <w:rPr>
          <w:rFonts w:ascii="Times New Roman" w:hAnsi="Times New Roman"/>
          <w:noProof/>
          <w:position w:val="-8"/>
          <w:sz w:val="28"/>
          <w:szCs w:val="28"/>
          <w:lang w:eastAsia="ru-RU"/>
        </w:rPr>
        <w:drawing>
          <wp:inline distT="0" distB="0" distL="0" distR="0" wp14:anchorId="4374FE12" wp14:editId="7A43D586">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5B4135">
        <w:rPr>
          <w:rFonts w:ascii="Times New Roman" w:eastAsia="Times New Roman" w:hAnsi="Times New Roman"/>
          <w:sz w:val="28"/>
          <w:szCs w:val="28"/>
        </w:rPr>
        <w:fldChar w:fldCharType="end"/>
      </w:r>
      <w:r w:rsidRPr="005B4135">
        <w:rPr>
          <w:rFonts w:ascii="Times New Roman" w:eastAsia="Times New Roman" w:hAnsi="Times New Roman"/>
          <w:sz w:val="28"/>
          <w:szCs w:val="28"/>
        </w:rPr>
        <w:t xml:space="preserve"> </w:t>
      </w:r>
      <w:proofErr w:type="gramEnd"/>
      <w:r w:rsidRPr="005B4135">
        <w:rPr>
          <w:rFonts w:ascii="Times New Roman" w:eastAsia="Times New Roman" w:hAnsi="Times New Roman"/>
          <w:sz w:val="28"/>
          <w:szCs w:val="28"/>
        </w:rPr>
        <w:t xml:space="preserve">и их решение. </w:t>
      </w:r>
      <w:r w:rsidRPr="005B4135">
        <w:rPr>
          <w:rFonts w:ascii="Times New Roman" w:hAnsi="Times New Roman"/>
          <w:sz w:val="28"/>
          <w:szCs w:val="28"/>
        </w:rPr>
        <w:t xml:space="preserve">Решение иррациональных уравнений вида </w:t>
      </w:r>
      <w:r w:rsidRPr="005B4135">
        <w:rPr>
          <w:rFonts w:ascii="Times New Roman" w:hAnsi="Times New Roman"/>
          <w:position w:val="-16"/>
          <w:sz w:val="28"/>
          <w:szCs w:val="28"/>
        </w:rPr>
        <w:object w:dxaOrig="1480" w:dyaOrig="460">
          <v:shape id="_x0000_i1039" type="#_x0000_t75" style="width:1in;height:21.75pt" o:ole="">
            <v:imagedata r:id="rId37" o:title=""/>
          </v:shape>
          <o:OLEObject Type="Embed" ProgID="Equation.DSMT4" ShapeID="_x0000_i1039" DrawAspect="Content" ObjectID="_1516709629" r:id="rId38"/>
        </w:object>
      </w:r>
      <w:r w:rsidRPr="005B4135">
        <w:rPr>
          <w:rFonts w:ascii="Times New Roman" w:hAnsi="Times New Roman"/>
          <w:sz w:val="28"/>
          <w:szCs w:val="28"/>
        </w:rPr>
        <w:t>.</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Системы уравнений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Понятие системы уравнений. Решение систем уравнений.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Представление о равносильности систем уравнений.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Неравенства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5B4135">
        <w:rPr>
          <w:rFonts w:ascii="Times New Roman" w:hAnsi="Times New Roman"/>
          <w:sz w:val="28"/>
          <w:szCs w:val="28"/>
        </w:rPr>
        <w:t>ств пр</w:t>
      </w:r>
      <w:proofErr w:type="gramEnd"/>
      <w:r w:rsidRPr="005B4135">
        <w:rPr>
          <w:rFonts w:ascii="Times New Roman" w:hAnsi="Times New Roman"/>
          <w:sz w:val="28"/>
          <w:szCs w:val="28"/>
        </w:rPr>
        <w:t xml:space="preserve">и заданных значениях переменных.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5B4135">
        <w:rPr>
          <w:rFonts w:ascii="Times New Roman" w:hAnsi="Times New Roman"/>
          <w:sz w:val="28"/>
          <w:szCs w:val="28"/>
        </w:rPr>
        <w:t>о</w:t>
      </w:r>
      <w:proofErr w:type="gramEnd"/>
      <w:r w:rsidRPr="005B4135">
        <w:rPr>
          <w:rFonts w:ascii="Times New Roman" w:hAnsi="Times New Roman"/>
          <w:sz w:val="28"/>
          <w:szCs w:val="28"/>
        </w:rPr>
        <w:t xml:space="preserve"> средних для двух чисел.</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 решении неравенства. Множество решений неравенства.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Представление о равносильности неравенств.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Квадратное неравенство с параметром и его решение. </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hAnsi="Times New Roman"/>
          <w:sz w:val="28"/>
          <w:szCs w:val="28"/>
        </w:rPr>
        <w:t>Простейшие иррациональные неравенства вида</w:t>
      </w:r>
      <w:proofErr w:type="gramStart"/>
      <w:r w:rsidRPr="005B4135">
        <w:rPr>
          <w:rFonts w:ascii="Times New Roman" w:hAnsi="Times New Roman"/>
          <w:sz w:val="28"/>
          <w:szCs w:val="28"/>
        </w:rPr>
        <w:t xml:space="preserve">: </w:t>
      </w:r>
      <w:r w:rsidRPr="005B4135">
        <w:rPr>
          <w:rFonts w:ascii="Times New Roman" w:hAnsi="Times New Roman"/>
          <w:position w:val="-16"/>
          <w:sz w:val="28"/>
          <w:szCs w:val="28"/>
        </w:rPr>
        <w:object w:dxaOrig="1120" w:dyaOrig="460">
          <v:shape id="_x0000_i1040" type="#_x0000_t75" style="width:58.5pt;height:21.75pt" o:ole="">
            <v:imagedata r:id="rId39" o:title=""/>
          </v:shape>
          <o:OLEObject Type="Embed" ProgID="Equation.DSMT4" ShapeID="_x0000_i1040" DrawAspect="Content" ObjectID="_1516709630" r:id="rId40"/>
        </w:object>
      </w:r>
      <w:r w:rsidRPr="005B4135">
        <w:rPr>
          <w:rFonts w:ascii="Times New Roman" w:hAnsi="Times New Roman"/>
          <w:sz w:val="28"/>
          <w:szCs w:val="28"/>
        </w:rPr>
        <w:t xml:space="preserve">; </w:t>
      </w:r>
      <w:r w:rsidRPr="005B4135">
        <w:rPr>
          <w:rFonts w:ascii="Times New Roman" w:hAnsi="Times New Roman"/>
          <w:position w:val="-16"/>
          <w:sz w:val="28"/>
          <w:szCs w:val="28"/>
        </w:rPr>
        <w:object w:dxaOrig="1120" w:dyaOrig="460">
          <v:shape id="_x0000_i1041" type="#_x0000_t75" style="width:58.5pt;height:21.75pt" o:ole="">
            <v:imagedata r:id="rId41" o:title=""/>
          </v:shape>
          <o:OLEObject Type="Embed" ProgID="Equation.DSMT4" ShapeID="_x0000_i1041" DrawAspect="Content" ObjectID="_1516709631" r:id="rId42"/>
        </w:object>
      </w:r>
      <w:r w:rsidRPr="005B4135">
        <w:rPr>
          <w:rFonts w:ascii="Times New Roman" w:hAnsi="Times New Roman"/>
          <w:sz w:val="28"/>
          <w:szCs w:val="28"/>
        </w:rPr>
        <w:t xml:space="preserve">; </w:t>
      </w:r>
      <w:r w:rsidRPr="005B4135">
        <w:rPr>
          <w:rFonts w:ascii="Times New Roman" w:hAnsi="Times New Roman"/>
          <w:position w:val="-16"/>
          <w:sz w:val="28"/>
          <w:szCs w:val="28"/>
        </w:rPr>
        <w:object w:dxaOrig="1680" w:dyaOrig="460">
          <v:shape id="_x0000_i1042" type="#_x0000_t75" style="width:86.25pt;height:21.75pt" o:ole="">
            <v:imagedata r:id="rId43" o:title=""/>
          </v:shape>
          <o:OLEObject Type="Embed" ProgID="Equation.DSMT4" ShapeID="_x0000_i1042" DrawAspect="Content" ObjectID="_1516709632" r:id="rId44"/>
        </w:object>
      </w:r>
      <w:r w:rsidRPr="005B4135">
        <w:rPr>
          <w:rFonts w:ascii="Times New Roman" w:eastAsia="Times New Roman" w:hAnsi="Times New Roman"/>
          <w:sz w:val="28"/>
          <w:szCs w:val="28"/>
        </w:rPr>
        <w:fldChar w:fldCharType="begin"/>
      </w:r>
      <w:r w:rsidRPr="005B4135">
        <w:rPr>
          <w:rFonts w:ascii="Times New Roman" w:eastAsia="Times New Roman" w:hAnsi="Times New Roman"/>
          <w:sz w:val="28"/>
          <w:szCs w:val="28"/>
        </w:rPr>
        <w:instrText xml:space="preserve"> QUOTE </w:instrText>
      </w:r>
      <w:r w:rsidRPr="005B4135">
        <w:rPr>
          <w:rFonts w:ascii="Times New Roman" w:hAnsi="Times New Roman"/>
          <w:noProof/>
          <w:position w:val="-9"/>
          <w:sz w:val="28"/>
          <w:szCs w:val="28"/>
          <w:lang w:eastAsia="ru-RU"/>
        </w:rPr>
        <w:drawing>
          <wp:inline distT="0" distB="0" distL="0" distR="0" wp14:anchorId="17635F7B" wp14:editId="5A52B771">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5B4135">
        <w:rPr>
          <w:rFonts w:ascii="Times New Roman" w:eastAsia="Times New Roman" w:hAnsi="Times New Roman"/>
          <w:sz w:val="28"/>
          <w:szCs w:val="28"/>
        </w:rPr>
        <w:fldChar w:fldCharType="separate"/>
      </w:r>
      <w:r w:rsidRPr="005B4135">
        <w:rPr>
          <w:rFonts w:ascii="Times New Roman" w:hAnsi="Times New Roman"/>
          <w:noProof/>
          <w:position w:val="-9"/>
          <w:sz w:val="28"/>
          <w:szCs w:val="28"/>
          <w:lang w:eastAsia="ru-RU"/>
        </w:rPr>
        <w:drawing>
          <wp:inline distT="0" distB="0" distL="0" distR="0" wp14:anchorId="32544803" wp14:editId="665B6C63">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5B4135">
        <w:rPr>
          <w:rFonts w:ascii="Times New Roman" w:eastAsia="Times New Roman" w:hAnsi="Times New Roman"/>
          <w:sz w:val="28"/>
          <w:szCs w:val="28"/>
        </w:rPr>
        <w:fldChar w:fldCharType="end"/>
      </w:r>
      <w:r w:rsidRPr="005B4135">
        <w:rPr>
          <w:rFonts w:ascii="Times New Roman" w:eastAsia="Times New Roman" w:hAnsi="Times New Roman"/>
          <w:sz w:val="28"/>
          <w:szCs w:val="28"/>
        </w:rPr>
        <w:t>.</w:t>
      </w:r>
      <w:proofErr w:type="gramEnd"/>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sz w:val="28"/>
          <w:szCs w:val="28"/>
        </w:rPr>
        <w:t>Обобщенный метод интервалов для решения неравенств.</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Системы неравенств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5B4135">
        <w:rPr>
          <w:rFonts w:ascii="Times New Roman" w:hAnsi="Times New Roman"/>
          <w:sz w:val="28"/>
          <w:szCs w:val="28"/>
        </w:rPr>
        <w:t>на</w:t>
      </w:r>
      <w:proofErr w:type="gramEnd"/>
      <w:r w:rsidRPr="005B4135">
        <w:rPr>
          <w:rFonts w:ascii="Times New Roman" w:hAnsi="Times New Roman"/>
          <w:sz w:val="28"/>
          <w:szCs w:val="28"/>
        </w:rPr>
        <w:t xml:space="preserve"> числовой прямой. Запись решения системы неравенств.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5B4135">
        <w:rPr>
          <w:rFonts w:ascii="Times New Roman" w:hAnsi="Times New Roman"/>
          <w:sz w:val="28"/>
          <w:szCs w:val="28"/>
        </w:rPr>
        <w:t>ств с дв</w:t>
      </w:r>
      <w:proofErr w:type="gramEnd"/>
      <w:r w:rsidRPr="005B4135">
        <w:rPr>
          <w:rFonts w:ascii="Times New Roman" w:hAnsi="Times New Roman"/>
          <w:sz w:val="28"/>
          <w:szCs w:val="28"/>
        </w:rPr>
        <w:t>умя переменными.</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bookmarkStart w:id="71" w:name="_Toc403076055"/>
      <w:r w:rsidRPr="005B4135">
        <w:rPr>
          <w:rFonts w:ascii="Times New Roman" w:hAnsi="Times New Roman"/>
          <w:b/>
          <w:i w:val="0"/>
          <w:color w:val="auto"/>
          <w:spacing w:val="0"/>
          <w:sz w:val="28"/>
          <w:szCs w:val="28"/>
        </w:rPr>
        <w:t>Функции</w:t>
      </w:r>
      <w:bookmarkEnd w:id="71"/>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Понятие зависимости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Функция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Линейная функция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Квадратичная функция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Свойства</w:t>
      </w:r>
      <w:r w:rsidRPr="005B4135">
        <w:rPr>
          <w:rFonts w:ascii="Times New Roman" w:hAnsi="Times New Roman"/>
          <w:bCs/>
          <w:sz w:val="28"/>
          <w:szCs w:val="28"/>
        </w:rPr>
        <w:t>.</w:t>
      </w:r>
      <w:r w:rsidRPr="005B4135">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5B4135">
        <w:rPr>
          <w:rFonts w:ascii="Times New Roman" w:hAnsi="Times New Roman"/>
          <w:sz w:val="28"/>
          <w:szCs w:val="28"/>
        </w:rPr>
        <w:t>ств кв</w:t>
      </w:r>
      <w:proofErr w:type="gramEnd"/>
      <w:r w:rsidRPr="005B4135">
        <w:rPr>
          <w:rFonts w:ascii="Times New Roman" w:hAnsi="Times New Roman"/>
          <w:sz w:val="28"/>
          <w:szCs w:val="28"/>
        </w:rPr>
        <w:t>адратичной функции для решения задач.</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Обратная пропорциональность</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hAnsi="Times New Roman"/>
          <w:sz w:val="28"/>
          <w:szCs w:val="28"/>
        </w:rPr>
        <w:t xml:space="preserve">Свойства функции </w:t>
      </w:r>
      <w:r w:rsidRPr="005B4135">
        <w:rPr>
          <w:rFonts w:ascii="Times New Roman" w:hAnsi="Times New Roman"/>
          <w:position w:val="-24"/>
          <w:sz w:val="28"/>
          <w:szCs w:val="28"/>
        </w:rPr>
        <w:object w:dxaOrig="620" w:dyaOrig="620">
          <v:shape id="_x0000_i1043" type="#_x0000_t75" style="width:28.5pt;height:28.5pt" o:ole="">
            <v:imagedata r:id="rId16" o:title=""/>
          </v:shape>
          <o:OLEObject Type="Embed" ProgID="Equation.DSMT4" ShapeID="_x0000_i1043" DrawAspect="Content" ObjectID="_1516709633" r:id="rId46"/>
        </w:object>
      </w:r>
      <w:r w:rsidRPr="005B4135">
        <w:rPr>
          <w:rFonts w:ascii="Times New Roman" w:eastAsia="Times New Roman" w:hAnsi="Times New Roman"/>
          <w:sz w:val="28"/>
          <w:szCs w:val="28"/>
        </w:rPr>
        <w:fldChar w:fldCharType="begin"/>
      </w:r>
      <w:r w:rsidRPr="005B4135">
        <w:rPr>
          <w:rFonts w:ascii="Times New Roman" w:eastAsia="Times New Roman" w:hAnsi="Times New Roman"/>
          <w:sz w:val="28"/>
          <w:szCs w:val="28"/>
        </w:rPr>
        <w:instrText xml:space="preserve"> QUOTE </w:instrText>
      </w:r>
      <w:r w:rsidRPr="005B4135">
        <w:rPr>
          <w:rFonts w:ascii="Times New Roman" w:hAnsi="Times New Roman"/>
          <w:noProof/>
          <w:position w:val="-15"/>
          <w:sz w:val="28"/>
          <w:szCs w:val="28"/>
          <w:lang w:eastAsia="ru-RU"/>
        </w:rPr>
        <w:drawing>
          <wp:inline distT="0" distB="0" distL="0" distR="0" wp14:anchorId="5C59EEE0" wp14:editId="012DEA3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5B4135">
        <w:rPr>
          <w:rFonts w:ascii="Times New Roman" w:eastAsia="Times New Roman" w:hAnsi="Times New Roman"/>
          <w:sz w:val="28"/>
          <w:szCs w:val="28"/>
        </w:rPr>
        <w:fldChar w:fldCharType="separate"/>
      </w:r>
      <w:r w:rsidRPr="005B4135">
        <w:rPr>
          <w:rFonts w:ascii="Times New Roman" w:hAnsi="Times New Roman"/>
          <w:noProof/>
          <w:position w:val="-15"/>
          <w:sz w:val="28"/>
          <w:szCs w:val="28"/>
          <w:lang w:eastAsia="ru-RU"/>
        </w:rPr>
        <w:drawing>
          <wp:inline distT="0" distB="0" distL="0" distR="0" wp14:anchorId="597EBD22" wp14:editId="6E2A9EF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5B4135">
        <w:rPr>
          <w:rFonts w:ascii="Times New Roman" w:eastAsia="Times New Roman" w:hAnsi="Times New Roman"/>
          <w:sz w:val="28"/>
          <w:szCs w:val="28"/>
        </w:rPr>
        <w:fldChar w:fldCharType="end"/>
      </w:r>
      <w:r w:rsidRPr="005B4135">
        <w:rPr>
          <w:rFonts w:ascii="Times New Roman" w:eastAsia="Times New Roman" w:hAnsi="Times New Roman"/>
          <w:sz w:val="28"/>
          <w:szCs w:val="28"/>
        </w:rPr>
        <w:t xml:space="preserve">. Гипербола. Представление об асимптотах. </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b/>
          <w:bCs/>
          <w:sz w:val="28"/>
          <w:szCs w:val="28"/>
        </w:rPr>
        <w:t>Степенная функция с показателем 3</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sz w:val="28"/>
          <w:szCs w:val="28"/>
        </w:rPr>
        <w:t xml:space="preserve">Свойства. Кубическая парабола. </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b/>
          <w:bCs/>
          <w:sz w:val="28"/>
          <w:szCs w:val="28"/>
        </w:rPr>
        <w:t>Функции</w:t>
      </w:r>
      <w:proofErr w:type="gramStart"/>
      <w:r w:rsidRPr="005B4135">
        <w:rPr>
          <w:rFonts w:ascii="Times New Roman" w:eastAsia="Times New Roman" w:hAnsi="Times New Roman"/>
          <w:bCs/>
          <w:position w:val="-10"/>
          <w:sz w:val="28"/>
          <w:szCs w:val="28"/>
        </w:rPr>
        <w:object w:dxaOrig="760" w:dyaOrig="380">
          <v:shape id="_x0000_i1044" type="#_x0000_t75" style="width:44.25pt;height:14.25pt" o:ole="">
            <v:imagedata r:id="rId47" o:title=""/>
          </v:shape>
          <o:OLEObject Type="Embed" ProgID="Equation.DSMT4" ShapeID="_x0000_i1044" DrawAspect="Content" ObjectID="_1516709634" r:id="rId48"/>
        </w:object>
      </w:r>
      <w:r w:rsidRPr="005B4135">
        <w:rPr>
          <w:rFonts w:ascii="Times New Roman" w:eastAsia="Times New Roman" w:hAnsi="Times New Roman"/>
          <w:bCs/>
          <w:sz w:val="28"/>
          <w:szCs w:val="28"/>
        </w:rPr>
        <w:t xml:space="preserve">, </w:t>
      </w:r>
      <w:r w:rsidRPr="005B4135">
        <w:rPr>
          <w:rFonts w:ascii="Times New Roman" w:eastAsia="Times New Roman" w:hAnsi="Times New Roman"/>
          <w:b/>
          <w:bCs/>
          <w:position w:val="-10"/>
          <w:sz w:val="28"/>
          <w:szCs w:val="28"/>
        </w:rPr>
        <w:object w:dxaOrig="760" w:dyaOrig="380">
          <v:shape id="_x0000_i1045" type="#_x0000_t75" style="width:44.25pt;height:14.25pt" o:ole="">
            <v:imagedata r:id="rId49" o:title=""/>
          </v:shape>
          <o:OLEObject Type="Embed" ProgID="Equation.DSMT4" ShapeID="_x0000_i1045" DrawAspect="Content" ObjectID="_1516709635" r:id="rId50"/>
        </w:object>
      </w:r>
      <w:r w:rsidRPr="005B4135">
        <w:rPr>
          <w:rFonts w:ascii="Times New Roman" w:eastAsia="Times New Roman" w:hAnsi="Times New Roman"/>
          <w:bCs/>
          <w:sz w:val="28"/>
          <w:szCs w:val="28"/>
        </w:rPr>
        <w:t xml:space="preserve">, </w:t>
      </w:r>
      <w:r w:rsidRPr="005B4135">
        <w:rPr>
          <w:rFonts w:ascii="Times New Roman" w:eastAsia="Times New Roman" w:hAnsi="Times New Roman"/>
          <w:bCs/>
          <w:position w:val="-12"/>
          <w:sz w:val="28"/>
          <w:szCs w:val="28"/>
        </w:rPr>
        <w:object w:dxaOrig="660" w:dyaOrig="380">
          <v:shape id="_x0000_i1046" type="#_x0000_t75" style="width:36.75pt;height:14.25pt" o:ole="">
            <v:imagedata r:id="rId51" o:title=""/>
          </v:shape>
          <o:OLEObject Type="Embed" ProgID="Equation.DSMT4" ShapeID="_x0000_i1046" DrawAspect="Content" ObjectID="_1516709636" r:id="rId52"/>
        </w:object>
      </w:r>
      <w:r w:rsidRPr="005B4135">
        <w:rPr>
          <w:rFonts w:ascii="Times New Roman" w:eastAsia="Times New Roman" w:hAnsi="Times New Roman"/>
          <w:bCs/>
          <w:sz w:val="28"/>
          <w:szCs w:val="28"/>
        </w:rPr>
        <w:t>.</w:t>
      </w:r>
      <w:proofErr w:type="gramEnd"/>
      <w:r w:rsidRPr="005B4135">
        <w:rPr>
          <w:rFonts w:ascii="Times New Roman" w:eastAsia="Times New Roman" w:hAnsi="Times New Roman"/>
          <w:sz w:val="28"/>
          <w:szCs w:val="28"/>
        </w:rPr>
        <w:t>Их свойства и графики. Степенная функция с показателем степени больше 3.</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Представление о взаимно обратных функциях.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Непрерывность функции и точки разрыва функций. Кусочно заданные функции.</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Последовательности и прогрессии</w:t>
      </w:r>
    </w:p>
    <w:p w:rsidR="00A7194F" w:rsidRPr="005B4135" w:rsidRDefault="00A7194F" w:rsidP="00A7194F">
      <w:pPr>
        <w:spacing w:after="0" w:line="240" w:lineRule="auto"/>
        <w:ind w:firstLine="709"/>
        <w:jc w:val="both"/>
        <w:rPr>
          <w:rFonts w:ascii="Times New Roman" w:hAnsi="Times New Roman"/>
          <w:sz w:val="28"/>
          <w:szCs w:val="28"/>
        </w:rPr>
      </w:pPr>
      <w:bookmarkStart w:id="72" w:name="_Toc403076056"/>
      <w:r w:rsidRPr="005B4135">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2"/>
      <w:r w:rsidRPr="005B4135">
        <w:rPr>
          <w:rFonts w:ascii="Times New Roman" w:hAnsi="Times New Roman"/>
          <w:sz w:val="28"/>
          <w:szCs w:val="28"/>
        </w:rPr>
        <w:t xml:space="preserve">Гармонический ряд. Расходимость гармонического ряда.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bookmarkStart w:id="73" w:name="_Toc403076057"/>
      <w:r w:rsidRPr="005B4135">
        <w:rPr>
          <w:rFonts w:ascii="Times New Roman" w:hAnsi="Times New Roman"/>
          <w:b/>
          <w:i w:val="0"/>
          <w:color w:val="auto"/>
          <w:spacing w:val="0"/>
          <w:sz w:val="28"/>
          <w:szCs w:val="28"/>
        </w:rPr>
        <w:t>Решение текстовых задач</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Задачи на все арифметические действия</w:t>
      </w:r>
    </w:p>
    <w:p w:rsidR="00A7194F"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5B4135">
        <w:rPr>
          <w:rFonts w:ascii="Times New Roman" w:hAnsi="Times New Roman"/>
          <w:sz w:val="28"/>
          <w:szCs w:val="28"/>
        </w:rPr>
        <w:t>дств пр</w:t>
      </w:r>
      <w:proofErr w:type="gramEnd"/>
      <w:r w:rsidRPr="005B4135">
        <w:rPr>
          <w:rFonts w:ascii="Times New Roman" w:hAnsi="Times New Roman"/>
          <w:sz w:val="28"/>
          <w:szCs w:val="28"/>
        </w:rPr>
        <w:t>едставления данных при решении задачи.</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Решение задач на движение, работу, покупки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Решение задач на нахождение части числа и числа по его части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Решение задач на проценты, доли</w:t>
      </w:r>
      <w:r w:rsidRPr="005B4135">
        <w:rPr>
          <w:rFonts w:ascii="Times New Roman" w:hAnsi="Times New Roman"/>
          <w:sz w:val="28"/>
          <w:szCs w:val="28"/>
        </w:rPr>
        <w:t>, применение пропорций при решении задач.</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Логические задачи</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 xml:space="preserve">Решение логических задач. Решение логических задач с помощью графов, таблиц. </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Основные методы решения задач</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7194F" w:rsidRPr="005B4135" w:rsidRDefault="00A7194F" w:rsidP="00A7194F">
      <w:pPr>
        <w:pStyle w:val="3"/>
        <w:spacing w:before="0" w:beforeAutospacing="0" w:after="0" w:afterAutospacing="0"/>
        <w:ind w:firstLine="709"/>
        <w:jc w:val="both"/>
        <w:rPr>
          <w:szCs w:val="28"/>
        </w:rPr>
      </w:pPr>
      <w:bookmarkStart w:id="74" w:name="_Toc405513927"/>
      <w:bookmarkStart w:id="75" w:name="_Toc284662805"/>
      <w:bookmarkStart w:id="76" w:name="_Toc284663432"/>
      <w:r w:rsidRPr="005B4135">
        <w:rPr>
          <w:szCs w:val="28"/>
        </w:rPr>
        <w:t>Статистика и теория вероятностей</w:t>
      </w:r>
      <w:bookmarkEnd w:id="73"/>
      <w:bookmarkEnd w:id="74"/>
      <w:bookmarkEnd w:id="75"/>
      <w:bookmarkEnd w:id="76"/>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Статистика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w:t>
      </w:r>
      <w:r w:rsidRPr="005B4135">
        <w:rPr>
          <w:rFonts w:ascii="Times New Roman" w:hAnsi="Times New Roman"/>
          <w:sz w:val="28"/>
          <w:szCs w:val="28"/>
        </w:rPr>
        <w:lastRenderedPageBreak/>
        <w:t>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Случайные опыты и случайные события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Элементы комбинаторики и испытания Бернулли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Геометрическая вероятность</w:t>
      </w:r>
    </w:p>
    <w:p w:rsidR="00A7194F"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A7194F"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Случайные величины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7194F" w:rsidRPr="005B4135" w:rsidRDefault="00A7194F" w:rsidP="00A7194F">
      <w:pPr>
        <w:pStyle w:val="3"/>
        <w:spacing w:before="0" w:beforeAutospacing="0" w:after="0" w:afterAutospacing="0"/>
        <w:ind w:firstLine="709"/>
        <w:jc w:val="both"/>
        <w:rPr>
          <w:szCs w:val="28"/>
        </w:rPr>
      </w:pPr>
      <w:bookmarkStart w:id="77" w:name="_Toc403076059"/>
      <w:bookmarkStart w:id="78" w:name="_Toc405513928"/>
      <w:bookmarkStart w:id="79" w:name="_Toc284662806"/>
      <w:bookmarkStart w:id="80" w:name="_Toc284663433"/>
      <w:r w:rsidRPr="005B4135">
        <w:rPr>
          <w:szCs w:val="28"/>
        </w:rPr>
        <w:t>Геометрия</w:t>
      </w:r>
      <w:bookmarkEnd w:id="77"/>
      <w:bookmarkEnd w:id="78"/>
      <w:bookmarkEnd w:id="79"/>
      <w:bookmarkEnd w:id="80"/>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Геометрические фигуры</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Фигуры в геометрии и в окружающем мире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5B4135">
        <w:rPr>
          <w:rFonts w:ascii="Times New Roman" w:hAnsi="Times New Roman"/>
          <w:bCs/>
          <w:sz w:val="28"/>
          <w:szCs w:val="28"/>
        </w:rPr>
        <w:t>Плоская и неплоская фигуры</w:t>
      </w:r>
      <w:r w:rsidRPr="005B4135">
        <w:rPr>
          <w:rFonts w:ascii="Times New Roman" w:hAnsi="Times New Roman"/>
          <w:sz w:val="28"/>
          <w:szCs w:val="28"/>
        </w:rPr>
        <w:t xml:space="preserve">.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5B4135">
        <w:rPr>
          <w:rFonts w:ascii="Times New Roman" w:hAnsi="Times New Roman"/>
          <w:sz w:val="28"/>
          <w:szCs w:val="28"/>
        </w:rPr>
        <w:t>Точка, отрезок, прямая, луч, ломаная, плоскость, угол, биссектриса угла и ее свойства, виды углов, многоугольники, окружность и круг.</w:t>
      </w:r>
      <w:proofErr w:type="gramEnd"/>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iCs/>
          <w:sz w:val="28"/>
          <w:szCs w:val="28"/>
        </w:rPr>
        <w:t>Осевая симметрия геометрических фигур. Центральная симметрия геометрических фигур.</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Многоугольники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Многоугольник, его элементы и его свойства. Правильные многоугольники. </w:t>
      </w:r>
      <w:r w:rsidRPr="005B4135">
        <w:rPr>
          <w:rFonts w:ascii="Times New Roman" w:hAnsi="Times New Roman"/>
          <w:bCs/>
          <w:sz w:val="28"/>
          <w:szCs w:val="28"/>
        </w:rPr>
        <w:t>В</w:t>
      </w:r>
      <w:r w:rsidRPr="005B4135">
        <w:rPr>
          <w:rFonts w:ascii="Times New Roman" w:hAnsi="Times New Roman"/>
          <w:sz w:val="28"/>
          <w:szCs w:val="28"/>
        </w:rPr>
        <w:t xml:space="preserve">ыпуклые и невыпуклые многоугольники. Сумма углов выпуклого многоугольника.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Окружность, круг</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Фигуры в пространстве (объемные тела)</w:t>
      </w:r>
    </w:p>
    <w:p w:rsidR="00A7194F"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5B4135">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A7194F"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bookmarkStart w:id="81" w:name="_Toc403076060"/>
      <w:r w:rsidRPr="005B4135">
        <w:rPr>
          <w:rFonts w:ascii="Times New Roman" w:hAnsi="Times New Roman"/>
          <w:b/>
          <w:i w:val="0"/>
          <w:color w:val="auto"/>
          <w:spacing w:val="0"/>
          <w:sz w:val="28"/>
          <w:szCs w:val="28"/>
        </w:rPr>
        <w:t>Отношения</w:t>
      </w:r>
      <w:bookmarkEnd w:id="81"/>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Равенство фигур</w:t>
      </w:r>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bCs/>
          <w:sz w:val="28"/>
          <w:szCs w:val="28"/>
        </w:rPr>
        <w:t>С</w:t>
      </w:r>
      <w:r w:rsidRPr="005B4135">
        <w:rPr>
          <w:rFonts w:ascii="Times New Roman" w:hAnsi="Times New Roman"/>
          <w:sz w:val="28"/>
          <w:szCs w:val="28"/>
        </w:rPr>
        <w:t xml:space="preserve">войства и признаки равенства треугольников. </w:t>
      </w:r>
      <w:r w:rsidRPr="005B4135">
        <w:rPr>
          <w:rFonts w:ascii="Times New Roman" w:hAnsi="Times New Roman"/>
          <w:iCs/>
          <w:sz w:val="28"/>
          <w:szCs w:val="28"/>
        </w:rPr>
        <w:t>Дополнительные признаки равенства треугольников. Признаки равенства параллелограммов.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 xml:space="preserve">Параллельность </w:t>
      </w:r>
      <w:proofErr w:type="gramStart"/>
      <w:r w:rsidRPr="005B4135">
        <w:rPr>
          <w:rFonts w:ascii="Times New Roman" w:hAnsi="Times New Roman"/>
          <w:b/>
          <w:bCs/>
          <w:sz w:val="28"/>
          <w:szCs w:val="28"/>
        </w:rPr>
        <w:t>прямых</w:t>
      </w:r>
      <w:proofErr w:type="gramEnd"/>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sz w:val="28"/>
          <w:szCs w:val="28"/>
        </w:rPr>
        <w:t xml:space="preserve">Признаки и свойства </w:t>
      </w:r>
      <w:proofErr w:type="gramStart"/>
      <w:r w:rsidRPr="005B4135">
        <w:rPr>
          <w:rFonts w:ascii="Times New Roman" w:hAnsi="Times New Roman"/>
          <w:sz w:val="28"/>
          <w:szCs w:val="28"/>
        </w:rPr>
        <w:t>параллельных</w:t>
      </w:r>
      <w:proofErr w:type="gramEnd"/>
      <w:r w:rsidRPr="005B4135">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Перпендикулярные прямые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Cs/>
          <w:sz w:val="28"/>
          <w:szCs w:val="28"/>
        </w:rPr>
        <w:t xml:space="preserve">Прямой угол. Перпендикуляр </w:t>
      </w:r>
      <w:proofErr w:type="gramStart"/>
      <w:r w:rsidRPr="005B4135">
        <w:rPr>
          <w:rFonts w:ascii="Times New Roman" w:hAnsi="Times New Roman"/>
          <w:bCs/>
          <w:sz w:val="28"/>
          <w:szCs w:val="28"/>
        </w:rPr>
        <w:t>к</w:t>
      </w:r>
      <w:proofErr w:type="gramEnd"/>
      <w:r w:rsidRPr="005B4135">
        <w:rPr>
          <w:rFonts w:ascii="Times New Roman" w:hAnsi="Times New Roman"/>
          <w:bCs/>
          <w:sz w:val="28"/>
          <w:szCs w:val="28"/>
        </w:rPr>
        <w:t xml:space="preserve"> прямой. Серединный перпендикуляр к отрезку. </w:t>
      </w:r>
      <w:r w:rsidRPr="005B4135">
        <w:rPr>
          <w:rFonts w:ascii="Times New Roman" w:hAnsi="Times New Roman"/>
          <w:sz w:val="28"/>
          <w:szCs w:val="28"/>
        </w:rPr>
        <w:t xml:space="preserve">Свойства и признаки перпендикулярности </w:t>
      </w:r>
      <w:proofErr w:type="gramStart"/>
      <w:r w:rsidRPr="005B4135">
        <w:rPr>
          <w:rFonts w:ascii="Times New Roman" w:hAnsi="Times New Roman"/>
          <w:sz w:val="28"/>
          <w:szCs w:val="28"/>
        </w:rPr>
        <w:t>прямых</w:t>
      </w:r>
      <w:proofErr w:type="gramEnd"/>
      <w:r w:rsidRPr="005B4135">
        <w:rPr>
          <w:rFonts w:ascii="Times New Roman" w:hAnsi="Times New Roman"/>
          <w:sz w:val="28"/>
          <w:szCs w:val="28"/>
        </w:rPr>
        <w:t>. Наклонные, проекции, их свойства.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Подобие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Взаимное расположение прямой и окружности</w:t>
      </w:r>
      <w:r w:rsidRPr="005B4135">
        <w:rPr>
          <w:rFonts w:ascii="Times New Roman" w:hAnsi="Times New Roman"/>
          <w:sz w:val="28"/>
          <w:szCs w:val="28"/>
        </w:rPr>
        <w:t>, двух окружностей.</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bookmarkStart w:id="82" w:name="_Toc403076061"/>
      <w:r w:rsidRPr="005B4135">
        <w:rPr>
          <w:rFonts w:ascii="Times New Roman" w:hAnsi="Times New Roman"/>
          <w:b/>
          <w:i w:val="0"/>
          <w:color w:val="auto"/>
          <w:spacing w:val="0"/>
          <w:sz w:val="28"/>
          <w:szCs w:val="28"/>
        </w:rPr>
        <w:t>Измерения и вычисления</w:t>
      </w:r>
      <w:bookmarkEnd w:id="82"/>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Величины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величины. Длина. Измерение длины. Единцы измерения длины.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 площади плоской фигуры и ее свойствах. Измерение площадей</w:t>
      </w:r>
      <w:r w:rsidRPr="005B4135" w:rsidDel="00965CF1">
        <w:rPr>
          <w:rFonts w:ascii="Times New Roman" w:hAnsi="Times New Roman"/>
          <w:sz w:val="28"/>
          <w:szCs w:val="28"/>
        </w:rPr>
        <w:t>.</w:t>
      </w:r>
      <w:r w:rsidRPr="005B4135">
        <w:rPr>
          <w:rFonts w:ascii="Times New Roman" w:hAnsi="Times New Roman"/>
          <w:sz w:val="28"/>
          <w:szCs w:val="28"/>
        </w:rPr>
        <w:t xml:space="preserve"> Единицы измерения площади.</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Измерения и вычисления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Теорема косинусов. Теорема синусов.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sz w:val="28"/>
          <w:szCs w:val="28"/>
        </w:rPr>
        <w:t>Расстояния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Расстояние между точками. Расстояние от точки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прямой. Расстояние между фигурами.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Равновеликие и равносоставленные фигуры.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Свойства (аксиомы) длины отрезка, величины угла, площади и объема фигуры</w:t>
      </w:r>
      <w:bookmarkStart w:id="83" w:name="_Toc403076062"/>
      <w:r w:rsidRPr="005B4135">
        <w:rPr>
          <w:rFonts w:ascii="Times New Roman" w:hAnsi="Times New Roman"/>
          <w:sz w:val="28"/>
          <w:szCs w:val="28"/>
        </w:rPr>
        <w:t>.</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Геометрические построения</w:t>
      </w:r>
      <w:bookmarkEnd w:id="83"/>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Геометрические построения для иллюстрации свойств геометрических фигур.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Инструменты для построений. Циркуль, линейка.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5B4135">
        <w:rPr>
          <w:rFonts w:ascii="Times New Roman" w:hAnsi="Times New Roman"/>
          <w:sz w:val="28"/>
          <w:szCs w:val="28"/>
        </w:rPr>
        <w:t>данному</w:t>
      </w:r>
      <w:proofErr w:type="gramEnd"/>
      <w:r w:rsidRPr="005B4135">
        <w:rPr>
          <w:rFonts w:ascii="Times New Roman" w:hAnsi="Times New Roman"/>
          <w:sz w:val="28"/>
          <w:szCs w:val="28"/>
        </w:rPr>
        <w:t>.</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Построение треугольников по трем сторонам, двум сторонам и углу между ними, стороне и двум прилежащим к ней углам, по другим элементам.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Деление отрезка в данном отношении.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Этапы решения задач на построение.</w:t>
      </w:r>
      <w:bookmarkStart w:id="84" w:name="_Toc403076063"/>
    </w:p>
    <w:bookmarkEnd w:id="84"/>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r w:rsidRPr="005B4135">
        <w:rPr>
          <w:rFonts w:ascii="Times New Roman" w:hAnsi="Times New Roman"/>
          <w:b/>
          <w:i w:val="0"/>
          <w:color w:val="auto"/>
          <w:spacing w:val="0"/>
          <w:sz w:val="28"/>
          <w:szCs w:val="28"/>
        </w:rPr>
        <w:t>Геометрические преобразования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Преобразования</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Движения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Подобие как преобразование</w:t>
      </w:r>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sz w:val="28"/>
          <w:szCs w:val="28"/>
        </w:rPr>
        <w:t xml:space="preserve">Гомотетия. </w:t>
      </w:r>
      <w:r w:rsidRPr="005B4135">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A7194F" w:rsidRPr="005B4135" w:rsidRDefault="00A7194F" w:rsidP="00A7194F">
      <w:pPr>
        <w:pStyle w:val="aff5"/>
        <w:spacing w:after="0" w:line="240" w:lineRule="auto"/>
        <w:ind w:firstLine="709"/>
        <w:jc w:val="both"/>
        <w:rPr>
          <w:rFonts w:ascii="Times New Roman" w:hAnsi="Times New Roman"/>
          <w:b/>
          <w:i w:val="0"/>
          <w:color w:val="auto"/>
          <w:spacing w:val="0"/>
          <w:sz w:val="28"/>
          <w:szCs w:val="28"/>
        </w:rPr>
      </w:pPr>
      <w:bookmarkStart w:id="85" w:name="_Toc403076064"/>
      <w:r w:rsidRPr="005B4135">
        <w:rPr>
          <w:rFonts w:ascii="Times New Roman" w:hAnsi="Times New Roman"/>
          <w:b/>
          <w:i w:val="0"/>
          <w:color w:val="auto"/>
          <w:spacing w:val="0"/>
          <w:sz w:val="28"/>
          <w:szCs w:val="28"/>
        </w:rPr>
        <w:t>Векторы и координаты на плоскости</w:t>
      </w:r>
      <w:bookmarkEnd w:id="85"/>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iCs/>
          <w:sz w:val="28"/>
          <w:szCs w:val="28"/>
        </w:rPr>
        <w:t>Векторы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lastRenderedPageBreak/>
        <w:t>Координаты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Применение векторов и координат для решения геометрических задач.</w:t>
      </w:r>
    </w:p>
    <w:p w:rsidR="00A7194F" w:rsidRPr="005B4135" w:rsidRDefault="00A7194F" w:rsidP="00A7194F">
      <w:pPr>
        <w:spacing w:after="0" w:line="240" w:lineRule="auto"/>
        <w:ind w:firstLine="709"/>
        <w:jc w:val="both"/>
        <w:rPr>
          <w:rFonts w:ascii="Times New Roman" w:hAnsi="Times New Roman"/>
          <w:iCs/>
          <w:sz w:val="28"/>
          <w:szCs w:val="28"/>
        </w:rPr>
      </w:pPr>
      <w:r w:rsidRPr="005B4135">
        <w:rPr>
          <w:rFonts w:ascii="Times New Roman" w:hAnsi="Times New Roman"/>
          <w:iCs/>
          <w:sz w:val="28"/>
          <w:szCs w:val="28"/>
        </w:rPr>
        <w:t>Аффинная система координат. Радиус-векторы точек. Центроид системы точек.</w:t>
      </w:r>
    </w:p>
    <w:p w:rsidR="00A7194F" w:rsidRPr="005B4135" w:rsidRDefault="00A7194F" w:rsidP="00A7194F">
      <w:pPr>
        <w:pStyle w:val="3"/>
        <w:spacing w:before="0" w:beforeAutospacing="0" w:after="0" w:afterAutospacing="0"/>
        <w:ind w:firstLine="709"/>
        <w:jc w:val="both"/>
        <w:rPr>
          <w:szCs w:val="28"/>
        </w:rPr>
      </w:pPr>
      <w:bookmarkStart w:id="86" w:name="_Toc403076065"/>
      <w:bookmarkStart w:id="87" w:name="_Toc405513929"/>
      <w:bookmarkStart w:id="88" w:name="_Toc284662807"/>
      <w:bookmarkStart w:id="89" w:name="_Toc284663434"/>
      <w:r w:rsidRPr="005B4135">
        <w:rPr>
          <w:szCs w:val="28"/>
        </w:rPr>
        <w:t>История математики</w:t>
      </w:r>
      <w:bookmarkEnd w:id="86"/>
      <w:bookmarkEnd w:id="87"/>
      <w:bookmarkEnd w:id="88"/>
      <w:bookmarkEnd w:id="89"/>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Зарождение алгебры в недрах арифметики. </w:t>
      </w:r>
      <w:proofErr w:type="gramStart"/>
      <w:r w:rsidRPr="005B4135">
        <w:rPr>
          <w:rFonts w:ascii="Times New Roman" w:hAnsi="Times New Roman"/>
          <w:sz w:val="28"/>
          <w:szCs w:val="28"/>
        </w:rPr>
        <w:t>Ал-Хорезми</w:t>
      </w:r>
      <w:proofErr w:type="gramEnd"/>
      <w:r w:rsidRPr="005B4135">
        <w:rPr>
          <w:rFonts w:ascii="Times New Roman" w:hAnsi="Times New Roman"/>
          <w:sz w:val="28"/>
          <w:szCs w:val="28"/>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Истоки теории вероятностей: страховое дело, азартные игры. П. Ферма, Б. Паскаль, Я. Бернулли, А.Н. Колмогоров.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Геометрия и искусство. Геометрические закономерности окружающего мира.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Роль российских ученых в развитии математики: Л.Эйлер. Н.И. Лобачевский, П.Л. Чебышев, С. Ковалевская, А.Н. Колмогоров.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Математика в развитии России: Петр </w:t>
      </w:r>
      <w:r w:rsidRPr="005B4135">
        <w:rPr>
          <w:rFonts w:ascii="Times New Roman" w:hAnsi="Times New Roman"/>
          <w:sz w:val="28"/>
          <w:szCs w:val="28"/>
          <w:lang w:val="en-US"/>
        </w:rPr>
        <w:t>I</w:t>
      </w:r>
      <w:r w:rsidRPr="005B4135">
        <w:rPr>
          <w:rFonts w:ascii="Times New Roman" w:hAnsi="Times New Roman"/>
          <w:sz w:val="28"/>
          <w:szCs w:val="28"/>
        </w:rPr>
        <w:t>, школа математических и навигацких наук, развитие российского флота, А.Н. Крылов. Космическая программа и М.В. Келдыш.</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3"/>
        <w:spacing w:before="0" w:beforeAutospacing="0" w:after="0" w:afterAutospacing="0"/>
        <w:ind w:firstLine="709"/>
        <w:rPr>
          <w:szCs w:val="28"/>
        </w:rPr>
      </w:pPr>
      <w:bookmarkStart w:id="90" w:name="_Toc409691709"/>
      <w:bookmarkStart w:id="91" w:name="_Toc410654034"/>
      <w:bookmarkStart w:id="92" w:name="_Toc414553245"/>
      <w:bookmarkEnd w:id="40"/>
      <w:r w:rsidRPr="005B4135">
        <w:rPr>
          <w:szCs w:val="28"/>
        </w:rPr>
        <w:t>2.2.2.8. Информатика</w:t>
      </w:r>
      <w:bookmarkEnd w:id="90"/>
      <w:bookmarkEnd w:id="91"/>
      <w:bookmarkEnd w:id="92"/>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 </w:t>
      </w:r>
      <w:r w:rsidRPr="005B4135">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5B4135">
        <w:rPr>
          <w:rFonts w:ascii="Times New Roman" w:eastAsia="Times New Roman" w:hAnsi="Times New Roman"/>
          <w:sz w:val="28"/>
          <w:szCs w:val="28"/>
          <w:lang w:eastAsia="ru-RU"/>
        </w:rPr>
        <w:t xml:space="preserve"> информационная и алгоритмическая культура</w:t>
      </w:r>
      <w:proofErr w:type="gramStart"/>
      <w:r w:rsidRPr="005B4135">
        <w:rPr>
          <w:rFonts w:ascii="Times New Roman" w:eastAsia="Times New Roman" w:hAnsi="Times New Roman"/>
          <w:sz w:val="28"/>
          <w:szCs w:val="28"/>
          <w:lang w:eastAsia="ru-RU"/>
        </w:rPr>
        <w:t>;у</w:t>
      </w:r>
      <w:proofErr w:type="gramEnd"/>
      <w:r w:rsidRPr="005B4135">
        <w:rPr>
          <w:rFonts w:ascii="Times New Roman" w:eastAsia="Times New Roman" w:hAnsi="Times New Roman"/>
          <w:sz w:val="28"/>
          <w:szCs w:val="28"/>
          <w:lang w:eastAsia="ru-RU"/>
        </w:rPr>
        <w:t xml:space="preserve">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5B4135">
        <w:rPr>
          <w:rFonts w:ascii="Times New Roman" w:eastAsia="Times New Roman" w:hAnsi="Times New Roman"/>
          <w:sz w:val="28"/>
          <w:szCs w:val="28"/>
        </w:rPr>
        <w:t>представление о компьютере как универсальном устройстве обработки информации;</w:t>
      </w:r>
      <w:r w:rsidRPr="005B4135">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w:t>
      </w:r>
      <w:proofErr w:type="gramStart"/>
      <w:r w:rsidRPr="005B4135">
        <w:rPr>
          <w:rFonts w:ascii="Times New Roman" w:eastAsia="Times New Roman" w:hAnsi="Times New Roman"/>
          <w:sz w:val="28"/>
          <w:szCs w:val="28"/>
          <w:lang w:eastAsia="ru-RU"/>
        </w:rPr>
        <w:t>;р</w:t>
      </w:r>
      <w:proofErr w:type="gramEnd"/>
      <w:r w:rsidRPr="005B4135">
        <w:rPr>
          <w:rFonts w:ascii="Times New Roman" w:eastAsia="Times New Roman" w:hAnsi="Times New Roman"/>
          <w:sz w:val="28"/>
          <w:szCs w:val="28"/>
          <w:lang w:eastAsia="ru-RU"/>
        </w:rPr>
        <w:t>азвивается алгоритмическое мышление, необходимое для профессиональной деятельности в современном обществе; формируются</w:t>
      </w:r>
      <w:r w:rsidRPr="005B4135">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w:t>
      </w:r>
      <w:r w:rsidRPr="005B4135">
        <w:rPr>
          <w:rFonts w:ascii="Times New Roman" w:hAnsi="Times New Roman"/>
          <w:sz w:val="28"/>
          <w:szCs w:val="28"/>
          <w:lang w:eastAsia="ru-RU"/>
        </w:rPr>
        <w:lastRenderedPageBreak/>
        <w:t>информационных технологий и роботизированных устройств в жизни людей, промышленности и научных исследованиях;</w:t>
      </w:r>
      <w:r w:rsidRPr="005B4135">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sidRPr="005B4135">
        <w:rPr>
          <w:rFonts w:ascii="Times New Roman" w:eastAsia="Times New Roman" w:hAnsi="Times New Roman"/>
          <w:sz w:val="28"/>
          <w:szCs w:val="28"/>
        </w:rPr>
        <w:t xml:space="preserve">сети </w:t>
      </w:r>
      <w:r w:rsidRPr="005B4135">
        <w:rPr>
          <w:rFonts w:ascii="Times New Roman" w:eastAsia="Times New Roman" w:hAnsi="Times New Roman"/>
          <w:sz w:val="28"/>
          <w:szCs w:val="28"/>
          <w:lang w:eastAsia="ru-RU"/>
        </w:rPr>
        <w:t>Интернет, умение соблюдать нормы информационной этики и права.</w:t>
      </w:r>
    </w:p>
    <w:p w:rsidR="00A7194F" w:rsidRPr="005B4135" w:rsidRDefault="00A7194F" w:rsidP="00A7194F">
      <w:pPr>
        <w:tabs>
          <w:tab w:val="left" w:pos="1180"/>
        </w:tabs>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Введение</w:t>
      </w:r>
    </w:p>
    <w:p w:rsidR="00A7194F" w:rsidRPr="005B4135" w:rsidRDefault="00A7194F" w:rsidP="00A7194F">
      <w:pPr>
        <w:pStyle w:val="a8"/>
        <w:ind w:left="0"/>
        <w:jc w:val="both"/>
        <w:rPr>
          <w:rFonts w:ascii="Times New Roman" w:hAnsi="Times New Roman"/>
          <w:sz w:val="28"/>
          <w:szCs w:val="28"/>
        </w:rPr>
      </w:pPr>
      <w:r w:rsidRPr="005B4135">
        <w:rPr>
          <w:rFonts w:ascii="Times New Roman" w:eastAsia="Times New Roman" w:hAnsi="Times New Roman"/>
          <w:b/>
          <w:bCs/>
          <w:sz w:val="28"/>
          <w:szCs w:val="28"/>
        </w:rPr>
        <w:t>Информация и информационные процессы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Информация – одно из основных обобщающих понятий современной науки.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Информационные процессы – процессы, связанные с хранением, преобразованием и передачей данных.</w:t>
      </w:r>
    </w:p>
    <w:p w:rsidR="00A7194F" w:rsidRPr="005B4135" w:rsidRDefault="00A7194F" w:rsidP="00A7194F">
      <w:pPr>
        <w:pStyle w:val="a8"/>
        <w:ind w:left="0"/>
        <w:jc w:val="both"/>
        <w:rPr>
          <w:rFonts w:ascii="Times New Roman" w:hAnsi="Times New Roman"/>
          <w:sz w:val="28"/>
          <w:szCs w:val="28"/>
        </w:rPr>
      </w:pPr>
      <w:r w:rsidRPr="005B4135">
        <w:rPr>
          <w:rFonts w:ascii="Times New Roman" w:eastAsia="Times New Roman" w:hAnsi="Times New Roman"/>
          <w:b/>
          <w:bCs/>
          <w:sz w:val="28"/>
          <w:szCs w:val="28"/>
        </w:rPr>
        <w:t>Компьютер – универсальное устройство обработки данных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5B4135">
        <w:rPr>
          <w:rFonts w:ascii="Times New Roman" w:eastAsia="Times New Roman" w:hAnsi="Times New Roman"/>
          <w:sz w:val="28"/>
          <w:szCs w:val="28"/>
        </w:rPr>
        <w:t>их количественные характеристики</w:t>
      </w:r>
      <w:r w:rsidRPr="005B4135">
        <w:rPr>
          <w:rFonts w:ascii="Times New Roman" w:hAnsi="Times New Roman"/>
          <w:sz w:val="28"/>
          <w:szCs w:val="28"/>
        </w:rPr>
        <w:t>.</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5B4135">
        <w:rPr>
          <w:rFonts w:ascii="Times New Roman" w:hAnsi="Times New Roman"/>
          <w:sz w:val="28"/>
          <w:szCs w:val="28"/>
          <w:lang w:val="en-US"/>
        </w:rPr>
        <w:t>D</w:t>
      </w:r>
      <w:r w:rsidRPr="005B4135">
        <w:rPr>
          <w:rFonts w:ascii="Times New Roman" w:hAnsi="Times New Roman"/>
          <w:sz w:val="28"/>
          <w:szCs w:val="28"/>
        </w:rPr>
        <w:t xml:space="preserve">-принтеры).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rPr>
        <w:t>Программное обеспечение компьютера.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B4135">
        <w:rPr>
          <w:rFonts w:ascii="Times New Roman" w:eastAsia="Times New Roman" w:hAnsi="Times New Roman"/>
          <w:sz w:val="28"/>
          <w:szCs w:val="28"/>
        </w:rPr>
        <w:t>Носители информации в живой природе.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Физические ограничения на значения характеристик компьютеров.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Параллельные вычисления.</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eastAsia="Times New Roman" w:hAnsi="Times New Roman"/>
          <w:sz w:val="28"/>
          <w:szCs w:val="28"/>
        </w:rPr>
        <w:t>Техника безопасности и правила работы на компьютере.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Математические основы информатики</w:t>
      </w:r>
    </w:p>
    <w:p w:rsidR="00A7194F" w:rsidRPr="005B4135" w:rsidRDefault="00A7194F" w:rsidP="00A7194F">
      <w:pPr>
        <w:pStyle w:val="a8"/>
        <w:ind w:left="0"/>
        <w:jc w:val="both"/>
        <w:rPr>
          <w:rFonts w:ascii="Times New Roman" w:hAnsi="Times New Roman"/>
          <w:sz w:val="28"/>
          <w:szCs w:val="28"/>
        </w:rPr>
      </w:pPr>
      <w:r w:rsidRPr="005B4135">
        <w:rPr>
          <w:rFonts w:ascii="Times New Roman" w:eastAsia="Times New Roman" w:hAnsi="Times New Roman"/>
          <w:b/>
          <w:bCs/>
          <w:sz w:val="28"/>
          <w:szCs w:val="28"/>
        </w:rPr>
        <w:t>Тексты и кодирование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Двоичный алфавит. Представление данных в компьютере как текстов в двоичном алфавите.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B4135">
        <w:rPr>
          <w:rFonts w:ascii="Times New Roman" w:hAnsi="Times New Roman"/>
          <w:position w:val="-1"/>
          <w:sz w:val="28"/>
          <w:szCs w:val="28"/>
        </w:rPr>
        <w:t>32.</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Подход А.Н. Колмогорова к определению количества информации.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5B4135">
        <w:rPr>
          <w:rFonts w:ascii="Times New Roman" w:hAnsi="Times New Roman"/>
          <w:sz w:val="28"/>
          <w:szCs w:val="28"/>
        </w:rPr>
        <w:t>двоичного</w:t>
      </w:r>
      <w:proofErr w:type="gramEnd"/>
      <w:r w:rsidRPr="005B4135">
        <w:rPr>
          <w:rFonts w:ascii="Times New Roman" w:hAnsi="Times New Roman"/>
          <w:sz w:val="28"/>
          <w:szCs w:val="28"/>
        </w:rPr>
        <w:t>.</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7194F" w:rsidRPr="005B4135" w:rsidRDefault="00A7194F" w:rsidP="00A7194F">
      <w:pPr>
        <w:pStyle w:val="a8"/>
        <w:ind w:left="0"/>
        <w:jc w:val="both"/>
        <w:rPr>
          <w:rFonts w:ascii="Times New Roman" w:hAnsi="Times New Roman"/>
          <w:sz w:val="28"/>
          <w:szCs w:val="28"/>
        </w:rPr>
      </w:pPr>
      <w:r w:rsidRPr="005B4135">
        <w:rPr>
          <w:rFonts w:ascii="Times New Roman" w:eastAsia="Times New Roman" w:hAnsi="Times New Roman"/>
          <w:b/>
          <w:bCs/>
          <w:sz w:val="28"/>
          <w:szCs w:val="28"/>
        </w:rPr>
        <w:t>Дискретизация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Измерение и дискретизация. Общее представление о цифровом представлен</w:t>
      </w:r>
      <w:proofErr w:type="gramStart"/>
      <w:r w:rsidRPr="005B4135">
        <w:rPr>
          <w:rFonts w:ascii="Times New Roman" w:hAnsi="Times New Roman"/>
          <w:sz w:val="28"/>
          <w:szCs w:val="28"/>
        </w:rPr>
        <w:t>ии ау</w:t>
      </w:r>
      <w:proofErr w:type="gramEnd"/>
      <w:r w:rsidRPr="005B4135">
        <w:rPr>
          <w:rFonts w:ascii="Times New Roman" w:hAnsi="Times New Roman"/>
          <w:sz w:val="28"/>
          <w:szCs w:val="28"/>
        </w:rPr>
        <w:t>диовизуальных и других непрерывных данных.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Кодирование цвета. Цветовые модели</w:t>
      </w:r>
      <w:r w:rsidRPr="005B4135">
        <w:rPr>
          <w:rFonts w:ascii="Times New Roman" w:hAnsi="Times New Roman"/>
          <w:b/>
          <w:bCs/>
          <w:sz w:val="28"/>
          <w:szCs w:val="28"/>
        </w:rPr>
        <w:t xml:space="preserve">. </w:t>
      </w:r>
      <w:r w:rsidRPr="005B4135">
        <w:rPr>
          <w:rFonts w:ascii="Times New Roman" w:hAnsi="Times New Roman"/>
          <w:sz w:val="28"/>
          <w:szCs w:val="28"/>
        </w:rPr>
        <w:t xml:space="preserve">Модели RGB </w:t>
      </w:r>
      <w:r w:rsidRPr="005B4135">
        <w:rPr>
          <w:rFonts w:ascii="Times New Roman" w:hAnsi="Times New Roman"/>
          <w:bCs/>
          <w:sz w:val="28"/>
          <w:szCs w:val="28"/>
        </w:rPr>
        <w:t xml:space="preserve">и </w:t>
      </w:r>
      <w:r w:rsidRPr="005B4135">
        <w:rPr>
          <w:rFonts w:ascii="Times New Roman" w:hAnsi="Times New Roman"/>
          <w:sz w:val="28"/>
          <w:szCs w:val="28"/>
        </w:rPr>
        <w:t>CMYK. Модели HSB и CMY. Глубина кодирования. Знакомство с растровой и векторной графикой.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Кодирование звука</w:t>
      </w:r>
      <w:r w:rsidRPr="005B4135">
        <w:rPr>
          <w:rFonts w:ascii="Times New Roman" w:hAnsi="Times New Roman"/>
          <w:b/>
          <w:bCs/>
          <w:sz w:val="28"/>
          <w:szCs w:val="28"/>
        </w:rPr>
        <w:t xml:space="preserve">. </w:t>
      </w:r>
      <w:r w:rsidRPr="005B4135">
        <w:rPr>
          <w:rFonts w:ascii="Times New Roman" w:hAnsi="Times New Roman"/>
          <w:sz w:val="28"/>
          <w:szCs w:val="28"/>
        </w:rPr>
        <w:t>Разрядность и частота записи. Количество каналов записи.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A7194F" w:rsidRPr="005B4135" w:rsidRDefault="00A7194F" w:rsidP="00A7194F">
      <w:pPr>
        <w:pStyle w:val="a8"/>
        <w:ind w:left="0"/>
        <w:jc w:val="both"/>
        <w:rPr>
          <w:rFonts w:ascii="Times New Roman" w:hAnsi="Times New Roman"/>
          <w:sz w:val="28"/>
          <w:szCs w:val="28"/>
        </w:rPr>
      </w:pPr>
      <w:r w:rsidRPr="005B4135">
        <w:rPr>
          <w:rFonts w:ascii="Times New Roman" w:eastAsia="Times New Roman" w:hAnsi="Times New Roman"/>
          <w:b/>
          <w:bCs/>
          <w:sz w:val="28"/>
          <w:szCs w:val="28"/>
        </w:rPr>
        <w:t>Системы счисления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5B4135">
        <w:rPr>
          <w:rFonts w:ascii="Times New Roman" w:hAnsi="Times New Roman"/>
          <w:sz w:val="28"/>
          <w:szCs w:val="28"/>
        </w:rPr>
        <w:t>двоичную</w:t>
      </w:r>
      <w:proofErr w:type="gramEnd"/>
      <w:r w:rsidRPr="005B4135">
        <w:rPr>
          <w:rFonts w:ascii="Times New Roman" w:hAnsi="Times New Roman"/>
          <w:sz w:val="28"/>
          <w:szCs w:val="28"/>
        </w:rPr>
        <w:t xml:space="preserve"> и из двоичной в десятичную.</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5B4135">
        <w:rPr>
          <w:rFonts w:ascii="Times New Roman" w:hAnsi="Times New Roman"/>
          <w:sz w:val="28"/>
          <w:szCs w:val="28"/>
        </w:rPr>
        <w:t>восьмеричную</w:t>
      </w:r>
      <w:proofErr w:type="gramEnd"/>
      <w:r w:rsidRPr="005B4135">
        <w:rPr>
          <w:rFonts w:ascii="Times New Roman" w:hAnsi="Times New Roman"/>
          <w:sz w:val="28"/>
          <w:szCs w:val="28"/>
        </w:rPr>
        <w:t xml:space="preserve">,  шестнадцатеричную и обратно.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Перевод натуральных чисел из двоичной системы счисления в </w:t>
      </w:r>
      <w:proofErr w:type="gramStart"/>
      <w:r w:rsidRPr="005B4135">
        <w:rPr>
          <w:rFonts w:ascii="Times New Roman" w:hAnsi="Times New Roman"/>
          <w:sz w:val="28"/>
          <w:szCs w:val="28"/>
        </w:rPr>
        <w:t>восьмеричную</w:t>
      </w:r>
      <w:proofErr w:type="gramEnd"/>
      <w:r w:rsidRPr="005B4135">
        <w:rPr>
          <w:rFonts w:ascii="Times New Roman" w:hAnsi="Times New Roman"/>
          <w:sz w:val="28"/>
          <w:szCs w:val="28"/>
        </w:rPr>
        <w:t xml:space="preserve"> и шестнадцатеричную и обратно.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Арифметические действия в системах счисления.</w:t>
      </w:r>
    </w:p>
    <w:p w:rsidR="00A7194F" w:rsidRPr="005B4135" w:rsidRDefault="00A7194F" w:rsidP="00A7194F">
      <w:pPr>
        <w:pStyle w:val="a8"/>
        <w:tabs>
          <w:tab w:val="left" w:pos="1260"/>
        </w:tabs>
        <w:ind w:left="0" w:firstLine="709"/>
        <w:jc w:val="both"/>
        <w:rPr>
          <w:rFonts w:ascii="Times New Roman" w:hAnsi="Times New Roman"/>
          <w:sz w:val="28"/>
          <w:szCs w:val="28"/>
        </w:rPr>
      </w:pPr>
      <w:r w:rsidRPr="005B4135">
        <w:rPr>
          <w:rFonts w:ascii="Times New Roman" w:eastAsia="Times New Roman" w:hAnsi="Times New Roman"/>
          <w:b/>
          <w:bCs/>
          <w:sz w:val="28"/>
          <w:szCs w:val="28"/>
        </w:rPr>
        <w:t>Элементы комбинаторики, теории множеств и математической логики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rPr>
        <w:t xml:space="preserve">Расчет количества вариантов: </w:t>
      </w:r>
      <w:r w:rsidRPr="005B4135">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5B4135">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5B4135">
        <w:rPr>
          <w:rFonts w:ascii="Times New Roman" w:hAnsi="Times New Roman"/>
          <w:sz w:val="28"/>
          <w:szCs w:val="28"/>
        </w:rPr>
        <w:t xml:space="preserve"> Правила записи логических выражений. Приоритеты логических операций.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rPr>
        <w:t>Таблицы истинности. Построение таблиц истинности для логических выражений.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w:t>
      </w:r>
      <w:r w:rsidRPr="005B4135">
        <w:rPr>
          <w:rFonts w:ascii="Times New Roman" w:hAnsi="Times New Roman"/>
          <w:sz w:val="28"/>
          <w:szCs w:val="28"/>
        </w:rPr>
        <w:lastRenderedPageBreak/>
        <w:t>Логические элементы. Схемы логических элементов и их физическая (электронная) реализация. Знакомство с логическими основами компьютера.</w:t>
      </w:r>
    </w:p>
    <w:p w:rsidR="00A7194F" w:rsidRPr="005B4135" w:rsidRDefault="00A7194F" w:rsidP="00A7194F">
      <w:pPr>
        <w:tabs>
          <w:tab w:val="left" w:pos="709"/>
        </w:tabs>
        <w:spacing w:after="0" w:line="240" w:lineRule="auto"/>
        <w:jc w:val="both"/>
        <w:rPr>
          <w:rFonts w:ascii="Times New Roman" w:eastAsia="Times New Roman" w:hAnsi="Times New Roman"/>
          <w:b/>
          <w:bCs/>
          <w:sz w:val="28"/>
          <w:szCs w:val="28"/>
        </w:rPr>
      </w:pPr>
      <w:r w:rsidRPr="005B4135">
        <w:rPr>
          <w:rFonts w:ascii="Times New Roman" w:eastAsia="Times New Roman" w:hAnsi="Times New Roman"/>
          <w:b/>
          <w:bCs/>
          <w:sz w:val="28"/>
          <w:szCs w:val="28"/>
        </w:rPr>
        <w:tab/>
        <w:t>Списки, графы, деревья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Алгоритмы и элементы программирования</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Исполнители и алгоритмы. Управление исполнителями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B4135">
        <w:rPr>
          <w:rFonts w:ascii="Times New Roman" w:eastAsia="Times New Roman" w:hAnsi="Times New Roman"/>
          <w:sz w:val="28"/>
          <w:szCs w:val="28"/>
        </w:rPr>
        <w:t>Ручное управление исполнителем.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Системы программирования. Средства создания и выполнения программ.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об этапах разработки программ и приемах отладки программ.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Алгоритмические конструкции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rPr>
        <w:t>Конструкция «следование». Линейный алгоритм. Ограниченность линейных алгоритмов</w:t>
      </w:r>
      <w:r w:rsidRPr="005B4135">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Конструкция «ветвление». </w:t>
      </w:r>
      <w:proofErr w:type="gramStart"/>
      <w:r w:rsidRPr="005B4135">
        <w:rPr>
          <w:rFonts w:ascii="Times New Roman" w:hAnsi="Times New Roman"/>
          <w:sz w:val="28"/>
          <w:szCs w:val="28"/>
        </w:rPr>
        <w:t xml:space="preserve">Условный оператор: полная и неполная формы. </w:t>
      </w:r>
      <w:proofErr w:type="gramEnd"/>
    </w:p>
    <w:p w:rsidR="00A7194F" w:rsidRPr="005B4135" w:rsidRDefault="00A7194F" w:rsidP="00A7194F">
      <w:pPr>
        <w:spacing w:after="0" w:line="240" w:lineRule="auto"/>
        <w:ind w:firstLine="709"/>
        <w:jc w:val="both"/>
        <w:rPr>
          <w:rFonts w:ascii="Times New Roman" w:hAnsi="Times New Roman"/>
          <w:strike/>
          <w:sz w:val="28"/>
          <w:szCs w:val="28"/>
        </w:rPr>
      </w:pPr>
      <w:r w:rsidRPr="005B4135">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sidRPr="005B4135">
        <w:rPr>
          <w:rFonts w:ascii="Times New Roman" w:eastAsia="Times New Roman" w:hAnsi="Times New Roman"/>
          <w:sz w:val="28"/>
          <w:szCs w:val="28"/>
        </w:rPr>
        <w:t xml:space="preserve">.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Запись алгоритмических конструкций в выбранном языке программирования.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Примеры записи команд ветвления и повторения и других конструкций в различных алгоритмических языках.</w:t>
      </w:r>
    </w:p>
    <w:p w:rsidR="00A7194F" w:rsidRPr="005B4135" w:rsidRDefault="00A7194F" w:rsidP="00A7194F">
      <w:pPr>
        <w:pStyle w:val="a8"/>
        <w:tabs>
          <w:tab w:val="left" w:pos="900"/>
        </w:tabs>
        <w:ind w:left="0"/>
        <w:jc w:val="both"/>
        <w:rPr>
          <w:rFonts w:ascii="Times New Roman" w:eastAsia="Times New Roman" w:hAnsi="Times New Roman"/>
          <w:b/>
          <w:bCs/>
          <w:sz w:val="28"/>
          <w:szCs w:val="28"/>
        </w:rPr>
      </w:pPr>
      <w:r w:rsidRPr="005B4135">
        <w:rPr>
          <w:rFonts w:ascii="Times New Roman" w:eastAsia="Times New Roman" w:hAnsi="Times New Roman"/>
          <w:b/>
          <w:bCs/>
          <w:sz w:val="28"/>
          <w:szCs w:val="28"/>
        </w:rPr>
        <w:lastRenderedPageBreak/>
        <w:t>Разработка алгоритмов и программ</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Оператор присваивания. Представление о структурах данных.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Примеры задач обработки данных:</w:t>
      </w:r>
    </w:p>
    <w:p w:rsidR="00A7194F" w:rsidRPr="005B4135" w:rsidRDefault="00A7194F" w:rsidP="00A7194F">
      <w:pPr>
        <w:pStyle w:val="a8"/>
        <w:numPr>
          <w:ilvl w:val="0"/>
          <w:numId w:val="19"/>
        </w:numPr>
        <w:tabs>
          <w:tab w:val="left" w:pos="993"/>
        </w:tabs>
        <w:ind w:left="0" w:firstLine="709"/>
        <w:jc w:val="both"/>
        <w:rPr>
          <w:rFonts w:ascii="Times New Roman" w:hAnsi="Times New Roman"/>
          <w:sz w:val="28"/>
          <w:szCs w:val="28"/>
        </w:rPr>
      </w:pPr>
      <w:r w:rsidRPr="005B4135">
        <w:rPr>
          <w:rFonts w:ascii="Times New Roman" w:eastAsia="Times New Roman" w:hAnsi="Times New Roman"/>
          <w:sz w:val="28"/>
          <w:szCs w:val="28"/>
        </w:rPr>
        <w:t xml:space="preserve">нахождение минимального и максимального числа из </w:t>
      </w:r>
      <w:r w:rsidRPr="005B4135">
        <w:rPr>
          <w:rFonts w:ascii="Times New Roman" w:eastAsia="Times New Roman" w:hAnsi="Times New Roman"/>
          <w:w w:val="99"/>
          <w:sz w:val="28"/>
          <w:szCs w:val="28"/>
        </w:rPr>
        <w:t xml:space="preserve">двух, трех, </w:t>
      </w:r>
      <w:r w:rsidRPr="005B4135">
        <w:rPr>
          <w:rFonts w:ascii="Times New Roman" w:eastAsia="Times New Roman" w:hAnsi="Times New Roman"/>
          <w:sz w:val="28"/>
          <w:szCs w:val="28"/>
        </w:rPr>
        <w:t xml:space="preserve">четырех данных </w:t>
      </w:r>
      <w:r w:rsidRPr="005B4135">
        <w:rPr>
          <w:rFonts w:ascii="Times New Roman" w:eastAsia="Times New Roman" w:hAnsi="Times New Roman"/>
          <w:w w:val="99"/>
          <w:sz w:val="28"/>
          <w:szCs w:val="28"/>
        </w:rPr>
        <w:t>чисел;</w:t>
      </w:r>
    </w:p>
    <w:p w:rsidR="00A7194F" w:rsidRPr="005B4135" w:rsidRDefault="00A7194F" w:rsidP="00A7194F">
      <w:pPr>
        <w:pStyle w:val="a8"/>
        <w:numPr>
          <w:ilvl w:val="0"/>
          <w:numId w:val="19"/>
        </w:numPr>
        <w:tabs>
          <w:tab w:val="left" w:pos="993"/>
        </w:tabs>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нахождение всех корней заданного квадратного уравнения;</w:t>
      </w:r>
    </w:p>
    <w:p w:rsidR="00A7194F" w:rsidRPr="005B4135" w:rsidRDefault="00A7194F" w:rsidP="00A7194F">
      <w:pPr>
        <w:pStyle w:val="a8"/>
        <w:numPr>
          <w:ilvl w:val="0"/>
          <w:numId w:val="19"/>
        </w:numPr>
        <w:tabs>
          <w:tab w:val="left" w:pos="993"/>
        </w:tabs>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заполнение числового массива в соответствии с формулой или путем ввода чисел;</w:t>
      </w:r>
    </w:p>
    <w:p w:rsidR="00A7194F" w:rsidRPr="005B4135" w:rsidRDefault="00A7194F" w:rsidP="00A7194F">
      <w:pPr>
        <w:pStyle w:val="a8"/>
        <w:numPr>
          <w:ilvl w:val="0"/>
          <w:numId w:val="19"/>
        </w:numPr>
        <w:tabs>
          <w:tab w:val="left" w:pos="993"/>
        </w:tabs>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A7194F" w:rsidRPr="005B4135" w:rsidRDefault="00A7194F" w:rsidP="00A7194F">
      <w:pPr>
        <w:pStyle w:val="a8"/>
        <w:numPr>
          <w:ilvl w:val="0"/>
          <w:numId w:val="19"/>
        </w:numPr>
        <w:tabs>
          <w:tab w:val="left" w:pos="993"/>
        </w:tabs>
        <w:ind w:left="0" w:firstLine="709"/>
        <w:jc w:val="both"/>
        <w:rPr>
          <w:rFonts w:ascii="Times New Roman" w:hAnsi="Times New Roman"/>
          <w:sz w:val="28"/>
          <w:szCs w:val="28"/>
        </w:rPr>
      </w:pPr>
      <w:r w:rsidRPr="005B4135">
        <w:rPr>
          <w:rFonts w:ascii="Times New Roman" w:eastAsia="Times New Roman" w:hAnsi="Times New Roman"/>
          <w:sz w:val="28"/>
          <w:szCs w:val="28"/>
        </w:rPr>
        <w:t>нахождение минимального (максимального) элемента массива.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Составление алгоритмов и программ по управлению исполнителями </w:t>
      </w:r>
      <w:r w:rsidRPr="005B4135">
        <w:rPr>
          <w:rFonts w:ascii="Times New Roman" w:eastAsia="Times New Roman" w:hAnsi="Times New Roman"/>
          <w:sz w:val="28"/>
          <w:szCs w:val="28"/>
        </w:rPr>
        <w:t>Робот, Черепашка, Чертежник и др.</w:t>
      </w:r>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Знакомство с документированием программ. Составление описание программы по образцу.</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Анализ алгоритмов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7194F" w:rsidRPr="005B4135" w:rsidRDefault="00A7194F" w:rsidP="00A7194F">
      <w:pPr>
        <w:spacing w:after="0" w:line="240" w:lineRule="auto"/>
        <w:ind w:firstLine="709"/>
        <w:rPr>
          <w:rFonts w:ascii="Times New Roman" w:hAnsi="Times New Roman"/>
          <w:b/>
          <w:sz w:val="28"/>
          <w:szCs w:val="28"/>
        </w:rPr>
      </w:pPr>
      <w:r w:rsidRPr="005B4135">
        <w:rPr>
          <w:rFonts w:ascii="Times New Roman" w:hAnsi="Times New Roman"/>
          <w:b/>
          <w:sz w:val="28"/>
          <w:szCs w:val="28"/>
        </w:rPr>
        <w:t>Робототехника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5B4135">
        <w:rPr>
          <w:rFonts w:ascii="Times New Roman" w:hAnsi="Times New Roman"/>
          <w:sz w:val="28"/>
          <w:szCs w:val="28"/>
        </w:rPr>
        <w:t>Обратная связь: получение сигналов от цифровых датчиков (касания, расстояния, света, звука и др.</w:t>
      </w:r>
      <w:proofErr w:type="gramEnd"/>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Математическое моделирование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Компьютерные эксперименты.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Использование программных систем и сервисов</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Файловая система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Архивирование и разархивирование.</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Файловый менеджер.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Поиск в файловой системе.</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Подготовка текстов и демонстрационных материалов</w:t>
      </w:r>
    </w:p>
    <w:p w:rsidR="00A7194F" w:rsidRPr="005B4135" w:rsidRDefault="00A7194F" w:rsidP="00A7194F">
      <w:pPr>
        <w:spacing w:after="0" w:line="240" w:lineRule="auto"/>
        <w:ind w:firstLine="709"/>
        <w:jc w:val="both"/>
        <w:rPr>
          <w:rFonts w:ascii="Times New Roman" w:hAnsi="Times New Roman"/>
          <w:strike/>
          <w:sz w:val="28"/>
          <w:szCs w:val="28"/>
        </w:rPr>
      </w:pPr>
      <w:r w:rsidRPr="005B4135">
        <w:rPr>
          <w:rFonts w:ascii="Times New Roman" w:hAnsi="Times New Roman"/>
          <w:sz w:val="28"/>
          <w:szCs w:val="28"/>
        </w:rPr>
        <w:t xml:space="preserve">Текстовые документы и их структурные элементы (страница, абзац, строка, слово, символ). </w:t>
      </w:r>
    </w:p>
    <w:p w:rsidR="00A7194F" w:rsidRPr="005B4135" w:rsidRDefault="00A7194F" w:rsidP="00A7194F">
      <w:pPr>
        <w:spacing w:after="0" w:line="240" w:lineRule="auto"/>
        <w:ind w:firstLine="756"/>
        <w:jc w:val="both"/>
        <w:rPr>
          <w:rFonts w:ascii="Times New Roman" w:eastAsia="Times New Roman" w:hAnsi="Times New Roman"/>
          <w:sz w:val="28"/>
          <w:szCs w:val="28"/>
        </w:rPr>
      </w:pPr>
      <w:r w:rsidRPr="005B4135">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Проверка правописания, словари.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Инструменты ввода текста с использованием сканера, программ распознавания, расшифровки устной речи. Компьютерный перевод.</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Подготовка компьютерных презентаций. Включение в презентацию аудиовизуальных объектов.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Знакомство с графическими редакторами. </w:t>
      </w:r>
      <w:proofErr w:type="gramStart"/>
      <w:r w:rsidRPr="005B4135">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5B4135">
        <w:rPr>
          <w:rFonts w:ascii="Times New Roman" w:hAnsi="Times New Roman"/>
          <w:sz w:val="28"/>
          <w:szCs w:val="28"/>
        </w:rPr>
        <w:t xml:space="preserve"> Знакомство с обработкой фотографий. Геометрические и стилевые преобразования.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Электронные (динамические) таблицы</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7194F" w:rsidRPr="005B4135" w:rsidRDefault="00A7194F" w:rsidP="00A7194F">
      <w:pPr>
        <w:pStyle w:val="a8"/>
        <w:tabs>
          <w:tab w:val="left" w:pos="900"/>
        </w:tabs>
        <w:ind w:left="0"/>
        <w:jc w:val="both"/>
        <w:rPr>
          <w:rFonts w:ascii="Times New Roman" w:hAnsi="Times New Roman"/>
          <w:sz w:val="28"/>
          <w:szCs w:val="28"/>
        </w:rPr>
      </w:pPr>
      <w:r w:rsidRPr="005B4135">
        <w:rPr>
          <w:rFonts w:ascii="Times New Roman" w:eastAsia="Times New Roman" w:hAnsi="Times New Roman"/>
          <w:b/>
          <w:bCs/>
          <w:sz w:val="28"/>
          <w:szCs w:val="28"/>
        </w:rPr>
        <w:t>Базы данных. Поиск информации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Базы данных. Таблица как представление отношения. Поиск данных в готовой базе. Связи между таблицами.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A7194F" w:rsidRPr="005B4135" w:rsidRDefault="00A7194F" w:rsidP="00A7194F">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5B4135">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5B4135">
        <w:rPr>
          <w:rFonts w:ascii="Times New Roman" w:eastAsia="Times New Roman" w:hAnsi="Times New Roman"/>
          <w:b/>
          <w:bCs/>
          <w:w w:val="99"/>
          <w:sz w:val="28"/>
          <w:szCs w:val="28"/>
        </w:rPr>
        <w:t>технологии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5B4135">
        <w:rPr>
          <w:rFonts w:ascii="Times New Roman" w:hAnsi="Times New Roman"/>
          <w:sz w:val="28"/>
          <w:szCs w:val="28"/>
        </w:rPr>
        <w:t>Интернет-данные</w:t>
      </w:r>
      <w:proofErr w:type="gramEnd"/>
      <w:r w:rsidRPr="005B4135">
        <w:rPr>
          <w:rFonts w:ascii="Times New Roman" w:hAnsi="Times New Roman"/>
          <w:sz w:val="28"/>
          <w:szCs w:val="28"/>
        </w:rPr>
        <w:t>, в частности, данные социальных сетей). Технологии их обработки и хранения.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Виды деятельности в сети Интернет. </w:t>
      </w:r>
      <w:proofErr w:type="gramStart"/>
      <w:r w:rsidRPr="005B4135">
        <w:rPr>
          <w:rFonts w:ascii="Times New Roman" w:hAnsi="Times New Roman"/>
          <w:sz w:val="28"/>
          <w:szCs w:val="28"/>
        </w:rPr>
        <w:t>Интернет-сервисы</w:t>
      </w:r>
      <w:proofErr w:type="gramEnd"/>
      <w:r w:rsidRPr="005B4135">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Компьютерные вирусы и другие вредоносные программы; защита от них.</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4"/>
        <w:spacing w:before="0" w:line="240" w:lineRule="auto"/>
        <w:ind w:left="0"/>
        <w:rPr>
          <w:szCs w:val="28"/>
        </w:rPr>
      </w:pPr>
      <w:bookmarkStart w:id="93" w:name="_Toc409691710"/>
      <w:bookmarkStart w:id="94" w:name="_Toc410654035"/>
      <w:bookmarkStart w:id="95" w:name="_Toc414553246"/>
      <w:r w:rsidRPr="005B4135">
        <w:rPr>
          <w:szCs w:val="28"/>
        </w:rPr>
        <w:t>2.2.2.9. Физика</w:t>
      </w:r>
      <w:bookmarkEnd w:id="93"/>
      <w:bookmarkEnd w:id="94"/>
      <w:bookmarkEnd w:id="95"/>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5B4135">
        <w:rPr>
          <w:rFonts w:ascii="Times New Roman" w:hAnsi="Times New Roman"/>
          <w:sz w:val="28"/>
          <w:szCs w:val="28"/>
        </w:rPr>
        <w:t>естественно-научные</w:t>
      </w:r>
      <w:proofErr w:type="gramEnd"/>
      <w:r w:rsidRPr="005B4135">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A7194F" w:rsidRPr="005B4135" w:rsidRDefault="00A7194F" w:rsidP="00A7194F">
      <w:pPr>
        <w:tabs>
          <w:tab w:val="left" w:pos="851"/>
        </w:tabs>
        <w:autoSpaceDE w:val="0"/>
        <w:autoSpaceDN w:val="0"/>
        <w:adjustRightInd w:val="0"/>
        <w:spacing w:after="0" w:line="240" w:lineRule="auto"/>
        <w:ind w:firstLine="709"/>
        <w:jc w:val="both"/>
        <w:rPr>
          <w:rFonts w:ascii="Times New Roman" w:hAnsi="Times New Roman"/>
          <w:sz w:val="28"/>
          <w:szCs w:val="28"/>
        </w:rPr>
      </w:pPr>
    </w:p>
    <w:p w:rsidR="00A7194F" w:rsidRPr="005B4135" w:rsidRDefault="00A7194F" w:rsidP="00A7194F">
      <w:pPr>
        <w:widowControl w:val="0"/>
        <w:tabs>
          <w:tab w:val="left" w:pos="709"/>
          <w:tab w:val="left" w:pos="989"/>
        </w:tabs>
        <w:spacing w:after="0" w:line="240" w:lineRule="auto"/>
        <w:ind w:firstLine="851"/>
        <w:jc w:val="both"/>
        <w:rPr>
          <w:rFonts w:ascii="Times New Roman" w:hAnsi="Times New Roman"/>
          <w:b/>
          <w:sz w:val="28"/>
          <w:szCs w:val="28"/>
        </w:rPr>
      </w:pPr>
      <w:r w:rsidRPr="005B4135">
        <w:rPr>
          <w:rFonts w:ascii="Times New Roman" w:hAnsi="Times New Roman"/>
          <w:b/>
          <w:sz w:val="28"/>
          <w:szCs w:val="28"/>
        </w:rPr>
        <w:t>Физика и физические методы изучения природы</w:t>
      </w:r>
    </w:p>
    <w:p w:rsidR="00A7194F" w:rsidRPr="005B4135" w:rsidRDefault="00A7194F" w:rsidP="00A7194F">
      <w:pPr>
        <w:tabs>
          <w:tab w:val="left" w:pos="851"/>
        </w:tabs>
        <w:spacing w:after="0" w:line="240" w:lineRule="auto"/>
        <w:ind w:firstLine="709"/>
        <w:jc w:val="both"/>
        <w:rPr>
          <w:rFonts w:ascii="Times New Roman" w:hAnsi="Times New Roman"/>
          <w:bCs/>
          <w:sz w:val="28"/>
          <w:szCs w:val="28"/>
        </w:rPr>
      </w:pPr>
      <w:r w:rsidRPr="005B4135">
        <w:rPr>
          <w:rFonts w:ascii="Times New Roman" w:hAnsi="Times New Roman"/>
          <w:sz w:val="28"/>
          <w:szCs w:val="28"/>
        </w:rPr>
        <w:t xml:space="preserve">Физика – наука о природе. </w:t>
      </w:r>
      <w:r w:rsidRPr="005B4135">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A7194F" w:rsidRPr="005B4135" w:rsidRDefault="00A7194F" w:rsidP="00A7194F">
      <w:pPr>
        <w:widowControl w:val="0"/>
        <w:tabs>
          <w:tab w:val="left" w:pos="851"/>
          <w:tab w:val="left" w:pos="989"/>
        </w:tabs>
        <w:spacing w:after="0" w:line="240" w:lineRule="auto"/>
        <w:jc w:val="both"/>
        <w:rPr>
          <w:rFonts w:ascii="Times New Roman" w:hAnsi="Times New Roman"/>
          <w:b/>
          <w:sz w:val="28"/>
          <w:szCs w:val="28"/>
        </w:rPr>
      </w:pPr>
      <w:r w:rsidRPr="005B4135">
        <w:rPr>
          <w:rFonts w:ascii="Times New Roman" w:hAnsi="Times New Roman"/>
          <w:b/>
          <w:sz w:val="28"/>
          <w:szCs w:val="28"/>
        </w:rPr>
        <w:t>Механические явления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5B4135">
        <w:rPr>
          <w:rFonts w:ascii="Times New Roman" w:hAnsi="Times New Roman"/>
          <w:sz w:val="28"/>
          <w:szCs w:val="28"/>
        </w:rPr>
        <w:t>.Ф</w:t>
      </w:r>
      <w:proofErr w:type="gramEnd"/>
      <w:r w:rsidRPr="005B4135">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5B4135">
        <w:rPr>
          <w:rFonts w:ascii="Times New Roman" w:hAnsi="Times New Roman"/>
          <w:sz w:val="28"/>
          <w:szCs w:val="28"/>
        </w:rPr>
        <w:t>.М</w:t>
      </w:r>
      <w:proofErr w:type="gramEnd"/>
      <w:r w:rsidRPr="005B4135">
        <w:rPr>
          <w:rFonts w:ascii="Times New Roman" w:hAnsi="Times New Roman"/>
          <w:sz w:val="28"/>
          <w:szCs w:val="28"/>
        </w:rPr>
        <w:t xml:space="preserve">асса тела. Плотность вещества. Сила. Единицы силы. Второй закон Ньютона. Третий закон Ньютона. Свободное </w:t>
      </w:r>
      <w:r w:rsidRPr="005B4135">
        <w:rPr>
          <w:rFonts w:ascii="Times New Roman" w:hAnsi="Times New Roman"/>
          <w:sz w:val="28"/>
          <w:szCs w:val="28"/>
        </w:rPr>
        <w:lastRenderedPageBreak/>
        <w:t>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7194F" w:rsidRPr="005B4135" w:rsidRDefault="00A7194F" w:rsidP="00A7194F">
      <w:pPr>
        <w:widowControl w:val="0"/>
        <w:tabs>
          <w:tab w:val="left" w:pos="851"/>
          <w:tab w:val="left" w:pos="989"/>
        </w:tabs>
        <w:spacing w:after="0" w:line="240" w:lineRule="auto"/>
        <w:jc w:val="both"/>
        <w:rPr>
          <w:rFonts w:ascii="Times New Roman" w:hAnsi="Times New Roman"/>
          <w:b/>
          <w:sz w:val="28"/>
          <w:szCs w:val="28"/>
        </w:rPr>
      </w:pPr>
      <w:r w:rsidRPr="005B4135">
        <w:rPr>
          <w:rFonts w:ascii="Times New Roman" w:hAnsi="Times New Roman"/>
          <w:b/>
          <w:sz w:val="28"/>
          <w:szCs w:val="28"/>
        </w:rPr>
        <w:t>Тепловые явления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A7194F" w:rsidRPr="005B4135" w:rsidRDefault="00A7194F" w:rsidP="00A7194F">
      <w:pPr>
        <w:widowControl w:val="0"/>
        <w:tabs>
          <w:tab w:val="left" w:pos="851"/>
          <w:tab w:val="left" w:pos="989"/>
        </w:tabs>
        <w:spacing w:after="0" w:line="240" w:lineRule="auto"/>
        <w:jc w:val="both"/>
        <w:rPr>
          <w:rFonts w:ascii="Times New Roman" w:hAnsi="Times New Roman"/>
          <w:b/>
          <w:sz w:val="28"/>
          <w:szCs w:val="28"/>
        </w:rPr>
      </w:pPr>
      <w:r w:rsidRPr="005B4135">
        <w:rPr>
          <w:rFonts w:ascii="Times New Roman" w:hAnsi="Times New Roman"/>
          <w:b/>
          <w:sz w:val="28"/>
          <w:szCs w:val="28"/>
        </w:rPr>
        <w:t>Электромагнитные явления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w:t>
      </w:r>
      <w:r w:rsidRPr="005B4135">
        <w:rPr>
          <w:rFonts w:ascii="Times New Roman" w:hAnsi="Times New Roman"/>
          <w:sz w:val="28"/>
          <w:szCs w:val="28"/>
        </w:rPr>
        <w:lastRenderedPageBreak/>
        <w:t>электрического поля на электрические заряды. Конденсатор. Энергия электрического поля конденсатора.</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5B4135">
        <w:rPr>
          <w:rFonts w:ascii="Times New Roman" w:hAnsi="Times New Roman"/>
          <w:sz w:val="28"/>
          <w:szCs w:val="28"/>
        </w:rPr>
        <w:t>электромагнитной</w:t>
      </w:r>
      <w:proofErr w:type="gramEnd"/>
      <w:r w:rsidRPr="005B4135">
        <w:rPr>
          <w:rFonts w:ascii="Times New Roman" w:hAnsi="Times New Roman"/>
          <w:sz w:val="28"/>
          <w:szCs w:val="28"/>
        </w:rPr>
        <w:t xml:space="preserve"> индукция. Опыты Фарадея.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A7194F" w:rsidRPr="005B4135" w:rsidRDefault="00A7194F" w:rsidP="00A7194F">
      <w:pPr>
        <w:widowControl w:val="0"/>
        <w:tabs>
          <w:tab w:val="left" w:pos="851"/>
          <w:tab w:val="left" w:pos="989"/>
        </w:tabs>
        <w:spacing w:after="0" w:line="240" w:lineRule="auto"/>
        <w:jc w:val="both"/>
        <w:rPr>
          <w:rFonts w:ascii="Times New Roman" w:hAnsi="Times New Roman"/>
          <w:b/>
          <w:sz w:val="28"/>
          <w:szCs w:val="28"/>
        </w:rPr>
      </w:pPr>
      <w:r w:rsidRPr="005B4135">
        <w:rPr>
          <w:rFonts w:ascii="Times New Roman" w:hAnsi="Times New Roman"/>
          <w:b/>
          <w:sz w:val="28"/>
          <w:szCs w:val="28"/>
        </w:rPr>
        <w:t>Квантовые явления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 Опыты Резерфорда.</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A7194F" w:rsidRPr="005B4135" w:rsidRDefault="00A7194F" w:rsidP="00A7194F">
      <w:pPr>
        <w:widowControl w:val="0"/>
        <w:tabs>
          <w:tab w:val="left" w:pos="851"/>
          <w:tab w:val="left" w:pos="989"/>
        </w:tabs>
        <w:spacing w:after="0" w:line="240" w:lineRule="auto"/>
        <w:jc w:val="both"/>
        <w:rPr>
          <w:rFonts w:ascii="Times New Roman" w:hAnsi="Times New Roman"/>
          <w:b/>
          <w:sz w:val="28"/>
          <w:szCs w:val="28"/>
        </w:rPr>
      </w:pPr>
      <w:r w:rsidRPr="005B4135">
        <w:rPr>
          <w:rFonts w:ascii="Times New Roman" w:hAnsi="Times New Roman"/>
          <w:b/>
          <w:sz w:val="28"/>
          <w:szCs w:val="28"/>
        </w:rPr>
        <w:t>Строение и эволюция Вселенной</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Геоцентрическая и гелиоцентрическая системы мира. Фи</w:t>
      </w:r>
      <w:r w:rsidRPr="005B4135">
        <w:rPr>
          <w:rFonts w:ascii="Times New Roman" w:hAnsi="Times New Roman"/>
          <w:sz w:val="28"/>
          <w:szCs w:val="28"/>
        </w:rPr>
        <w:softHyphen/>
        <w:t>зическая природа небесных тел Солнечной системы. Проис</w:t>
      </w:r>
      <w:r w:rsidRPr="005B4135">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7194F" w:rsidRPr="005B4135" w:rsidRDefault="00A7194F" w:rsidP="00A7194F">
      <w:pPr>
        <w:tabs>
          <w:tab w:val="left" w:pos="851"/>
        </w:tabs>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Примерные темы лабораторных и практических работ</w:t>
      </w:r>
    </w:p>
    <w:p w:rsidR="00A7194F" w:rsidRPr="005B4135" w:rsidRDefault="00A7194F" w:rsidP="00A7194F">
      <w:pPr>
        <w:tabs>
          <w:tab w:val="left" w:pos="851"/>
        </w:tabs>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Лабораторные работы (независимо от тематической принадлежности) делятся следующие типы:</w:t>
      </w:r>
    </w:p>
    <w:p w:rsidR="00A7194F" w:rsidRPr="005B4135" w:rsidRDefault="00A7194F" w:rsidP="00A7194F">
      <w:pPr>
        <w:widowControl w:val="0"/>
        <w:numPr>
          <w:ilvl w:val="0"/>
          <w:numId w:val="20"/>
        </w:numPr>
        <w:tabs>
          <w:tab w:val="left" w:pos="851"/>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 xml:space="preserve">Проведение прямых измерений физических величин </w:t>
      </w:r>
    </w:p>
    <w:p w:rsidR="00A7194F" w:rsidRPr="005B4135" w:rsidRDefault="00A7194F" w:rsidP="00A7194F">
      <w:pPr>
        <w:widowControl w:val="0"/>
        <w:numPr>
          <w:ilvl w:val="0"/>
          <w:numId w:val="20"/>
        </w:numPr>
        <w:tabs>
          <w:tab w:val="left" w:pos="851"/>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 xml:space="preserve">Расчет по полученным результатам прямых измерений зависимого от них </w:t>
      </w:r>
      <w:r w:rsidRPr="005B4135">
        <w:rPr>
          <w:rFonts w:ascii="Times New Roman" w:hAnsi="Times New Roman"/>
          <w:bCs/>
          <w:sz w:val="28"/>
          <w:szCs w:val="28"/>
        </w:rPr>
        <w:lastRenderedPageBreak/>
        <w:t>параметра (косвенные измерения).</w:t>
      </w:r>
    </w:p>
    <w:p w:rsidR="00A7194F" w:rsidRPr="005B4135" w:rsidRDefault="00A7194F" w:rsidP="00A7194F">
      <w:pPr>
        <w:widowControl w:val="0"/>
        <w:numPr>
          <w:ilvl w:val="0"/>
          <w:numId w:val="20"/>
        </w:numPr>
        <w:tabs>
          <w:tab w:val="left" w:pos="851"/>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7194F" w:rsidRPr="005B4135" w:rsidRDefault="00A7194F" w:rsidP="00A7194F">
      <w:pPr>
        <w:widowControl w:val="0"/>
        <w:numPr>
          <w:ilvl w:val="0"/>
          <w:numId w:val="20"/>
        </w:numPr>
        <w:tabs>
          <w:tab w:val="left" w:pos="851"/>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A7194F" w:rsidRPr="005B4135" w:rsidRDefault="00A7194F" w:rsidP="00A7194F">
      <w:pPr>
        <w:widowControl w:val="0"/>
        <w:numPr>
          <w:ilvl w:val="0"/>
          <w:numId w:val="20"/>
        </w:numPr>
        <w:tabs>
          <w:tab w:val="left" w:pos="851"/>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A7194F" w:rsidRPr="005B4135" w:rsidRDefault="00A7194F" w:rsidP="00A7194F">
      <w:pPr>
        <w:widowControl w:val="0"/>
        <w:numPr>
          <w:ilvl w:val="0"/>
          <w:numId w:val="20"/>
        </w:numPr>
        <w:tabs>
          <w:tab w:val="left" w:pos="851"/>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Знакомство с техническими устройствами и их конструирование.</w:t>
      </w:r>
    </w:p>
    <w:p w:rsidR="00A7194F" w:rsidRDefault="00A7194F" w:rsidP="00A7194F">
      <w:pPr>
        <w:tabs>
          <w:tab w:val="left" w:pos="851"/>
        </w:tabs>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7194F" w:rsidRPr="005B4135" w:rsidRDefault="00A7194F" w:rsidP="00A7194F">
      <w:pPr>
        <w:tabs>
          <w:tab w:val="left" w:pos="851"/>
        </w:tabs>
        <w:spacing w:after="0" w:line="240" w:lineRule="auto"/>
        <w:ind w:firstLine="709"/>
        <w:jc w:val="both"/>
        <w:rPr>
          <w:rFonts w:ascii="Times New Roman" w:hAnsi="Times New Roman"/>
          <w:bCs/>
          <w:sz w:val="28"/>
          <w:szCs w:val="28"/>
        </w:rPr>
      </w:pPr>
    </w:p>
    <w:p w:rsidR="00A7194F" w:rsidRPr="005B4135" w:rsidRDefault="00A7194F" w:rsidP="00A7194F">
      <w:pPr>
        <w:tabs>
          <w:tab w:val="left" w:pos="851"/>
        </w:tabs>
        <w:spacing w:after="0" w:line="240" w:lineRule="auto"/>
        <w:ind w:firstLine="709"/>
        <w:jc w:val="both"/>
        <w:rPr>
          <w:rFonts w:ascii="Times New Roman" w:hAnsi="Times New Roman"/>
          <w:bCs/>
          <w:sz w:val="28"/>
          <w:szCs w:val="28"/>
        </w:rPr>
      </w:pPr>
      <w:r w:rsidRPr="005B4135">
        <w:rPr>
          <w:rFonts w:ascii="Times New Roman" w:hAnsi="Times New Roman"/>
          <w:b/>
          <w:bCs/>
          <w:sz w:val="28"/>
          <w:szCs w:val="28"/>
        </w:rPr>
        <w:t>Проведение прямых измерений физических величин</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размеров тел.</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размеров малых тел.</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массы тела.</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объема тела.</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силы.</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времени процесса, периода колебаний.</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температуры.</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давления воздуха в баллоне под поршнем.</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силы тока и его регулирование.</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напряжения.</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углов падения и преломления.</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фокусного расстояния линзы.</w:t>
      </w:r>
    </w:p>
    <w:p w:rsidR="00A7194F" w:rsidRPr="005B4135" w:rsidRDefault="00A7194F" w:rsidP="00A7194F">
      <w:pPr>
        <w:widowControl w:val="0"/>
        <w:numPr>
          <w:ilvl w:val="0"/>
          <w:numId w:val="21"/>
        </w:numPr>
        <w:tabs>
          <w:tab w:val="left" w:pos="851"/>
          <w:tab w:val="left" w:pos="989"/>
        </w:tabs>
        <w:spacing w:after="0" w:line="240" w:lineRule="auto"/>
        <w:ind w:left="0" w:firstLine="709"/>
        <w:jc w:val="both"/>
        <w:rPr>
          <w:rFonts w:ascii="Times New Roman" w:hAnsi="Times New Roman"/>
          <w:sz w:val="28"/>
          <w:szCs w:val="28"/>
        </w:rPr>
      </w:pPr>
      <w:r w:rsidRPr="005B4135">
        <w:rPr>
          <w:rFonts w:ascii="Times New Roman" w:hAnsi="Times New Roman"/>
          <w:bCs/>
          <w:sz w:val="28"/>
          <w:szCs w:val="28"/>
        </w:rPr>
        <w:t>Измерение радиоактивного</w:t>
      </w:r>
      <w:r w:rsidRPr="005B4135">
        <w:rPr>
          <w:rFonts w:ascii="Times New Roman" w:hAnsi="Times New Roman"/>
          <w:sz w:val="28"/>
          <w:szCs w:val="28"/>
        </w:rPr>
        <w:t xml:space="preserve"> фона.</w:t>
      </w:r>
    </w:p>
    <w:p w:rsidR="00A7194F" w:rsidRPr="005B4135" w:rsidRDefault="00A7194F" w:rsidP="00A719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5B4135">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плотности вещества твердого тела.</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коэффициента трения скольжения.</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жесткости пружины.</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выталкивающей силы, действующей на погруженное в жидкость тело.</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момента силы.</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скорости равномерного движения.</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средней скорости движения.</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ускорения равноускоренного движения.</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работы и мощности.</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частоты колебаний груза на пружине и нити.</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относительной влажности.</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количества теплоты.</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удельной теплоемкости.</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работы и мощности электрического тока.</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Измерение сопротивления.</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Определение оптической силы линзы.</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7194F" w:rsidRPr="005B4135" w:rsidRDefault="00A7194F" w:rsidP="00A7194F">
      <w:pPr>
        <w:widowControl w:val="0"/>
        <w:numPr>
          <w:ilvl w:val="0"/>
          <w:numId w:val="22"/>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lastRenderedPageBreak/>
        <w:t>Исследование зависимости силы трения от характера поверхности, ее независимости от площади.</w:t>
      </w:r>
    </w:p>
    <w:p w:rsidR="00A7194F" w:rsidRPr="005B4135" w:rsidRDefault="00A7194F" w:rsidP="00A719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5B4135">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Наблюдение зависимости периода колебаний груза на нити от длины и независимости от массы.</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Наблюдение зависимости периода колебаний груза на пружине от массы и жесткости.</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Наблюдение зависимости давления газа от объема и температуры.</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Наблюдение зависимости температуры остывающей воды от времени.</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явления взаимодействия катушки с током и магнита.</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явления электромагнитной индукции.</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Наблюдение явления отражения и преломления света.</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Наблюдение явления дисперсии.</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Обнаружение зависимости сопротивления проводника от его параметров и вещества.</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веса тела в жидкости от объема погруженной части.</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массы от объема.</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скорости от времени и пути при равноускоренном движении.</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силы трения от силы давления.</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деформации пружины от силы.</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периода колебаний груза на нити от длины.</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периода колебаний груза на пружине от жесткости и массы.</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силы тока через проводник от напряжения.</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силы тока через лампочку от напряжения.</w:t>
      </w:r>
    </w:p>
    <w:p w:rsidR="00A7194F" w:rsidRPr="005B4135" w:rsidRDefault="00A7194F" w:rsidP="00A7194F">
      <w:pPr>
        <w:widowControl w:val="0"/>
        <w:numPr>
          <w:ilvl w:val="0"/>
          <w:numId w:val="23"/>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Исследование зависимости угла преломления от угла падения.</w:t>
      </w:r>
    </w:p>
    <w:p w:rsidR="00A7194F" w:rsidRPr="005B4135" w:rsidRDefault="00A7194F" w:rsidP="00A719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5B4135">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Проверка гипотезы о линейной зависимости длины столбика жидкости в трубке от температуры.</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Проверка правила сложения токов на двух параллельно включенных резисторов.</w:t>
      </w:r>
    </w:p>
    <w:p w:rsidR="00A7194F" w:rsidRPr="005B4135" w:rsidRDefault="00A7194F" w:rsidP="00A719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5B4135">
        <w:rPr>
          <w:rFonts w:ascii="Times New Roman" w:eastAsia="Courier New" w:hAnsi="Times New Roman"/>
          <w:b/>
          <w:sz w:val="28"/>
          <w:szCs w:val="28"/>
        </w:rPr>
        <w:t>Знакомство с техническими устройствами и их конструирование</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Конструирование наклонной плоскости с заданным значением КПД.</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Конструирование ареометра и испытание его работы.</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Сборка электрической цепи и измерение силы тока в ее различных участках.</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lastRenderedPageBreak/>
        <w:t>Сборка электромагнита и испытание его действия.</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Изучение электрического двигателя постоянного тока (на модели).</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Конструирование электродвигателя.</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Конструирование модели телескопа.</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Конструирование модели лодки с заданной грузоподъемностью.</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Оценка своего зрения и подбор очков.</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Конструирование простейшего генератора.</w:t>
      </w:r>
    </w:p>
    <w:p w:rsidR="00A7194F" w:rsidRPr="005B4135" w:rsidRDefault="00A7194F" w:rsidP="00A7194F">
      <w:pPr>
        <w:widowControl w:val="0"/>
        <w:numPr>
          <w:ilvl w:val="0"/>
          <w:numId w:val="24"/>
        </w:numPr>
        <w:tabs>
          <w:tab w:val="left" w:pos="851"/>
          <w:tab w:val="left" w:pos="989"/>
        </w:tabs>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Изучение свойств изображения в линзах.</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4"/>
        <w:spacing w:before="0" w:line="240" w:lineRule="auto"/>
        <w:ind w:left="0"/>
        <w:rPr>
          <w:szCs w:val="28"/>
        </w:rPr>
      </w:pPr>
      <w:bookmarkStart w:id="96" w:name="_Toc409691711"/>
      <w:bookmarkStart w:id="97" w:name="_Toc410654036"/>
      <w:bookmarkStart w:id="98" w:name="_Toc414553247"/>
      <w:r w:rsidRPr="005B4135">
        <w:rPr>
          <w:szCs w:val="28"/>
        </w:rPr>
        <w:t>2.2.2.10. Биология</w:t>
      </w:r>
      <w:bookmarkEnd w:id="96"/>
      <w:bookmarkEnd w:id="97"/>
      <w:bookmarkEnd w:id="98"/>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9" w:name="page3"/>
      <w:bookmarkEnd w:id="99"/>
      <w:r w:rsidRPr="005B4135">
        <w:rPr>
          <w:rFonts w:ascii="Times New Roman" w:hAnsi="Times New Roman"/>
          <w:sz w:val="28"/>
          <w:szCs w:val="28"/>
        </w:rPr>
        <w:t xml:space="preserve"> и научно аргументировать полученные выводы.</w:t>
      </w:r>
      <w:proofErr w:type="gramEnd"/>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100" w:name="page15"/>
      <w:bookmarkStart w:id="101" w:name="page25"/>
      <w:bookmarkEnd w:id="100"/>
      <w:bookmarkEnd w:id="101"/>
      <w:r w:rsidRPr="005B4135">
        <w:rPr>
          <w:rFonts w:ascii="Times New Roman" w:hAnsi="Times New Roman"/>
          <w:sz w:val="28"/>
          <w:szCs w:val="28"/>
        </w:rPr>
        <w:t xml:space="preserve"> </w:t>
      </w:r>
      <w:proofErr w:type="gramEnd"/>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Живые организмы.</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Cs/>
          <w:sz w:val="28"/>
          <w:szCs w:val="28"/>
        </w:rPr>
      </w:pPr>
      <w:r w:rsidRPr="005B4135">
        <w:rPr>
          <w:rFonts w:ascii="Times New Roman" w:hAnsi="Times New Roman"/>
          <w:b/>
          <w:bCs/>
          <w:sz w:val="28"/>
          <w:szCs w:val="28"/>
        </w:rPr>
        <w:t>Биология – наука о живых организмах.</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Клеточное строение организмов.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Клетка – основа строения и жизнедеятельности организмов. История изучения клетки. Методы изучения клетки. Строение и жизнедеятельность клетки. </w:t>
      </w:r>
      <w:r w:rsidRPr="005B4135">
        <w:rPr>
          <w:rFonts w:ascii="Times New Roman" w:hAnsi="Times New Roman"/>
          <w:sz w:val="28"/>
          <w:szCs w:val="28"/>
        </w:rPr>
        <w:lastRenderedPageBreak/>
        <w:t>Бактериальная клетка. Животная клетка. Растительная клетка. Грибная клетка. Ткани организмов.</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Многообразие организмов.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Среды жизни.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Среда обитания. Факторы </w:t>
      </w:r>
      <w:r w:rsidRPr="005B4135">
        <w:rPr>
          <w:rFonts w:ascii="Times New Roman" w:hAnsi="Times New Roman"/>
          <w:bCs/>
          <w:sz w:val="28"/>
          <w:szCs w:val="28"/>
        </w:rPr>
        <w:t>с</w:t>
      </w:r>
      <w:r w:rsidRPr="005B4135">
        <w:rPr>
          <w:rFonts w:ascii="Times New Roman" w:hAnsi="Times New Roman"/>
          <w:sz w:val="28"/>
          <w:szCs w:val="28"/>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A7194F" w:rsidRPr="005B4135" w:rsidRDefault="00A7194F" w:rsidP="00A7194F">
      <w:pPr>
        <w:overflowPunct w:val="0"/>
        <w:autoSpaceDE w:val="0"/>
        <w:autoSpaceDN w:val="0"/>
        <w:adjustRightInd w:val="0"/>
        <w:spacing w:after="0" w:line="240" w:lineRule="auto"/>
        <w:jc w:val="both"/>
        <w:rPr>
          <w:rFonts w:ascii="Times New Roman" w:hAnsi="Times New Roman"/>
          <w:b/>
          <w:bCs/>
          <w:sz w:val="28"/>
          <w:szCs w:val="28"/>
        </w:rPr>
      </w:pPr>
      <w:r w:rsidRPr="005B4135">
        <w:rPr>
          <w:rFonts w:ascii="Times New Roman" w:hAnsi="Times New Roman"/>
          <w:b/>
          <w:bCs/>
          <w:sz w:val="28"/>
          <w:szCs w:val="28"/>
        </w:rPr>
        <w:t xml:space="preserve">Царство Растения.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7194F" w:rsidRPr="005B4135" w:rsidRDefault="00A7194F" w:rsidP="00A7194F">
      <w:pPr>
        <w:overflowPunct w:val="0"/>
        <w:autoSpaceDE w:val="0"/>
        <w:autoSpaceDN w:val="0"/>
        <w:adjustRightInd w:val="0"/>
        <w:spacing w:after="0" w:line="240" w:lineRule="auto"/>
        <w:jc w:val="both"/>
        <w:rPr>
          <w:rFonts w:ascii="Times New Roman" w:hAnsi="Times New Roman"/>
          <w:b/>
          <w:bCs/>
          <w:sz w:val="28"/>
          <w:szCs w:val="28"/>
        </w:rPr>
      </w:pPr>
      <w:r w:rsidRPr="005B4135">
        <w:rPr>
          <w:rFonts w:ascii="Times New Roman" w:hAnsi="Times New Roman"/>
          <w:b/>
          <w:bCs/>
          <w:sz w:val="28"/>
          <w:szCs w:val="28"/>
        </w:rPr>
        <w:t xml:space="preserve">Органы цветкового растения.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Cs/>
          <w:sz w:val="28"/>
          <w:szCs w:val="28"/>
        </w:rPr>
        <w:t xml:space="preserve">Семя. </w:t>
      </w:r>
      <w:r w:rsidRPr="005B4135">
        <w:rPr>
          <w:rFonts w:ascii="Times New Roman" w:hAnsi="Times New Roman"/>
          <w:sz w:val="28"/>
          <w:szCs w:val="28"/>
        </w:rPr>
        <w:t>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7194F" w:rsidRPr="005B4135" w:rsidRDefault="00A7194F" w:rsidP="00A7194F">
      <w:pPr>
        <w:overflowPunct w:val="0"/>
        <w:autoSpaceDE w:val="0"/>
        <w:autoSpaceDN w:val="0"/>
        <w:adjustRightInd w:val="0"/>
        <w:spacing w:after="0" w:line="240" w:lineRule="auto"/>
        <w:jc w:val="both"/>
        <w:rPr>
          <w:rFonts w:ascii="Times New Roman" w:hAnsi="Times New Roman"/>
          <w:b/>
          <w:bCs/>
          <w:sz w:val="28"/>
          <w:szCs w:val="28"/>
        </w:rPr>
      </w:pPr>
      <w:r w:rsidRPr="005B4135">
        <w:rPr>
          <w:rFonts w:ascii="Times New Roman" w:hAnsi="Times New Roman"/>
          <w:b/>
          <w:bCs/>
          <w:sz w:val="28"/>
          <w:szCs w:val="28"/>
        </w:rPr>
        <w:t xml:space="preserve">Микроскопическое строение растений.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7194F" w:rsidRPr="005B4135" w:rsidRDefault="00A7194F" w:rsidP="00A7194F">
      <w:pPr>
        <w:tabs>
          <w:tab w:val="num" w:pos="851"/>
          <w:tab w:val="left" w:pos="1160"/>
        </w:tabs>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Жизнедеятельность цветковых растений. </w:t>
      </w:r>
    </w:p>
    <w:p w:rsidR="00A7194F" w:rsidRPr="005B4135" w:rsidRDefault="00A7194F" w:rsidP="00A7194F">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bCs/>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Многообразие растений.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7194F" w:rsidRPr="005B4135" w:rsidRDefault="00A7194F" w:rsidP="00A7194F">
      <w:pPr>
        <w:tabs>
          <w:tab w:val="num" w:pos="851"/>
        </w:tabs>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Царство Бактерии.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lastRenderedPageBreak/>
        <w:t>Бактерии</w:t>
      </w:r>
      <w:proofErr w:type="gramStart"/>
      <w:r w:rsidRPr="005B4135">
        <w:rPr>
          <w:rFonts w:ascii="Times New Roman" w:hAnsi="Times New Roman"/>
          <w:sz w:val="28"/>
          <w:szCs w:val="28"/>
        </w:rPr>
        <w:t>,и</w:t>
      </w:r>
      <w:proofErr w:type="gramEnd"/>
      <w:r w:rsidRPr="005B4135">
        <w:rPr>
          <w:rFonts w:ascii="Times New Roman" w:hAnsi="Times New Roman"/>
          <w:sz w:val="28"/>
          <w:szCs w:val="28"/>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A7194F" w:rsidRPr="005B4135" w:rsidRDefault="00A7194F" w:rsidP="00A7194F">
      <w:pPr>
        <w:tabs>
          <w:tab w:val="num" w:pos="851"/>
        </w:tabs>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Царство Грибы.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Отличительные особенности грибов.</w:t>
      </w:r>
      <w:r w:rsidRPr="005B4135">
        <w:rPr>
          <w:rFonts w:ascii="Times New Roman" w:hAnsi="Times New Roman"/>
          <w:bCs/>
          <w:sz w:val="28"/>
          <w:szCs w:val="28"/>
        </w:rPr>
        <w:t xml:space="preserve"> Многообразие грибов. </w:t>
      </w:r>
      <w:r w:rsidRPr="005B4135">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7194F" w:rsidRPr="005B4135" w:rsidRDefault="00A7194F" w:rsidP="00A7194F">
      <w:pPr>
        <w:tabs>
          <w:tab w:val="num" w:pos="851"/>
        </w:tabs>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Царство Животные.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Одноклеточные животные, или Простейшие.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Тип </w:t>
      </w:r>
      <w:proofErr w:type="gramStart"/>
      <w:r w:rsidRPr="005B4135">
        <w:rPr>
          <w:rFonts w:ascii="Times New Roman" w:hAnsi="Times New Roman"/>
          <w:b/>
          <w:bCs/>
          <w:sz w:val="28"/>
          <w:szCs w:val="28"/>
        </w:rPr>
        <w:t>Кишечнополостные</w:t>
      </w:r>
      <w:proofErr w:type="gramEnd"/>
      <w:r w:rsidRPr="005B4135">
        <w:rPr>
          <w:rFonts w:ascii="Times New Roman" w:hAnsi="Times New Roman"/>
          <w:b/>
          <w:bCs/>
          <w:sz w:val="28"/>
          <w:szCs w:val="28"/>
        </w:rPr>
        <w:t xml:space="preserve">.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bCs/>
          <w:sz w:val="28"/>
          <w:szCs w:val="28"/>
        </w:rPr>
        <w:t xml:space="preserve">Многоклеточные животные. </w:t>
      </w:r>
      <w:r w:rsidRPr="005B4135">
        <w:rPr>
          <w:rFonts w:ascii="Times New Roman" w:hAnsi="Times New Roman"/>
          <w:sz w:val="28"/>
          <w:szCs w:val="28"/>
        </w:rPr>
        <w:t xml:space="preserve">Общая характеристика типа </w:t>
      </w:r>
      <w:proofErr w:type="gramStart"/>
      <w:r w:rsidRPr="005B4135">
        <w:rPr>
          <w:rFonts w:ascii="Times New Roman" w:hAnsi="Times New Roman"/>
          <w:sz w:val="28"/>
          <w:szCs w:val="28"/>
        </w:rPr>
        <w:t>Кишечнополостные</w:t>
      </w:r>
      <w:proofErr w:type="gramEnd"/>
      <w:r w:rsidRPr="005B4135">
        <w:rPr>
          <w:rFonts w:ascii="Times New Roman" w:hAnsi="Times New Roman"/>
          <w:sz w:val="28"/>
          <w:szCs w:val="28"/>
        </w:rPr>
        <w:t xml:space="preserve">. Регенерация. Происхождение </w:t>
      </w:r>
      <w:proofErr w:type="gramStart"/>
      <w:r w:rsidRPr="005B4135">
        <w:rPr>
          <w:rFonts w:ascii="Times New Roman" w:hAnsi="Times New Roman"/>
          <w:sz w:val="28"/>
          <w:szCs w:val="28"/>
        </w:rPr>
        <w:t>кишечнополостных</w:t>
      </w:r>
      <w:proofErr w:type="gramEnd"/>
      <w:r w:rsidRPr="005B4135">
        <w:rPr>
          <w:rFonts w:ascii="Times New Roman" w:hAnsi="Times New Roman"/>
          <w:sz w:val="28"/>
          <w:szCs w:val="28"/>
        </w:rPr>
        <w:t xml:space="preserve">. Значение </w:t>
      </w:r>
      <w:proofErr w:type="gramStart"/>
      <w:r w:rsidRPr="005B4135">
        <w:rPr>
          <w:rFonts w:ascii="Times New Roman" w:hAnsi="Times New Roman"/>
          <w:sz w:val="28"/>
          <w:szCs w:val="28"/>
        </w:rPr>
        <w:t>кишечнополостных</w:t>
      </w:r>
      <w:proofErr w:type="gramEnd"/>
      <w:r w:rsidRPr="005B4135">
        <w:rPr>
          <w:rFonts w:ascii="Times New Roman" w:hAnsi="Times New Roman"/>
          <w:sz w:val="28"/>
          <w:szCs w:val="28"/>
        </w:rPr>
        <w:t xml:space="preserve"> в природе и жизни человека.</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b/>
          <w:bCs/>
          <w:sz w:val="28"/>
          <w:szCs w:val="28"/>
        </w:rPr>
      </w:pPr>
      <w:r w:rsidRPr="005B4135">
        <w:rPr>
          <w:rFonts w:ascii="Times New Roman" w:hAnsi="Times New Roman"/>
          <w:b/>
          <w:bCs/>
          <w:sz w:val="28"/>
          <w:szCs w:val="28"/>
        </w:rPr>
        <w:t xml:space="preserve">Типы червей.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A7194F" w:rsidRPr="005B4135" w:rsidRDefault="00A7194F" w:rsidP="00A7194F">
      <w:pPr>
        <w:tabs>
          <w:tab w:val="num" w:pos="1223"/>
        </w:tabs>
        <w:overflowPunct w:val="0"/>
        <w:autoSpaceDE w:val="0"/>
        <w:autoSpaceDN w:val="0"/>
        <w:adjustRightInd w:val="0"/>
        <w:spacing w:after="0" w:line="240" w:lineRule="auto"/>
        <w:jc w:val="both"/>
        <w:rPr>
          <w:rFonts w:ascii="Times New Roman" w:hAnsi="Times New Roman"/>
          <w:b/>
          <w:bCs/>
          <w:sz w:val="28"/>
          <w:szCs w:val="28"/>
        </w:rPr>
      </w:pPr>
      <w:r w:rsidRPr="005B4135">
        <w:rPr>
          <w:rFonts w:ascii="Times New Roman" w:hAnsi="Times New Roman"/>
          <w:b/>
          <w:bCs/>
          <w:sz w:val="28"/>
          <w:szCs w:val="28"/>
        </w:rPr>
        <w:t xml:space="preserve">Тип Моллюски. </w:t>
      </w:r>
    </w:p>
    <w:p w:rsidR="00A7194F" w:rsidRPr="005B4135" w:rsidRDefault="00A7194F" w:rsidP="00A7194F">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A7194F" w:rsidRPr="005B4135" w:rsidRDefault="00A7194F" w:rsidP="00A7194F">
      <w:pPr>
        <w:tabs>
          <w:tab w:val="num" w:pos="1158"/>
        </w:tabs>
        <w:overflowPunct w:val="0"/>
        <w:autoSpaceDE w:val="0"/>
        <w:autoSpaceDN w:val="0"/>
        <w:adjustRightInd w:val="0"/>
        <w:spacing w:after="0" w:line="240" w:lineRule="auto"/>
        <w:jc w:val="both"/>
        <w:rPr>
          <w:rFonts w:ascii="Times New Roman" w:hAnsi="Times New Roman"/>
          <w:b/>
          <w:bCs/>
          <w:sz w:val="28"/>
          <w:szCs w:val="28"/>
        </w:rPr>
      </w:pPr>
      <w:r w:rsidRPr="005B4135">
        <w:rPr>
          <w:rFonts w:ascii="Times New Roman" w:hAnsi="Times New Roman"/>
          <w:b/>
          <w:bCs/>
          <w:sz w:val="28"/>
          <w:szCs w:val="28"/>
        </w:rPr>
        <w:t>Тип Членистоногие.</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Cs/>
          <w:sz w:val="28"/>
          <w:szCs w:val="28"/>
        </w:rPr>
        <w:t xml:space="preserve">Общая характеристика типа Членистоногие. Среды жизни. </w:t>
      </w:r>
      <w:r w:rsidRPr="005B4135">
        <w:rPr>
          <w:rFonts w:ascii="Times New Roman" w:hAnsi="Times New Roman"/>
          <w:sz w:val="28"/>
          <w:szCs w:val="28"/>
        </w:rPr>
        <w:t>Происхождение членистоногих. Охрана членистоногих.</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Класс </w:t>
      </w:r>
      <w:proofErr w:type="gramStart"/>
      <w:r w:rsidRPr="005B4135">
        <w:rPr>
          <w:rFonts w:ascii="Times New Roman" w:hAnsi="Times New Roman"/>
          <w:sz w:val="28"/>
          <w:szCs w:val="28"/>
        </w:rPr>
        <w:t>Ракообразные</w:t>
      </w:r>
      <w:proofErr w:type="gramEnd"/>
      <w:r w:rsidRPr="005B4135">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Класс </w:t>
      </w:r>
      <w:proofErr w:type="gramStart"/>
      <w:r w:rsidRPr="005B4135">
        <w:rPr>
          <w:rFonts w:ascii="Times New Roman" w:hAnsi="Times New Roman"/>
          <w:sz w:val="28"/>
          <w:szCs w:val="28"/>
        </w:rPr>
        <w:t>Паукообразные</w:t>
      </w:r>
      <w:proofErr w:type="gramEnd"/>
      <w:r w:rsidRPr="005B4135">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5B4135">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A7194F"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5B4135">
        <w:rPr>
          <w:rFonts w:ascii="Times New Roman" w:hAnsi="Times New Roman"/>
          <w:bCs/>
          <w:sz w:val="28"/>
          <w:szCs w:val="28"/>
        </w:rPr>
        <w:t>инстинкты.</w:t>
      </w:r>
      <w:r w:rsidRPr="005B4135">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b/>
          <w:bCs/>
          <w:sz w:val="28"/>
          <w:szCs w:val="28"/>
        </w:rPr>
      </w:pPr>
    </w:p>
    <w:p w:rsidR="00A7194F" w:rsidRDefault="00A7194F" w:rsidP="00A7194F">
      <w:pPr>
        <w:tabs>
          <w:tab w:val="num" w:pos="851"/>
        </w:tabs>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Тип Хордовые. </w:t>
      </w:r>
    </w:p>
    <w:p w:rsidR="00A7194F" w:rsidRPr="005B4135" w:rsidRDefault="00A7194F" w:rsidP="00A7194F">
      <w:pPr>
        <w:tabs>
          <w:tab w:val="num" w:pos="851"/>
        </w:tabs>
        <w:overflowPunct w:val="0"/>
        <w:autoSpaceDE w:val="0"/>
        <w:autoSpaceDN w:val="0"/>
        <w:adjustRightInd w:val="0"/>
        <w:spacing w:after="0" w:line="240" w:lineRule="auto"/>
        <w:contextualSpacing/>
        <w:jc w:val="both"/>
        <w:rPr>
          <w:rFonts w:ascii="Times New Roman" w:hAnsi="Times New Roman"/>
          <w:b/>
          <w:bCs/>
          <w:sz w:val="28"/>
          <w:szCs w:val="28"/>
        </w:rPr>
      </w:pP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bCs/>
          <w:sz w:val="28"/>
          <w:szCs w:val="28"/>
        </w:rPr>
        <w:t xml:space="preserve">Общая </w:t>
      </w:r>
      <w:r w:rsidRPr="005B4135">
        <w:rPr>
          <w:rFonts w:ascii="Times New Roman" w:hAnsi="Times New Roman"/>
          <w:sz w:val="28"/>
          <w:szCs w:val="28"/>
        </w:rPr>
        <w:t xml:space="preserve">характеристика типа Хордовых. Подтип </w:t>
      </w:r>
      <w:proofErr w:type="gramStart"/>
      <w:r w:rsidRPr="005B4135">
        <w:rPr>
          <w:rFonts w:ascii="Times New Roman" w:hAnsi="Times New Roman"/>
          <w:sz w:val="28"/>
          <w:szCs w:val="28"/>
        </w:rPr>
        <w:t>Бесчерепные</w:t>
      </w:r>
      <w:proofErr w:type="gramEnd"/>
      <w:r w:rsidRPr="005B4135">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102" w:name="page11"/>
      <w:bookmarkEnd w:id="102"/>
      <w:r w:rsidRPr="005B4135">
        <w:rPr>
          <w:rFonts w:ascii="Times New Roman" w:hAnsi="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Человек и его здоровье.</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Введение в науки о человеке.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Общие свойства организма человека.</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w:t>
      </w:r>
      <w:r w:rsidRPr="005B4135">
        <w:rPr>
          <w:rFonts w:ascii="Times New Roman" w:hAnsi="Times New Roman"/>
          <w:sz w:val="28"/>
          <w:szCs w:val="28"/>
        </w:rPr>
        <w:lastRenderedPageBreak/>
        <w:t xml:space="preserve">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Нейрогуморальная регуляция функций организма.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5B4135">
        <w:rPr>
          <w:rFonts w:ascii="Times New Roman" w:hAnsi="Times New Roman"/>
          <w:bCs/>
          <w:sz w:val="28"/>
          <w:szCs w:val="28"/>
        </w:rPr>
        <w:t xml:space="preserve">Регуляция функций организма, способы регуляции. Механизмы регуляции функций.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5B4135">
        <w:rPr>
          <w:rFonts w:ascii="Times New Roman" w:hAnsi="Times New Roman"/>
          <w:bCs/>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5B4135">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5B4135">
        <w:rPr>
          <w:rFonts w:ascii="Times New Roman" w:hAnsi="Times New Roman"/>
          <w:bCs/>
          <w:sz w:val="28"/>
          <w:szCs w:val="28"/>
        </w:rPr>
        <w:t>поджелудочная</w:t>
      </w:r>
      <w:proofErr w:type="gramEnd"/>
      <w:r w:rsidRPr="005B4135">
        <w:rPr>
          <w:rFonts w:ascii="Times New Roman" w:hAnsi="Times New Roman"/>
          <w:bCs/>
          <w:sz w:val="28"/>
          <w:szCs w:val="28"/>
        </w:rPr>
        <w:t xml:space="preserve"> и половые железы. Регуляция функций эндокринных желез. </w:t>
      </w:r>
    </w:p>
    <w:p w:rsidR="00A7194F" w:rsidRPr="005B4135" w:rsidRDefault="00A7194F" w:rsidP="00A7194F">
      <w:pPr>
        <w:tabs>
          <w:tab w:val="num" w:pos="851"/>
        </w:tabs>
        <w:autoSpaceDE w:val="0"/>
        <w:autoSpaceDN w:val="0"/>
        <w:adjustRightInd w:val="0"/>
        <w:spacing w:after="0" w:line="240" w:lineRule="auto"/>
        <w:contextualSpacing/>
        <w:jc w:val="both"/>
        <w:rPr>
          <w:rFonts w:ascii="Times New Roman" w:hAnsi="Times New Roman"/>
          <w:bCs/>
          <w:sz w:val="28"/>
          <w:szCs w:val="28"/>
        </w:rPr>
      </w:pPr>
      <w:r w:rsidRPr="005B4135">
        <w:rPr>
          <w:rFonts w:ascii="Times New Roman" w:hAnsi="Times New Roman"/>
          <w:b/>
          <w:bCs/>
          <w:sz w:val="28"/>
          <w:szCs w:val="28"/>
        </w:rPr>
        <w:t>Опора и движение</w:t>
      </w:r>
      <w:r w:rsidRPr="005B4135">
        <w:rPr>
          <w:rFonts w:ascii="Times New Roman" w:hAnsi="Times New Roman"/>
          <w:bCs/>
          <w:sz w:val="28"/>
          <w:szCs w:val="28"/>
        </w:rPr>
        <w:t xml:space="preserve">.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b/>
          <w:bCs/>
          <w:sz w:val="28"/>
          <w:szCs w:val="28"/>
        </w:rPr>
      </w:pPr>
      <w:r w:rsidRPr="005B4135">
        <w:rPr>
          <w:rFonts w:ascii="Times New Roman" w:hAnsi="Times New Roman"/>
          <w:b/>
          <w:bCs/>
          <w:sz w:val="28"/>
          <w:szCs w:val="28"/>
        </w:rPr>
        <w:t xml:space="preserve">Кровь и кровообращение.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5B4135">
        <w:rPr>
          <w:rFonts w:ascii="Times New Roman" w:hAnsi="Times New Roman"/>
          <w:sz w:val="28"/>
          <w:szCs w:val="28"/>
        </w:rPr>
        <w:t>сердечно-сосудистой</w:t>
      </w:r>
      <w:proofErr w:type="gramEnd"/>
      <w:r w:rsidRPr="005B4135">
        <w:rPr>
          <w:rFonts w:ascii="Times New Roman" w:hAnsi="Times New Roman"/>
          <w:sz w:val="28"/>
          <w:szCs w:val="28"/>
        </w:rPr>
        <w:t xml:space="preserve"> системы. Профилактика </w:t>
      </w:r>
      <w:proofErr w:type="gramStart"/>
      <w:r w:rsidRPr="005B4135">
        <w:rPr>
          <w:rFonts w:ascii="Times New Roman" w:hAnsi="Times New Roman"/>
          <w:sz w:val="28"/>
          <w:szCs w:val="28"/>
        </w:rPr>
        <w:t>сердечно-сосудистых</w:t>
      </w:r>
      <w:proofErr w:type="gramEnd"/>
      <w:r w:rsidRPr="005B4135">
        <w:rPr>
          <w:rFonts w:ascii="Times New Roman" w:hAnsi="Times New Roman"/>
          <w:sz w:val="28"/>
          <w:szCs w:val="28"/>
        </w:rPr>
        <w:t xml:space="preserve"> заболеваний. Виды кровотечений, приемы оказания первой помощи при кровотечениях. </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Дыхание.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Дыхательная система: строение и функции.</w:t>
      </w:r>
      <w:r w:rsidRPr="005B4135">
        <w:rPr>
          <w:rFonts w:ascii="Times New Roman" w:hAnsi="Times New Roman"/>
          <w:bCs/>
          <w:sz w:val="28"/>
          <w:szCs w:val="28"/>
        </w:rPr>
        <w:t xml:space="preserve"> Этапы дыхания</w:t>
      </w:r>
      <w:r w:rsidRPr="005B4135">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7194F" w:rsidRPr="005B4135" w:rsidRDefault="00A7194F" w:rsidP="00A7194F">
      <w:pPr>
        <w:tabs>
          <w:tab w:val="num" w:pos="851"/>
        </w:tabs>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Пищеварение.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Питание.</w:t>
      </w:r>
      <w:r w:rsidRPr="005B4135">
        <w:rPr>
          <w:rFonts w:ascii="Times New Roman" w:hAnsi="Times New Roman"/>
          <w:bCs/>
          <w:sz w:val="28"/>
          <w:szCs w:val="28"/>
        </w:rPr>
        <w:t xml:space="preserve"> Пищеварение. </w:t>
      </w:r>
      <w:r w:rsidRPr="005B4135">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w:t>
      </w:r>
      <w:r w:rsidRPr="005B4135">
        <w:rPr>
          <w:rFonts w:ascii="Times New Roman" w:hAnsi="Times New Roman"/>
          <w:sz w:val="28"/>
          <w:szCs w:val="28"/>
        </w:rPr>
        <w:lastRenderedPageBreak/>
        <w:t xml:space="preserve">изучение пищеварения. Гигиена питания, предотвращение желудочно-кишечных заболеваний. </w:t>
      </w:r>
    </w:p>
    <w:p w:rsidR="00A7194F" w:rsidRPr="005B4135" w:rsidRDefault="00A7194F" w:rsidP="00A7194F">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sidRPr="005B4135">
        <w:rPr>
          <w:rFonts w:ascii="Times New Roman" w:hAnsi="Times New Roman"/>
          <w:b/>
          <w:bCs/>
          <w:sz w:val="28"/>
          <w:szCs w:val="28"/>
        </w:rPr>
        <w:t xml:space="preserve">Обмен веществ и энергии.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Выделение.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Размножение и развитие.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3" w:name="page17"/>
      <w:bookmarkEnd w:id="103"/>
      <w:r w:rsidRPr="005B4135">
        <w:rPr>
          <w:rFonts w:ascii="Times New Roman" w:hAnsi="Times New Roman"/>
          <w:sz w:val="28"/>
          <w:szCs w:val="28"/>
        </w:rPr>
        <w:t xml:space="preserve"> передающиеся половым путем и их профилактика. ВИЧ, профилактика СПИДа.</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Сенсорные системы (анализаторы).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Высшая нервная деятельность.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A7194F" w:rsidRPr="005B4135" w:rsidRDefault="00A7194F" w:rsidP="00A7194F">
      <w:pPr>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Здоровье человека и его охрана.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w:t>
      </w:r>
      <w:r w:rsidRPr="005B4135">
        <w:rPr>
          <w:rFonts w:ascii="Times New Roman" w:hAnsi="Times New Roman"/>
          <w:sz w:val="28"/>
          <w:szCs w:val="28"/>
        </w:rPr>
        <w:lastRenderedPageBreak/>
        <w:t>алкоголя, несбалансированное питание, стресс). Культура отношения к собственному здоровью и здоровью окружающих.</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Общие биологические закономерности.</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Биология как наука.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5B4135">
        <w:rPr>
          <w:rFonts w:ascii="Times New Roman" w:hAnsi="Times New Roman"/>
          <w:sz w:val="28"/>
          <w:szCs w:val="28"/>
        </w:rPr>
        <w:t>естественно-научной</w:t>
      </w:r>
      <w:proofErr w:type="gramEnd"/>
      <w:r w:rsidRPr="005B4135">
        <w:rPr>
          <w:rFonts w:ascii="Times New Roman" w:hAnsi="Times New Roman"/>
          <w:sz w:val="28"/>
          <w:szCs w:val="28"/>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A7194F" w:rsidRPr="005B4135" w:rsidRDefault="00A7194F" w:rsidP="00A7194F">
      <w:pPr>
        <w:overflowPunct w:val="0"/>
        <w:autoSpaceDE w:val="0"/>
        <w:autoSpaceDN w:val="0"/>
        <w:adjustRightInd w:val="0"/>
        <w:spacing w:after="0" w:line="240" w:lineRule="auto"/>
        <w:jc w:val="both"/>
        <w:rPr>
          <w:rFonts w:ascii="Times New Roman" w:hAnsi="Times New Roman"/>
          <w:b/>
          <w:bCs/>
          <w:sz w:val="28"/>
          <w:szCs w:val="28"/>
        </w:rPr>
      </w:pPr>
      <w:r w:rsidRPr="005B4135">
        <w:rPr>
          <w:rFonts w:ascii="Times New Roman" w:hAnsi="Times New Roman"/>
          <w:b/>
          <w:bCs/>
          <w:sz w:val="28"/>
          <w:szCs w:val="28"/>
        </w:rPr>
        <w:t xml:space="preserve">Клетка.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A7194F" w:rsidRPr="005B4135" w:rsidRDefault="00A7194F" w:rsidP="00A7194F">
      <w:pPr>
        <w:overflowPunct w:val="0"/>
        <w:autoSpaceDE w:val="0"/>
        <w:autoSpaceDN w:val="0"/>
        <w:adjustRightInd w:val="0"/>
        <w:spacing w:after="0" w:line="240" w:lineRule="auto"/>
        <w:contextualSpacing/>
        <w:jc w:val="both"/>
        <w:rPr>
          <w:rFonts w:ascii="Times New Roman" w:hAnsi="Times New Roman"/>
          <w:b/>
          <w:bCs/>
          <w:sz w:val="28"/>
          <w:szCs w:val="28"/>
        </w:rPr>
      </w:pPr>
      <w:r w:rsidRPr="005B4135">
        <w:rPr>
          <w:rFonts w:ascii="Times New Roman" w:hAnsi="Times New Roman"/>
          <w:b/>
          <w:bCs/>
          <w:sz w:val="28"/>
          <w:szCs w:val="28"/>
        </w:rPr>
        <w:t xml:space="preserve">Организм. </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bCs/>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7194F" w:rsidRPr="005B4135" w:rsidRDefault="00A7194F" w:rsidP="00A7194F">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5B4135">
        <w:rPr>
          <w:rFonts w:ascii="Times New Roman" w:hAnsi="Times New Roman"/>
          <w:b/>
          <w:bCs/>
          <w:sz w:val="28"/>
          <w:szCs w:val="28"/>
        </w:rPr>
        <w:t xml:space="preserve">Вид. </w:t>
      </w:r>
    </w:p>
    <w:p w:rsidR="00A7194F" w:rsidRPr="005B4135" w:rsidRDefault="00A7194F" w:rsidP="00A7194F">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bCs/>
          <w:sz w:val="28"/>
          <w:szCs w:val="28"/>
        </w:rPr>
        <w:t xml:space="preserve">Вид, признаки вида. </w:t>
      </w:r>
      <w:r w:rsidRPr="005B4135">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b/>
          <w:bCs/>
          <w:sz w:val="28"/>
          <w:szCs w:val="28"/>
        </w:rPr>
      </w:pPr>
      <w:r w:rsidRPr="005B4135">
        <w:rPr>
          <w:rFonts w:ascii="Times New Roman" w:hAnsi="Times New Roman"/>
          <w:b/>
          <w:bCs/>
          <w:sz w:val="28"/>
          <w:szCs w:val="28"/>
        </w:rPr>
        <w:t xml:space="preserve">Экосистемы. </w:t>
      </w:r>
    </w:p>
    <w:p w:rsidR="00A7194F" w:rsidRPr="005B4135" w:rsidRDefault="00A7194F" w:rsidP="00A7194F">
      <w:pPr>
        <w:autoSpaceDE w:val="0"/>
        <w:autoSpaceDN w:val="0"/>
        <w:adjustRightInd w:val="0"/>
        <w:spacing w:after="0" w:line="240" w:lineRule="auto"/>
        <w:ind w:firstLine="709"/>
        <w:contextualSpacing/>
        <w:jc w:val="both"/>
        <w:rPr>
          <w:rFonts w:ascii="Times New Roman" w:hAnsi="Times New Roman"/>
          <w:sz w:val="28"/>
          <w:szCs w:val="28"/>
        </w:rPr>
      </w:pPr>
      <w:r w:rsidRPr="005B4135">
        <w:rPr>
          <w:rFonts w:ascii="Times New Roman" w:hAnsi="Times New Roman"/>
          <w:bCs/>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w:t>
      </w:r>
      <w:r w:rsidRPr="005B4135">
        <w:rPr>
          <w:rFonts w:ascii="Times New Roman" w:hAnsi="Times New Roman"/>
          <w:bCs/>
          <w:sz w:val="28"/>
          <w:szCs w:val="28"/>
        </w:rPr>
        <w:lastRenderedPageBreak/>
        <w:t>видов в экосистеме. Естественная экосистема (б</w:t>
      </w:r>
      <w:r w:rsidRPr="005B4135">
        <w:rPr>
          <w:rFonts w:ascii="Times New Roman" w:hAnsi="Times New Roman"/>
          <w:sz w:val="28"/>
          <w:szCs w:val="28"/>
        </w:rPr>
        <w:t>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04" w:name="page23"/>
      <w:bookmarkEnd w:id="104"/>
      <w:r w:rsidRPr="005B4135">
        <w:rPr>
          <w:rFonts w:ascii="Times New Roman" w:hAnsi="Times New Roman"/>
          <w:sz w:val="28"/>
          <w:szCs w:val="28"/>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Примерный список лабораторных и практических работ по разделу «Живые организмы»:</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устройства увеличительных приборов и правил работы с ними;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Приготовление микропрепарата кожицы чешуи лука (мякоти плода томата);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органов цветкового растения;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lang w:val="en-US"/>
        </w:rPr>
        <w:t xml:space="preserve">Изучение строения позвоночного животного;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Выявление передвижение воды и минеральных веществ в растении;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строения семян однодольных и двудольных растений;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lang w:val="en-US"/>
        </w:rPr>
        <w:t xml:space="preserve">Изучение строения водорослей;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мхов (на местных видах);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папоротника (хвоща);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хвои, шишек и семян голосеменных растений;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покрытосеменных растений;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Определение признаков класса в строении растений;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Определение до рода или вида нескольких травянистых растений одного-двух семейств;</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lang w:val="en-US"/>
        </w:rPr>
        <w:t xml:space="preserve">Изучение строения плесневых грибов;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lang w:val="en-US"/>
        </w:rPr>
        <w:t xml:space="preserve">Вегетативное размножение комнатных растений;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строения и передвижения одноклеточных животных;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дождевого червя, наблюдение за его передвижением и реакциями на раздражения;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lang w:val="en-US"/>
        </w:rPr>
        <w:t xml:space="preserve">Изучение строения раковин моллюсков;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lang w:val="en-US"/>
        </w:rPr>
        <w:t xml:space="preserve">Изучение внешнего строения насекомого;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типов развития насекомых;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и передвижения рыб;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и перьевого покрова птиц; </w:t>
      </w:r>
    </w:p>
    <w:p w:rsidR="00A7194F" w:rsidRPr="005B4135" w:rsidRDefault="00A7194F" w:rsidP="00A7194F">
      <w:pPr>
        <w:numPr>
          <w:ilvl w:val="0"/>
          <w:numId w:val="14"/>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внешнего строения, скелета и зубной системы млекопитающих. </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Примерный список экскурсий по разделу «Живые организмы»:</w:t>
      </w:r>
    </w:p>
    <w:p w:rsidR="00A7194F" w:rsidRPr="005B4135" w:rsidRDefault="00A7194F" w:rsidP="00A7194F">
      <w:pPr>
        <w:numPr>
          <w:ilvl w:val="0"/>
          <w:numId w:val="15"/>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lang w:val="en-US"/>
        </w:rPr>
        <w:t xml:space="preserve">Многообразие животных; </w:t>
      </w:r>
    </w:p>
    <w:p w:rsidR="00A7194F" w:rsidRPr="005B4135" w:rsidRDefault="00A7194F" w:rsidP="00A7194F">
      <w:pPr>
        <w:numPr>
          <w:ilvl w:val="0"/>
          <w:numId w:val="15"/>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Осенние (зимние, весенние) явления в жизни растений и животных; </w:t>
      </w:r>
    </w:p>
    <w:p w:rsidR="00A7194F" w:rsidRPr="005B4135" w:rsidRDefault="00A7194F" w:rsidP="00A7194F">
      <w:pPr>
        <w:numPr>
          <w:ilvl w:val="0"/>
          <w:numId w:val="15"/>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Разнообразие и роль членистоногих в природе родного края; </w:t>
      </w:r>
    </w:p>
    <w:p w:rsidR="00A7194F" w:rsidRPr="005B4135" w:rsidRDefault="00A7194F" w:rsidP="00A7194F">
      <w:pPr>
        <w:numPr>
          <w:ilvl w:val="0"/>
          <w:numId w:val="15"/>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lastRenderedPageBreak/>
        <w:t>Примерный список лабораторных и практических работ по разделу «Человек и его здоровье»:</w:t>
      </w:r>
    </w:p>
    <w:p w:rsidR="00A7194F" w:rsidRPr="005B4135" w:rsidRDefault="00A7194F" w:rsidP="00A7194F">
      <w:pPr>
        <w:numPr>
          <w:ilvl w:val="0"/>
          <w:numId w:val="12"/>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Выявление особенностей строения клеток разных тканей; </w:t>
      </w:r>
    </w:p>
    <w:p w:rsidR="00A7194F" w:rsidRPr="005B4135" w:rsidRDefault="00A7194F" w:rsidP="00A7194F">
      <w:pPr>
        <w:numPr>
          <w:ilvl w:val="0"/>
          <w:numId w:val="12"/>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rPr>
        <w:t>Изучение с</w:t>
      </w:r>
      <w:r w:rsidRPr="005B4135">
        <w:rPr>
          <w:rFonts w:ascii="Times New Roman" w:hAnsi="Times New Roman"/>
          <w:sz w:val="28"/>
          <w:szCs w:val="28"/>
          <w:lang w:val="en-US"/>
        </w:rPr>
        <w:t>троени</w:t>
      </w:r>
      <w:r w:rsidRPr="005B4135">
        <w:rPr>
          <w:rFonts w:ascii="Times New Roman" w:hAnsi="Times New Roman"/>
          <w:sz w:val="28"/>
          <w:szCs w:val="28"/>
        </w:rPr>
        <w:t>я</w:t>
      </w:r>
      <w:r w:rsidRPr="005B4135">
        <w:rPr>
          <w:rFonts w:ascii="Times New Roman" w:hAnsi="Times New Roman"/>
          <w:sz w:val="28"/>
          <w:szCs w:val="28"/>
          <w:lang w:val="en-US"/>
        </w:rPr>
        <w:t xml:space="preserve"> головного мозга; </w:t>
      </w:r>
    </w:p>
    <w:p w:rsidR="00A7194F" w:rsidRPr="005B4135" w:rsidRDefault="00A7194F" w:rsidP="00A7194F">
      <w:pPr>
        <w:numPr>
          <w:ilvl w:val="0"/>
          <w:numId w:val="12"/>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rPr>
        <w:t>Выявление особенностей с</w:t>
      </w:r>
      <w:r w:rsidRPr="005B4135">
        <w:rPr>
          <w:rFonts w:ascii="Times New Roman" w:hAnsi="Times New Roman"/>
          <w:sz w:val="28"/>
          <w:szCs w:val="28"/>
          <w:lang w:val="en-US"/>
        </w:rPr>
        <w:t>троени</w:t>
      </w:r>
      <w:r w:rsidRPr="005B4135">
        <w:rPr>
          <w:rFonts w:ascii="Times New Roman" w:hAnsi="Times New Roman"/>
          <w:sz w:val="28"/>
          <w:szCs w:val="28"/>
        </w:rPr>
        <w:t>я</w:t>
      </w:r>
      <w:r w:rsidRPr="005B4135">
        <w:rPr>
          <w:rFonts w:ascii="Times New Roman" w:hAnsi="Times New Roman"/>
          <w:sz w:val="28"/>
          <w:szCs w:val="28"/>
          <w:lang w:val="en-US"/>
        </w:rPr>
        <w:t xml:space="preserve"> позвонков; </w:t>
      </w:r>
    </w:p>
    <w:p w:rsidR="00A7194F" w:rsidRPr="005B4135" w:rsidRDefault="00A7194F" w:rsidP="00A7194F">
      <w:pPr>
        <w:numPr>
          <w:ilvl w:val="0"/>
          <w:numId w:val="12"/>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Выявление нарушения осанки и наличия плоскостопия; </w:t>
      </w:r>
    </w:p>
    <w:p w:rsidR="00A7194F" w:rsidRPr="005B4135" w:rsidRDefault="00A7194F" w:rsidP="00A7194F">
      <w:pPr>
        <w:numPr>
          <w:ilvl w:val="0"/>
          <w:numId w:val="12"/>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Сравнение микроскопического строения крови человека и лягушки; </w:t>
      </w:r>
    </w:p>
    <w:p w:rsidR="00A7194F" w:rsidRPr="005B4135" w:rsidRDefault="00A7194F" w:rsidP="00A7194F">
      <w:pPr>
        <w:numPr>
          <w:ilvl w:val="0"/>
          <w:numId w:val="12"/>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Подсчет пульса в разных условиях. Измерение артериального давления; </w:t>
      </w:r>
    </w:p>
    <w:p w:rsidR="00A7194F" w:rsidRPr="005B4135" w:rsidRDefault="00A7194F" w:rsidP="00A7194F">
      <w:pPr>
        <w:numPr>
          <w:ilvl w:val="0"/>
          <w:numId w:val="12"/>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Измерение жизненной емкости легких. Дыхательные движения.</w:t>
      </w:r>
    </w:p>
    <w:p w:rsidR="00A7194F" w:rsidRPr="005B4135" w:rsidRDefault="00A7194F" w:rsidP="00A7194F">
      <w:pPr>
        <w:numPr>
          <w:ilvl w:val="0"/>
          <w:numId w:val="12"/>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Изучение строения и работы органа зрения. </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A7194F" w:rsidRPr="005B4135" w:rsidRDefault="00A7194F" w:rsidP="00A7194F">
      <w:pPr>
        <w:numPr>
          <w:ilvl w:val="0"/>
          <w:numId w:val="16"/>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Изучение клеток и тканей растений и животных на готовых </w:t>
      </w:r>
      <w:bookmarkStart w:id="105" w:name="page27"/>
      <w:bookmarkEnd w:id="105"/>
      <w:r w:rsidRPr="005B4135">
        <w:rPr>
          <w:rFonts w:ascii="Times New Roman" w:hAnsi="Times New Roman"/>
          <w:sz w:val="28"/>
          <w:szCs w:val="28"/>
        </w:rPr>
        <w:t>микропрепаратах;</w:t>
      </w:r>
    </w:p>
    <w:p w:rsidR="00A7194F" w:rsidRPr="005B4135" w:rsidRDefault="00A7194F" w:rsidP="00A7194F">
      <w:pPr>
        <w:numPr>
          <w:ilvl w:val="0"/>
          <w:numId w:val="16"/>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5B4135">
        <w:rPr>
          <w:rFonts w:ascii="Times New Roman" w:hAnsi="Times New Roman"/>
          <w:sz w:val="28"/>
          <w:szCs w:val="28"/>
        </w:rPr>
        <w:t>Выявление и</w:t>
      </w:r>
      <w:r w:rsidRPr="005B4135">
        <w:rPr>
          <w:rFonts w:ascii="Times New Roman" w:hAnsi="Times New Roman"/>
          <w:sz w:val="28"/>
          <w:szCs w:val="28"/>
          <w:lang w:val="en-US"/>
        </w:rPr>
        <w:t>зменчивост</w:t>
      </w:r>
      <w:r w:rsidRPr="005B4135">
        <w:rPr>
          <w:rFonts w:ascii="Times New Roman" w:hAnsi="Times New Roman"/>
          <w:sz w:val="28"/>
          <w:szCs w:val="28"/>
        </w:rPr>
        <w:t>и</w:t>
      </w:r>
      <w:r w:rsidRPr="005B4135">
        <w:rPr>
          <w:rFonts w:ascii="Times New Roman" w:hAnsi="Times New Roman"/>
          <w:sz w:val="28"/>
          <w:szCs w:val="28"/>
          <w:lang w:val="en-US"/>
        </w:rPr>
        <w:t xml:space="preserve"> организмов; </w:t>
      </w:r>
    </w:p>
    <w:p w:rsidR="00A7194F" w:rsidRPr="005B4135" w:rsidRDefault="00A7194F" w:rsidP="00A7194F">
      <w:pPr>
        <w:numPr>
          <w:ilvl w:val="0"/>
          <w:numId w:val="16"/>
        </w:numPr>
        <w:overflowPunct w:val="0"/>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Выявление приспособлений у организмов к среде обитания (на конкретных примерах). </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Примерный список экскурсий по разделу «Общебиологические закономерности»:</w:t>
      </w:r>
    </w:p>
    <w:p w:rsidR="00A7194F" w:rsidRPr="005B4135" w:rsidRDefault="00A7194F" w:rsidP="00A7194F">
      <w:pPr>
        <w:numPr>
          <w:ilvl w:val="0"/>
          <w:numId w:val="13"/>
        </w:numPr>
        <w:autoSpaceDE w:val="0"/>
        <w:autoSpaceDN w:val="0"/>
        <w:adjustRightInd w:val="0"/>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Изучение и описание экосистемы своей местности.</w:t>
      </w:r>
    </w:p>
    <w:p w:rsidR="00A7194F" w:rsidRPr="005B4135" w:rsidRDefault="00A7194F" w:rsidP="00A7194F">
      <w:pPr>
        <w:numPr>
          <w:ilvl w:val="0"/>
          <w:numId w:val="13"/>
        </w:numPr>
        <w:autoSpaceDE w:val="0"/>
        <w:autoSpaceDN w:val="0"/>
        <w:adjustRightInd w:val="0"/>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Многообразие живых организмов (на примере парка или природного участка).</w:t>
      </w:r>
    </w:p>
    <w:p w:rsidR="00A7194F" w:rsidRPr="005B4135" w:rsidRDefault="00A7194F" w:rsidP="00A7194F">
      <w:pPr>
        <w:numPr>
          <w:ilvl w:val="0"/>
          <w:numId w:val="13"/>
        </w:numPr>
        <w:autoSpaceDE w:val="0"/>
        <w:autoSpaceDN w:val="0"/>
        <w:adjustRightInd w:val="0"/>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Естественный отбор - движущая сила эволюции.</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4"/>
        <w:spacing w:before="0" w:line="240" w:lineRule="auto"/>
        <w:ind w:left="0"/>
        <w:rPr>
          <w:szCs w:val="28"/>
        </w:rPr>
      </w:pPr>
      <w:bookmarkStart w:id="106" w:name="_Toc409691712"/>
      <w:bookmarkStart w:id="107" w:name="_Toc410654037"/>
      <w:bookmarkStart w:id="108" w:name="_Toc414553248"/>
      <w:r w:rsidRPr="005B4135">
        <w:rPr>
          <w:szCs w:val="28"/>
        </w:rPr>
        <w:t>2.2.2.11. Химия</w:t>
      </w:r>
      <w:bookmarkEnd w:id="106"/>
      <w:bookmarkEnd w:id="107"/>
      <w:bookmarkEnd w:id="108"/>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7194F" w:rsidRPr="005B4135" w:rsidRDefault="00A7194F" w:rsidP="00A7194F">
      <w:pPr>
        <w:spacing w:after="0" w:line="240" w:lineRule="auto"/>
        <w:ind w:firstLine="709"/>
        <w:contextualSpacing/>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sidRPr="005B4135">
        <w:rPr>
          <w:rFonts w:ascii="Times New Roman" w:eastAsia="Times New Roman" w:hAnsi="Times New Roman"/>
          <w:sz w:val="28"/>
          <w:szCs w:val="28"/>
          <w:lang w:eastAsia="ru-RU"/>
        </w:rPr>
        <w:t>обучающимся</w:t>
      </w:r>
      <w:proofErr w:type="gramEnd"/>
      <w:r w:rsidRPr="005B4135">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A7194F" w:rsidRPr="005B4135" w:rsidRDefault="00A7194F" w:rsidP="00A7194F">
      <w:pPr>
        <w:spacing w:after="0" w:line="240" w:lineRule="auto"/>
        <w:ind w:firstLine="709"/>
        <w:contextualSpacing/>
        <w:jc w:val="both"/>
        <w:rPr>
          <w:rFonts w:ascii="Times New Roman" w:eastAsia="Times New Roman" w:hAnsi="Times New Roman"/>
          <w:sz w:val="28"/>
          <w:szCs w:val="28"/>
          <w:lang w:eastAsia="ru-RU"/>
        </w:rPr>
      </w:pPr>
      <w:proofErr w:type="gramStart"/>
      <w:r w:rsidRPr="005B4135">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5B4135">
        <w:rPr>
          <w:rFonts w:ascii="Times New Roman" w:eastAsia="Times New Roman" w:hAnsi="Times New Roman"/>
          <w:sz w:val="28"/>
          <w:szCs w:val="28"/>
          <w:lang w:eastAsia="ru-RU"/>
        </w:rPr>
        <w:t xml:space="preserve"> </w:t>
      </w:r>
      <w:proofErr w:type="gramStart"/>
      <w:r w:rsidRPr="005B4135">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A7194F" w:rsidRPr="005B4135" w:rsidRDefault="00A7194F" w:rsidP="00A7194F">
      <w:pPr>
        <w:pStyle w:val="a8"/>
        <w:ind w:left="0" w:firstLine="709"/>
        <w:jc w:val="both"/>
        <w:rPr>
          <w:rFonts w:ascii="Times New Roman" w:eastAsia="Times New Roman" w:hAnsi="Times New Roman"/>
          <w:sz w:val="28"/>
          <w:szCs w:val="28"/>
        </w:rPr>
      </w:pP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Первоначальные химические понятия</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Кислород. Водород</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5B4135">
        <w:rPr>
          <w:rFonts w:ascii="Times New Roman" w:hAnsi="Times New Roman"/>
          <w:sz w:val="28"/>
          <w:szCs w:val="28"/>
        </w:rPr>
        <w:t>о-</w:t>
      </w:r>
      <w:proofErr w:type="gramEnd"/>
      <w:r w:rsidRPr="005B4135">
        <w:rPr>
          <w:rFonts w:ascii="Times New Roman" w:hAnsi="Times New Roman"/>
          <w:sz w:val="28"/>
          <w:szCs w:val="28"/>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Вода. Растворы</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Основные классы неорганических соединений</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5B4135">
        <w:rPr>
          <w:rFonts w:ascii="Times New Roman" w:hAnsi="Times New Roman"/>
          <w:sz w:val="28"/>
          <w:szCs w:val="28"/>
        </w:rPr>
        <w:t>.П</w:t>
      </w:r>
      <w:proofErr w:type="gramEnd"/>
      <w:r w:rsidRPr="005B4135">
        <w:rPr>
          <w:rFonts w:ascii="Times New Roman" w:hAnsi="Times New Roman"/>
          <w:sz w:val="28"/>
          <w:szCs w:val="28"/>
        </w:rPr>
        <w:t xml:space="preserve">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w:t>
      </w:r>
      <w:r w:rsidRPr="005B4135">
        <w:rPr>
          <w:rFonts w:ascii="Times New Roman" w:hAnsi="Times New Roman"/>
          <w:sz w:val="28"/>
          <w:szCs w:val="28"/>
        </w:rPr>
        <w:lastRenderedPageBreak/>
        <w:t>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Строение веществ. Химическая связь</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5B4135">
        <w:rPr>
          <w:rFonts w:ascii="Times New Roman" w:hAnsi="Times New Roman"/>
          <w:sz w:val="28"/>
          <w:szCs w:val="28"/>
        </w:rPr>
        <w:t>атомная</w:t>
      </w:r>
      <w:proofErr w:type="gramEnd"/>
      <w:r w:rsidRPr="005B4135">
        <w:rPr>
          <w:rFonts w:ascii="Times New Roman" w:hAnsi="Times New Roman"/>
          <w:sz w:val="28"/>
          <w:szCs w:val="28"/>
        </w:rPr>
        <w:t>, молекулярная, ионная, металлическая). Зависимость физических свойств веществ от типа кристаллической решетки.</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Химические реакции</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5B4135">
        <w:rPr>
          <w:rFonts w:ascii="Times New Roman" w:hAnsi="Times New Roman"/>
          <w:sz w:val="28"/>
          <w:szCs w:val="28"/>
        </w:rPr>
        <w:t>ии ио</w:t>
      </w:r>
      <w:proofErr w:type="gramEnd"/>
      <w:r w:rsidRPr="005B4135">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 xml:space="preserve">Неметаллы </w:t>
      </w:r>
      <w:r w:rsidRPr="005B4135">
        <w:rPr>
          <w:rFonts w:ascii="Times New Roman" w:hAnsi="Times New Roman"/>
          <w:b/>
          <w:bCs/>
          <w:sz w:val="28"/>
          <w:szCs w:val="28"/>
          <w:lang w:val="en-US"/>
        </w:rPr>
        <w:t>IV</w:t>
      </w:r>
      <w:r w:rsidRPr="005B4135">
        <w:rPr>
          <w:rFonts w:ascii="Times New Roman" w:hAnsi="Times New Roman"/>
          <w:b/>
          <w:bCs/>
          <w:sz w:val="28"/>
          <w:szCs w:val="28"/>
        </w:rPr>
        <w:t xml:space="preserve"> – </w:t>
      </w:r>
      <w:r w:rsidRPr="005B4135">
        <w:rPr>
          <w:rFonts w:ascii="Times New Roman" w:hAnsi="Times New Roman"/>
          <w:b/>
          <w:bCs/>
          <w:sz w:val="28"/>
          <w:szCs w:val="28"/>
          <w:lang w:val="en-US"/>
        </w:rPr>
        <w:t>VII</w:t>
      </w:r>
      <w:r w:rsidRPr="005B4135">
        <w:rPr>
          <w:rFonts w:ascii="Times New Roman" w:hAnsi="Times New Roman"/>
          <w:b/>
          <w:bCs/>
          <w:sz w:val="28"/>
          <w:szCs w:val="28"/>
        </w:rPr>
        <w:t xml:space="preserve"> групп и их соединения</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B4135">
        <w:rPr>
          <w:rFonts w:ascii="Times New Roman" w:hAnsi="Times New Roman"/>
          <w:sz w:val="28"/>
          <w:szCs w:val="28"/>
          <w:lang w:val="en-US"/>
        </w:rPr>
        <w:t>V</w:t>
      </w:r>
      <w:r w:rsidRPr="005B4135">
        <w:rPr>
          <w:rFonts w:ascii="Times New Roman" w:hAnsi="Times New Roman"/>
          <w:sz w:val="28"/>
          <w:szCs w:val="28"/>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Металлы и их соединения</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sz w:val="28"/>
          <w:szCs w:val="28"/>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w:t>
      </w:r>
      <w:r w:rsidRPr="005B4135">
        <w:rPr>
          <w:rFonts w:ascii="Times New Roman" w:hAnsi="Times New Roman"/>
          <w:sz w:val="28"/>
          <w:szCs w:val="28"/>
        </w:rPr>
        <w:lastRenderedPageBreak/>
        <w:t>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Первоначальные сведения об органических веществах</w:t>
      </w:r>
    </w:p>
    <w:p w:rsidR="00A7194F" w:rsidRPr="005B4135" w:rsidRDefault="00A7194F" w:rsidP="00A7194F">
      <w:pPr>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bCs/>
          <w:sz w:val="28"/>
          <w:szCs w:val="28"/>
        </w:rPr>
        <w:t>П</w:t>
      </w:r>
      <w:r w:rsidRPr="005B4135">
        <w:rPr>
          <w:rFonts w:ascii="Times New Roman" w:hAnsi="Times New Roman"/>
          <w:sz w:val="28"/>
          <w:szCs w:val="28"/>
        </w:rPr>
        <w:t xml:space="preserve">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5B4135">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5B4135">
        <w:rPr>
          <w:rFonts w:ascii="Times New Roman" w:hAnsi="Times New Roman"/>
          <w:sz w:val="28"/>
          <w:szCs w:val="28"/>
        </w:rPr>
        <w:t xml:space="preserve"> Биологически важные вещества: жиры, глюкоза, белки. Химическое загрязнение окружающей среды и его последствия.</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Типы расчетных задач:</w:t>
      </w:r>
    </w:p>
    <w:p w:rsidR="00A7194F" w:rsidRPr="005B4135" w:rsidRDefault="00A7194F" w:rsidP="00A7194F">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5B4135">
        <w:rPr>
          <w:rFonts w:ascii="Times New Roman" w:hAnsi="Times New Roman"/>
          <w:bCs/>
          <w:sz w:val="28"/>
          <w:szCs w:val="28"/>
        </w:rPr>
        <w:t>Вычисление массовой доли химического элемента по формуле соединения.</w:t>
      </w:r>
    </w:p>
    <w:p w:rsidR="00A7194F" w:rsidRPr="005B4135" w:rsidRDefault="00A7194F" w:rsidP="00A7194F">
      <w:pPr>
        <w:autoSpaceDE w:val="0"/>
        <w:autoSpaceDN w:val="0"/>
        <w:adjustRightInd w:val="0"/>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Установление простейшей формулы вещества по массовым долям химических элементов.</w:t>
      </w:r>
    </w:p>
    <w:p w:rsidR="00A7194F" w:rsidRPr="005B4135" w:rsidRDefault="00A7194F" w:rsidP="00A7194F">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A7194F" w:rsidRPr="005B4135" w:rsidRDefault="00A7194F" w:rsidP="00A7194F">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Расчет массовой доли растворенного вещества в растворе.</w:t>
      </w:r>
    </w:p>
    <w:p w:rsidR="00A7194F" w:rsidRPr="005B4135" w:rsidRDefault="00A7194F" w:rsidP="00A7194F">
      <w:pPr>
        <w:autoSpaceDE w:val="0"/>
        <w:autoSpaceDN w:val="0"/>
        <w:adjustRightInd w:val="0"/>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Примерные темы практических работ:</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Очистка загрязненной поваренной соли.</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Признаки протекания химических реакций.</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Получение кислорода и изучение его свойств.</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Получение водорода и изучение его свойств.</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Приготовление растворов с определенной массовой долей растворенного вещества.</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Решение экспериментальных задач по теме «Основные классы неорганических соединений».</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Реакц</w:t>
      </w:r>
      <w:proofErr w:type="gramStart"/>
      <w:r w:rsidRPr="005B4135">
        <w:rPr>
          <w:rFonts w:ascii="Times New Roman" w:hAnsi="Times New Roman"/>
          <w:sz w:val="28"/>
          <w:szCs w:val="28"/>
        </w:rPr>
        <w:t>ии ио</w:t>
      </w:r>
      <w:proofErr w:type="gramEnd"/>
      <w:r w:rsidRPr="005B4135">
        <w:rPr>
          <w:rFonts w:ascii="Times New Roman" w:hAnsi="Times New Roman"/>
          <w:sz w:val="28"/>
          <w:szCs w:val="28"/>
        </w:rPr>
        <w:t>нного обмена.</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Качественные реакции на ионы в растворе.</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Получение аммиака и изучение его свойств.</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Получение углекислого газа и изучение его свойств.</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Решение экспериментальных задач по теме «Неметаллы IV – VII групп и их соединений».</w:t>
      </w:r>
    </w:p>
    <w:p w:rsidR="00A7194F" w:rsidRPr="005B4135" w:rsidRDefault="00A7194F" w:rsidP="00A7194F">
      <w:pPr>
        <w:numPr>
          <w:ilvl w:val="0"/>
          <w:numId w:val="25"/>
        </w:numPr>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Решение экспериментальных задач по теме «Металлы и их соединения».</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4"/>
        <w:spacing w:before="0" w:line="240" w:lineRule="auto"/>
        <w:ind w:left="0"/>
        <w:rPr>
          <w:szCs w:val="28"/>
        </w:rPr>
      </w:pPr>
      <w:bookmarkStart w:id="109" w:name="_Toc409691713"/>
      <w:bookmarkStart w:id="110" w:name="_Toc410654038"/>
      <w:bookmarkStart w:id="111" w:name="_Toc414553249"/>
      <w:r w:rsidRPr="005B4135">
        <w:rPr>
          <w:szCs w:val="28"/>
        </w:rPr>
        <w:t>2.2.2.12. Изобразительное искусство</w:t>
      </w:r>
      <w:bookmarkEnd w:id="109"/>
      <w:bookmarkEnd w:id="110"/>
      <w:bookmarkEnd w:id="111"/>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5B4135">
        <w:rPr>
          <w:rFonts w:ascii="Times New Roman" w:hAnsi="Times New Roman"/>
          <w:sz w:val="28"/>
          <w:szCs w:val="28"/>
        </w:rPr>
        <w:t xml:space="preserve">Программа включает в себя основы разных видов визуально-пространственных искусств – </w:t>
      </w:r>
      <w:r w:rsidRPr="005B4135">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roofErr w:type="gramEnd"/>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5B4135">
        <w:rPr>
          <w:rFonts w:ascii="Times New Roman" w:hAnsi="Times New Roman"/>
          <w:sz w:val="28"/>
          <w:szCs w:val="28"/>
        </w:rPr>
        <w:t>проявляющихся</w:t>
      </w:r>
      <w:proofErr w:type="gramEnd"/>
      <w:r w:rsidRPr="005B4135">
        <w:rPr>
          <w:rFonts w:ascii="Times New Roman" w:hAnsi="Times New Roman"/>
          <w:sz w:val="28"/>
          <w:szCs w:val="28"/>
        </w:rPr>
        <w:t xml:space="preserve"> и живущих по своим законам и находящихся в постоянном взаимодействии.</w:t>
      </w:r>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В программу включены следующие основные виды художественно-творческой деятельности:</w:t>
      </w:r>
    </w:p>
    <w:p w:rsidR="00A7194F" w:rsidRPr="005B4135" w:rsidRDefault="00A7194F" w:rsidP="00A7194F">
      <w:pPr>
        <w:pStyle w:val="a8"/>
        <w:numPr>
          <w:ilvl w:val="0"/>
          <w:numId w:val="33"/>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ценностно-ориентационная и коммуникативная деятельность;</w:t>
      </w:r>
    </w:p>
    <w:p w:rsidR="00A7194F" w:rsidRPr="005B4135" w:rsidRDefault="00A7194F" w:rsidP="00A7194F">
      <w:pPr>
        <w:pStyle w:val="a8"/>
        <w:numPr>
          <w:ilvl w:val="0"/>
          <w:numId w:val="33"/>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изобразительная деятельность (основы художественного изображения);</w:t>
      </w:r>
    </w:p>
    <w:p w:rsidR="00A7194F" w:rsidRPr="005B4135" w:rsidRDefault="00A7194F" w:rsidP="00A7194F">
      <w:pPr>
        <w:pStyle w:val="a8"/>
        <w:numPr>
          <w:ilvl w:val="0"/>
          <w:numId w:val="33"/>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A7194F" w:rsidRPr="005B4135" w:rsidRDefault="00A7194F" w:rsidP="00A7194F">
      <w:pPr>
        <w:pStyle w:val="a8"/>
        <w:numPr>
          <w:ilvl w:val="0"/>
          <w:numId w:val="33"/>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художественно-конструкторская деятельность (элементы дизайна и архитектуры);</w:t>
      </w:r>
    </w:p>
    <w:p w:rsidR="00A7194F" w:rsidRPr="005B4135" w:rsidRDefault="00A7194F" w:rsidP="00A7194F">
      <w:pPr>
        <w:pStyle w:val="a8"/>
        <w:numPr>
          <w:ilvl w:val="0"/>
          <w:numId w:val="33"/>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художественно-творческая деятельность на основе синтеза искусств.</w:t>
      </w:r>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194F" w:rsidRPr="00B00CA7"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w:t>
      </w:r>
      <w:r>
        <w:rPr>
          <w:rFonts w:ascii="Times New Roman" w:hAnsi="Times New Roman"/>
          <w:sz w:val="28"/>
          <w:szCs w:val="28"/>
        </w:rPr>
        <w:t>я», «Математика», «Технология».</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194F" w:rsidRPr="005B4135" w:rsidRDefault="00A7194F" w:rsidP="00A7194F">
      <w:pPr>
        <w:spacing w:after="0" w:line="240" w:lineRule="auto"/>
        <w:ind w:firstLine="709"/>
        <w:jc w:val="both"/>
        <w:rPr>
          <w:rFonts w:ascii="Times New Roman" w:eastAsia="Times New Roman" w:hAnsi="Times New Roman"/>
          <w:sz w:val="28"/>
          <w:szCs w:val="28"/>
        </w:rPr>
      </w:pPr>
      <w:r w:rsidRPr="005B4135">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194F" w:rsidRPr="005B4135" w:rsidRDefault="00A7194F" w:rsidP="00A7194F">
      <w:pPr>
        <w:pStyle w:val="a8"/>
        <w:tabs>
          <w:tab w:val="left" w:pos="426"/>
        </w:tabs>
        <w:ind w:left="0" w:firstLine="709"/>
        <w:jc w:val="both"/>
        <w:rPr>
          <w:rFonts w:ascii="Times New Roman" w:eastAsia="Times New Roman" w:hAnsi="Times New Roman"/>
          <w:b/>
          <w:sz w:val="28"/>
          <w:szCs w:val="28"/>
        </w:rPr>
      </w:pPr>
      <w:r w:rsidRPr="005B4135">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A7194F" w:rsidRPr="005B4135" w:rsidRDefault="00A7194F" w:rsidP="00A7194F">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5B4135">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w:t>
      </w:r>
      <w:r w:rsidRPr="005B4135">
        <w:rPr>
          <w:rFonts w:ascii="Times New Roman" w:eastAsia="Times New Roman" w:hAnsi="Times New Roman"/>
          <w:sz w:val="28"/>
          <w:szCs w:val="28"/>
          <w:lang w:eastAsia="ru-RU"/>
        </w:rPr>
        <w:lastRenderedPageBreak/>
        <w:t xml:space="preserve">Жостово, роспись по металлу, щепа, роспись по лубу и дереву, тиснение и резьба по бересте). Связь времен в народном искусстве. </w:t>
      </w:r>
    </w:p>
    <w:p w:rsidR="00A7194F" w:rsidRPr="005B4135" w:rsidRDefault="00A7194F" w:rsidP="00A7194F">
      <w:pPr>
        <w:spacing w:after="0" w:line="240" w:lineRule="auto"/>
        <w:ind w:firstLine="709"/>
        <w:jc w:val="both"/>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Виды изобразительного искусства и основы образного языка</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5B4135">
        <w:rPr>
          <w:rFonts w:ascii="Times New Roman" w:eastAsia="Times New Roman" w:hAnsi="Times New Roman"/>
          <w:sz w:val="28"/>
          <w:szCs w:val="28"/>
          <w:lang w:eastAsia="ru-RU"/>
        </w:rPr>
        <w:t>рт в гр</w:t>
      </w:r>
      <w:proofErr w:type="gramEnd"/>
      <w:r w:rsidRPr="005B4135">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194F" w:rsidRPr="005B4135" w:rsidRDefault="00A7194F" w:rsidP="00A7194F">
      <w:pPr>
        <w:spacing w:after="0" w:line="240" w:lineRule="auto"/>
        <w:ind w:firstLine="709"/>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Понимание смысла деятельности художника</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194F" w:rsidRPr="005B4135" w:rsidRDefault="00A7194F" w:rsidP="00A7194F">
      <w:pPr>
        <w:spacing w:after="0" w:line="240" w:lineRule="auto"/>
        <w:ind w:firstLine="709"/>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Вечные темы и великие исторические события в искусстве</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194F" w:rsidRPr="005B4135" w:rsidRDefault="00A7194F" w:rsidP="00A7194F">
      <w:pPr>
        <w:spacing w:after="0" w:line="240" w:lineRule="auto"/>
        <w:ind w:firstLine="709"/>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Конструктивное искусство: архитектура и дизайн</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w:t>
      </w:r>
      <w:r w:rsidRPr="005B4135">
        <w:rPr>
          <w:rFonts w:ascii="Times New Roman" w:eastAsia="Times New Roman" w:hAnsi="Times New Roman"/>
          <w:sz w:val="28"/>
          <w:szCs w:val="28"/>
          <w:lang w:eastAsia="ru-RU"/>
        </w:rPr>
        <w:lastRenderedPageBreak/>
        <w:t xml:space="preserve">сочетание объемов и как образ времени. Единство </w:t>
      </w:r>
      <w:proofErr w:type="gramStart"/>
      <w:r w:rsidRPr="005B4135">
        <w:rPr>
          <w:rFonts w:ascii="Times New Roman" w:eastAsia="Times New Roman" w:hAnsi="Times New Roman"/>
          <w:sz w:val="28"/>
          <w:szCs w:val="28"/>
          <w:lang w:eastAsia="ru-RU"/>
        </w:rPr>
        <w:t>художественного</w:t>
      </w:r>
      <w:proofErr w:type="gramEnd"/>
      <w:r w:rsidRPr="005B4135">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194F" w:rsidRPr="005B4135" w:rsidRDefault="00A7194F" w:rsidP="00A7194F">
      <w:pPr>
        <w:spacing w:after="0" w:line="240" w:lineRule="auto"/>
        <w:ind w:firstLine="709"/>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 xml:space="preserve">Изобразительное искусство и архитектура России </w:t>
      </w:r>
      <w:r w:rsidRPr="005B4135">
        <w:rPr>
          <w:rFonts w:ascii="Times New Roman" w:eastAsia="Times New Roman" w:hAnsi="Times New Roman"/>
          <w:b/>
          <w:sz w:val="28"/>
          <w:szCs w:val="28"/>
          <w:lang w:val="en-US"/>
        </w:rPr>
        <w:t>XI</w:t>
      </w:r>
      <w:r w:rsidRPr="005B4135">
        <w:rPr>
          <w:rFonts w:ascii="Times New Roman" w:eastAsia="Times New Roman" w:hAnsi="Times New Roman"/>
          <w:b/>
          <w:sz w:val="28"/>
          <w:szCs w:val="28"/>
        </w:rPr>
        <w:t xml:space="preserve"> –</w:t>
      </w:r>
      <w:r w:rsidRPr="005B4135">
        <w:rPr>
          <w:rFonts w:ascii="Times New Roman" w:eastAsia="Times New Roman" w:hAnsi="Times New Roman"/>
          <w:b/>
          <w:sz w:val="28"/>
          <w:szCs w:val="28"/>
          <w:lang w:val="en-US"/>
        </w:rPr>
        <w:t>XVII</w:t>
      </w:r>
      <w:r w:rsidRPr="005B4135">
        <w:rPr>
          <w:rFonts w:ascii="Times New Roman" w:eastAsia="Times New Roman" w:hAnsi="Times New Roman"/>
          <w:b/>
          <w:sz w:val="28"/>
          <w:szCs w:val="28"/>
        </w:rPr>
        <w:t xml:space="preserve"> вв</w:t>
      </w:r>
      <w:r w:rsidRPr="005B4135">
        <w:rPr>
          <w:rFonts w:ascii="Times New Roman" w:eastAsia="Times New Roman" w:hAnsi="Times New Roman"/>
          <w:b/>
          <w:sz w:val="28"/>
          <w:szCs w:val="28"/>
          <w:lang w:eastAsia="ru-RU"/>
        </w:rPr>
        <w:t>.</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194F" w:rsidRPr="005B4135" w:rsidRDefault="00A7194F" w:rsidP="00A7194F">
      <w:pPr>
        <w:spacing w:after="0" w:line="240" w:lineRule="auto"/>
        <w:ind w:firstLine="709"/>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Искусство полиграфии</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194F" w:rsidRPr="005B4135" w:rsidRDefault="00A7194F" w:rsidP="00A7194F">
      <w:pPr>
        <w:spacing w:after="0" w:line="240" w:lineRule="auto"/>
        <w:ind w:firstLine="709"/>
        <w:jc w:val="both"/>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Стили, направления виды и жанры в русском изобразительном искусстве и архитектуре XVIII - XIX вв.</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194F" w:rsidRPr="005B4135" w:rsidRDefault="00A7194F" w:rsidP="00A7194F">
      <w:pPr>
        <w:spacing w:after="0" w:line="240" w:lineRule="auto"/>
        <w:ind w:firstLine="709"/>
        <w:jc w:val="both"/>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t>Взаимосвязь истории искусства и истории человечества</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194F" w:rsidRPr="005B4135" w:rsidRDefault="00A7194F" w:rsidP="00A7194F">
      <w:pPr>
        <w:spacing w:after="0" w:line="240" w:lineRule="auto"/>
        <w:ind w:firstLine="709"/>
        <w:jc w:val="both"/>
        <w:rPr>
          <w:rFonts w:ascii="Times New Roman" w:eastAsia="Times New Roman" w:hAnsi="Times New Roman"/>
          <w:b/>
          <w:sz w:val="28"/>
          <w:szCs w:val="28"/>
          <w:lang w:eastAsia="ru-RU"/>
        </w:rPr>
      </w:pPr>
      <w:r w:rsidRPr="005B4135">
        <w:rPr>
          <w:rFonts w:ascii="Times New Roman" w:eastAsia="Times New Roman" w:hAnsi="Times New Roman"/>
          <w:b/>
          <w:sz w:val="28"/>
          <w:szCs w:val="28"/>
          <w:lang w:eastAsia="ru-RU"/>
        </w:rPr>
        <w:lastRenderedPageBreak/>
        <w:t>Изображение в синтетических и экранных видах искусства и художественная фотография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eastAsia="Times New Roman" w:hAnsi="Times New Roman"/>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B4135">
        <w:rPr>
          <w:rFonts w:ascii="Times New Roman" w:eastAsia="Times New Roman" w:hAnsi="Times New Roman"/>
          <w:sz w:val="28"/>
          <w:szCs w:val="28"/>
          <w:lang w:val="en-US" w:eastAsia="ru-RU"/>
        </w:rPr>
        <w:t>XX</w:t>
      </w:r>
      <w:r w:rsidRPr="005B4135">
        <w:rPr>
          <w:rFonts w:ascii="Times New Roman" w:eastAsia="Times New Roman" w:hAnsi="Times New Roman"/>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194F" w:rsidRPr="005B4135" w:rsidRDefault="00A7194F" w:rsidP="00A7194F">
      <w:pPr>
        <w:pStyle w:val="3"/>
        <w:spacing w:before="0" w:beforeAutospacing="0" w:after="0" w:afterAutospacing="0"/>
        <w:ind w:firstLine="709"/>
        <w:rPr>
          <w:szCs w:val="28"/>
        </w:rPr>
      </w:pPr>
      <w:bookmarkStart w:id="112" w:name="_Toc409691714"/>
    </w:p>
    <w:p w:rsidR="00A7194F" w:rsidRPr="005B4135" w:rsidRDefault="00A7194F" w:rsidP="00A7194F">
      <w:pPr>
        <w:pStyle w:val="4"/>
        <w:spacing w:before="0" w:line="240" w:lineRule="auto"/>
        <w:ind w:left="0"/>
        <w:rPr>
          <w:szCs w:val="28"/>
        </w:rPr>
      </w:pPr>
      <w:bookmarkStart w:id="113" w:name="_Toc410654039"/>
      <w:bookmarkStart w:id="114" w:name="_Toc414553250"/>
      <w:r w:rsidRPr="005B4135">
        <w:rPr>
          <w:szCs w:val="28"/>
        </w:rPr>
        <w:t>2.2.2.13. Музыка</w:t>
      </w:r>
      <w:bookmarkEnd w:id="112"/>
      <w:bookmarkEnd w:id="113"/>
      <w:bookmarkEnd w:id="114"/>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 xml:space="preserve">Освоение предмета «Музыка» направлено </w:t>
      </w:r>
      <w:proofErr w:type="gramStart"/>
      <w:r w:rsidRPr="005B4135">
        <w:rPr>
          <w:rFonts w:ascii="Times New Roman" w:eastAsia="Times New Roman" w:hAnsi="Times New Roman"/>
          <w:sz w:val="28"/>
          <w:szCs w:val="28"/>
          <w:lang w:eastAsia="ru-RU"/>
        </w:rPr>
        <w:t>на</w:t>
      </w:r>
      <w:proofErr w:type="gramEnd"/>
      <w:r w:rsidRPr="005B4135">
        <w:rPr>
          <w:rFonts w:ascii="Times New Roman" w:eastAsia="Times New Roman" w:hAnsi="Times New Roman"/>
          <w:sz w:val="28"/>
          <w:szCs w:val="28"/>
          <w:lang w:eastAsia="ru-RU"/>
        </w:rPr>
        <w:t>:</w:t>
      </w:r>
    </w:p>
    <w:p w:rsidR="00A7194F" w:rsidRPr="005B4135" w:rsidRDefault="00A7194F" w:rsidP="00A7194F">
      <w:pPr>
        <w:pStyle w:val="a8"/>
        <w:numPr>
          <w:ilvl w:val="0"/>
          <w:numId w:val="35"/>
        </w:numPr>
        <w:tabs>
          <w:tab w:val="left" w:pos="1134"/>
        </w:tabs>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194F" w:rsidRPr="005B4135" w:rsidRDefault="00A7194F" w:rsidP="00A7194F">
      <w:pPr>
        <w:pStyle w:val="a8"/>
        <w:numPr>
          <w:ilvl w:val="0"/>
          <w:numId w:val="35"/>
        </w:numPr>
        <w:tabs>
          <w:tab w:val="left" w:pos="1134"/>
        </w:tabs>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194F" w:rsidRPr="005B4135" w:rsidRDefault="00A7194F" w:rsidP="00A7194F">
      <w:pPr>
        <w:pStyle w:val="a8"/>
        <w:numPr>
          <w:ilvl w:val="0"/>
          <w:numId w:val="35"/>
        </w:numPr>
        <w:tabs>
          <w:tab w:val="left" w:pos="1134"/>
        </w:tabs>
        <w:ind w:left="0" w:firstLine="709"/>
        <w:jc w:val="both"/>
        <w:rPr>
          <w:rFonts w:ascii="Times New Roman" w:eastAsia="Times New Roman" w:hAnsi="Times New Roman"/>
          <w:sz w:val="28"/>
          <w:szCs w:val="28"/>
        </w:rPr>
      </w:pPr>
      <w:proofErr w:type="gramStart"/>
      <w:r w:rsidRPr="005B4135">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A7194F" w:rsidRPr="005B4135" w:rsidRDefault="00A7194F" w:rsidP="00A7194F">
      <w:pPr>
        <w:pStyle w:val="a8"/>
        <w:numPr>
          <w:ilvl w:val="0"/>
          <w:numId w:val="35"/>
        </w:numPr>
        <w:tabs>
          <w:tab w:val="left" w:pos="1134"/>
        </w:tabs>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A7194F" w:rsidRPr="005B4135" w:rsidRDefault="00A7194F" w:rsidP="00A7194F">
      <w:pPr>
        <w:pStyle w:val="a8"/>
        <w:numPr>
          <w:ilvl w:val="0"/>
          <w:numId w:val="35"/>
        </w:numPr>
        <w:tabs>
          <w:tab w:val="left" w:pos="1134"/>
        </w:tabs>
        <w:ind w:left="0" w:firstLine="709"/>
        <w:jc w:val="both"/>
        <w:rPr>
          <w:rFonts w:ascii="Times New Roman" w:eastAsia="Times New Roman" w:hAnsi="Times New Roman"/>
          <w:sz w:val="28"/>
          <w:szCs w:val="28"/>
        </w:rPr>
      </w:pPr>
      <w:r w:rsidRPr="005B4135">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proofErr w:type="gramStart"/>
      <w:r w:rsidRPr="005B4135">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proofErr w:type="gramStart"/>
      <w:r w:rsidRPr="005B4135">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w:t>
      </w:r>
      <w:r w:rsidRPr="005B4135">
        <w:rPr>
          <w:rFonts w:ascii="Times New Roman" w:eastAsia="Times New Roman" w:hAnsi="Times New Roman"/>
          <w:sz w:val="28"/>
          <w:szCs w:val="28"/>
          <w:lang w:eastAsia="ru-RU"/>
        </w:rPr>
        <w:lastRenderedPageBreak/>
        <w:t>эксперимент, моделирование), освоения практического применения научных знаний основано на межпредметных связях с предметами:</w:t>
      </w:r>
      <w:proofErr w:type="gramEnd"/>
      <w:r w:rsidRPr="005B4135">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A7194F" w:rsidRPr="005B4135" w:rsidRDefault="00A7194F" w:rsidP="00A7194F">
      <w:pPr>
        <w:spacing w:after="0" w:line="240" w:lineRule="auto"/>
        <w:ind w:firstLine="709"/>
        <w:jc w:val="both"/>
        <w:rPr>
          <w:rFonts w:ascii="Times New Roman" w:eastAsia="Times New Roman" w:hAnsi="Times New Roman"/>
          <w:sz w:val="28"/>
          <w:szCs w:val="28"/>
          <w:lang w:eastAsia="ru-RU"/>
        </w:rPr>
      </w:pPr>
      <w:r w:rsidRPr="005B4135">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Музыка как вид искусства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Народное музыкальное творчество</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5B4135">
        <w:rPr>
          <w:rFonts w:ascii="Times New Roman" w:hAnsi="Times New Roman"/>
          <w:sz w:val="28"/>
          <w:szCs w:val="28"/>
        </w:rPr>
        <w:t>хоровое</w:t>
      </w:r>
      <w:proofErr w:type="gramEnd"/>
      <w:r w:rsidRPr="005B4135">
        <w:rPr>
          <w:rFonts w:ascii="Times New Roman" w:hAnsi="Times New Roman"/>
          <w:sz w:val="28"/>
          <w:szCs w:val="28"/>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194F" w:rsidRPr="005B4135" w:rsidRDefault="00A7194F" w:rsidP="00A7194F">
      <w:pPr>
        <w:spacing w:after="0" w:line="240" w:lineRule="auto"/>
        <w:contextualSpacing/>
        <w:jc w:val="both"/>
        <w:rPr>
          <w:rFonts w:ascii="Times New Roman" w:hAnsi="Times New Roman"/>
          <w:b/>
          <w:sz w:val="28"/>
          <w:szCs w:val="28"/>
        </w:rPr>
      </w:pPr>
      <w:r w:rsidRPr="005B4135">
        <w:rPr>
          <w:rFonts w:ascii="Times New Roman" w:hAnsi="Times New Roman"/>
          <w:b/>
          <w:sz w:val="28"/>
          <w:szCs w:val="28"/>
        </w:rPr>
        <w:t xml:space="preserve">Русская музыка от эпохи средневековья до рубежа </w:t>
      </w:r>
      <w:r w:rsidRPr="005B4135">
        <w:rPr>
          <w:rFonts w:ascii="Times New Roman" w:hAnsi="Times New Roman"/>
          <w:b/>
          <w:sz w:val="28"/>
          <w:szCs w:val="28"/>
          <w:lang w:val="en-US"/>
        </w:rPr>
        <w:t>XIX</w:t>
      </w:r>
      <w:r w:rsidRPr="005B4135">
        <w:rPr>
          <w:rFonts w:ascii="Times New Roman" w:hAnsi="Times New Roman"/>
          <w:b/>
          <w:sz w:val="28"/>
          <w:szCs w:val="28"/>
        </w:rPr>
        <w:t>-ХХ вв.</w:t>
      </w:r>
    </w:p>
    <w:p w:rsidR="00A7194F" w:rsidRPr="005B4135" w:rsidRDefault="00A7194F" w:rsidP="00A7194F">
      <w:pPr>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194F" w:rsidRPr="005B4135" w:rsidRDefault="00A7194F" w:rsidP="00A7194F">
      <w:pPr>
        <w:spacing w:after="0" w:line="240" w:lineRule="auto"/>
        <w:ind w:firstLine="709"/>
        <w:contextualSpacing/>
        <w:jc w:val="both"/>
        <w:rPr>
          <w:rFonts w:ascii="Times New Roman" w:hAnsi="Times New Roman"/>
          <w:b/>
          <w:sz w:val="28"/>
          <w:szCs w:val="28"/>
        </w:rPr>
      </w:pPr>
      <w:r w:rsidRPr="005B4135">
        <w:rPr>
          <w:rFonts w:ascii="Times New Roman" w:hAnsi="Times New Roman"/>
          <w:b/>
          <w:sz w:val="28"/>
          <w:szCs w:val="28"/>
        </w:rPr>
        <w:t xml:space="preserve">Зарубежная музыка от эпохи средневековья до рубежа </w:t>
      </w:r>
      <w:r w:rsidRPr="005B4135">
        <w:rPr>
          <w:rFonts w:ascii="Times New Roman" w:hAnsi="Times New Roman"/>
          <w:b/>
          <w:sz w:val="28"/>
          <w:szCs w:val="28"/>
          <w:lang w:val="en-US"/>
        </w:rPr>
        <w:t>XI</w:t>
      </w:r>
      <w:proofErr w:type="gramStart"/>
      <w:r w:rsidRPr="005B4135">
        <w:rPr>
          <w:rFonts w:ascii="Times New Roman" w:hAnsi="Times New Roman"/>
          <w:b/>
          <w:sz w:val="28"/>
          <w:szCs w:val="28"/>
        </w:rPr>
        <w:t>Х</w:t>
      </w:r>
      <w:proofErr w:type="gramEnd"/>
      <w:r w:rsidRPr="005B4135">
        <w:rPr>
          <w:rFonts w:ascii="Times New Roman" w:hAnsi="Times New Roman"/>
          <w:b/>
          <w:sz w:val="28"/>
          <w:szCs w:val="28"/>
        </w:rPr>
        <w:t>-</w:t>
      </w:r>
      <w:r w:rsidRPr="005B4135">
        <w:rPr>
          <w:rFonts w:ascii="Times New Roman" w:hAnsi="Times New Roman"/>
          <w:b/>
          <w:sz w:val="28"/>
          <w:szCs w:val="28"/>
          <w:lang w:val="en-US"/>
        </w:rPr>
        <w:t>X</w:t>
      </w:r>
      <w:r w:rsidRPr="005B4135">
        <w:rPr>
          <w:rFonts w:ascii="Times New Roman" w:hAnsi="Times New Roman"/>
          <w:b/>
          <w:sz w:val="28"/>
          <w:szCs w:val="28"/>
        </w:rPr>
        <w:t>Х вв.</w:t>
      </w:r>
    </w:p>
    <w:p w:rsidR="00A7194F" w:rsidRPr="005B4135" w:rsidRDefault="00A7194F" w:rsidP="00A7194F">
      <w:pPr>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5B4135">
        <w:rPr>
          <w:rFonts w:ascii="Times New Roman" w:hAnsi="Times New Roman"/>
          <w:sz w:val="28"/>
          <w:szCs w:val="28"/>
        </w:rPr>
        <w:t xml:space="preserve">Творчество </w:t>
      </w:r>
      <w:r w:rsidRPr="005B4135">
        <w:rPr>
          <w:rFonts w:ascii="Times New Roman" w:hAnsi="Times New Roman"/>
          <w:sz w:val="28"/>
          <w:szCs w:val="28"/>
        </w:rPr>
        <w:lastRenderedPageBreak/>
        <w:t>композиторов-романтиков Ф. Шопен, Ф. Лист, Р. Шуман, Ф. Шуберт, Э.</w:t>
      </w:r>
      <w:r w:rsidRPr="005B4135">
        <w:rPr>
          <w:rFonts w:ascii="Times New Roman" w:hAnsi="Times New Roman"/>
          <w:sz w:val="28"/>
          <w:szCs w:val="28"/>
          <w:lang w:val="en-US"/>
        </w:rPr>
        <w:t> </w:t>
      </w:r>
      <w:r w:rsidRPr="005B4135">
        <w:rPr>
          <w:rFonts w:ascii="Times New Roman" w:hAnsi="Times New Roman"/>
          <w:sz w:val="28"/>
          <w:szCs w:val="28"/>
        </w:rPr>
        <w:t>Григ).</w:t>
      </w:r>
      <w:proofErr w:type="gramEnd"/>
      <w:r w:rsidRPr="005B4135">
        <w:rPr>
          <w:rFonts w:ascii="Times New Roman" w:hAnsi="Times New Roman"/>
          <w:sz w:val="28"/>
          <w:szCs w:val="28"/>
        </w:rPr>
        <w:t xml:space="preserve"> Оперный жанр в творчестве композиторов </w:t>
      </w:r>
      <w:r w:rsidRPr="005B4135">
        <w:rPr>
          <w:rFonts w:ascii="Times New Roman" w:hAnsi="Times New Roman"/>
          <w:sz w:val="28"/>
          <w:szCs w:val="28"/>
          <w:lang w:val="en-US"/>
        </w:rPr>
        <w:t>XIX</w:t>
      </w:r>
      <w:r w:rsidRPr="005B4135">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5B4135">
        <w:rPr>
          <w:rFonts w:ascii="Times New Roman" w:hAnsi="Times New Roman"/>
          <w:sz w:val="28"/>
          <w:szCs w:val="28"/>
          <w:lang w:val="en-US"/>
        </w:rPr>
        <w:t>XIX</w:t>
      </w:r>
      <w:r w:rsidRPr="005B4135">
        <w:rPr>
          <w:rFonts w:ascii="Times New Roman" w:hAnsi="Times New Roman"/>
          <w:sz w:val="28"/>
          <w:szCs w:val="28"/>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A7194F" w:rsidRPr="005B4135" w:rsidRDefault="00A7194F" w:rsidP="00A7194F">
      <w:pPr>
        <w:spacing w:after="0" w:line="240" w:lineRule="auto"/>
        <w:contextualSpacing/>
        <w:jc w:val="both"/>
        <w:rPr>
          <w:rFonts w:ascii="Times New Roman" w:hAnsi="Times New Roman"/>
          <w:b/>
          <w:sz w:val="28"/>
          <w:szCs w:val="28"/>
        </w:rPr>
      </w:pPr>
      <w:r w:rsidRPr="005B4135">
        <w:rPr>
          <w:rFonts w:ascii="Times New Roman" w:hAnsi="Times New Roman"/>
          <w:b/>
          <w:sz w:val="28"/>
          <w:szCs w:val="28"/>
        </w:rPr>
        <w:t xml:space="preserve">Русская и зарубежная музыкальная культура </w:t>
      </w:r>
      <w:r w:rsidRPr="005B4135">
        <w:rPr>
          <w:rFonts w:ascii="Times New Roman" w:hAnsi="Times New Roman"/>
          <w:b/>
          <w:sz w:val="28"/>
          <w:szCs w:val="28"/>
          <w:lang w:val="en-US"/>
        </w:rPr>
        <w:t>XX</w:t>
      </w:r>
      <w:r w:rsidRPr="005B4135">
        <w:rPr>
          <w:rFonts w:ascii="Times New Roman" w:hAnsi="Times New Roman"/>
          <w:b/>
          <w:sz w:val="28"/>
          <w:szCs w:val="28"/>
        </w:rPr>
        <w:t xml:space="preserve"> в.</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194F" w:rsidRPr="005B4135" w:rsidRDefault="00A7194F" w:rsidP="00A7194F">
      <w:pPr>
        <w:tabs>
          <w:tab w:val="left" w:pos="1985"/>
        </w:tabs>
        <w:spacing w:after="0" w:line="240" w:lineRule="auto"/>
        <w:contextualSpacing/>
        <w:jc w:val="both"/>
        <w:rPr>
          <w:rFonts w:ascii="Times New Roman" w:hAnsi="Times New Roman"/>
          <w:b/>
          <w:sz w:val="28"/>
          <w:szCs w:val="28"/>
        </w:rPr>
      </w:pPr>
      <w:r w:rsidRPr="005B4135">
        <w:rPr>
          <w:rFonts w:ascii="Times New Roman" w:hAnsi="Times New Roman"/>
          <w:b/>
          <w:sz w:val="28"/>
          <w:szCs w:val="28"/>
        </w:rPr>
        <w:t>Современная музыкальная жизнь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194F" w:rsidRPr="005B4135" w:rsidRDefault="00A7194F" w:rsidP="00A7194F">
      <w:pPr>
        <w:spacing w:after="0" w:line="240" w:lineRule="auto"/>
        <w:contextualSpacing/>
        <w:jc w:val="both"/>
        <w:rPr>
          <w:rFonts w:ascii="Times New Roman" w:hAnsi="Times New Roman"/>
          <w:b/>
          <w:sz w:val="28"/>
          <w:szCs w:val="28"/>
        </w:rPr>
      </w:pPr>
      <w:r w:rsidRPr="005B4135">
        <w:rPr>
          <w:rFonts w:ascii="Times New Roman" w:hAnsi="Times New Roman"/>
          <w:b/>
          <w:sz w:val="28"/>
          <w:szCs w:val="28"/>
        </w:rPr>
        <w:t>Значение музыки в жизни человека</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194F" w:rsidRPr="005B4135" w:rsidRDefault="00A7194F" w:rsidP="00A7194F">
      <w:pPr>
        <w:spacing w:after="0" w:line="240" w:lineRule="auto"/>
        <w:ind w:firstLine="709"/>
        <w:contextualSpacing/>
        <w:jc w:val="center"/>
        <w:rPr>
          <w:rFonts w:ascii="Times New Roman" w:hAnsi="Times New Roman"/>
          <w:sz w:val="28"/>
          <w:szCs w:val="28"/>
        </w:rPr>
      </w:pPr>
      <w:r w:rsidRPr="005B4135">
        <w:rPr>
          <w:rFonts w:ascii="Times New Roman" w:hAnsi="Times New Roman"/>
          <w:b/>
          <w:sz w:val="28"/>
          <w:szCs w:val="28"/>
        </w:rPr>
        <w:t xml:space="preserve">Перечень музыкальных произведений </w:t>
      </w:r>
      <w:proofErr w:type="gramStart"/>
      <w:r w:rsidRPr="005B4135">
        <w:rPr>
          <w:rFonts w:ascii="Times New Roman" w:hAnsi="Times New Roman"/>
          <w:b/>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5B4135">
        <w:rPr>
          <w:rFonts w:ascii="Times New Roman" w:hAnsi="Times New Roman"/>
          <w:b/>
          <w:sz w:val="28"/>
          <w:szCs w:val="28"/>
        </w:rPr>
        <w:t xml:space="preserve"> образовательных результатов</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bookmarkStart w:id="115" w:name="_Toc409691715"/>
      <w:r w:rsidRPr="005B4135">
        <w:rPr>
          <w:rFonts w:ascii="Times New Roman" w:hAnsi="Times New Roman"/>
          <w:sz w:val="28"/>
          <w:szCs w:val="28"/>
        </w:rPr>
        <w:t>Ч. Айвз. «Космический пейзаж».</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Г. Аллегри. «Мизерере» («Помилуй»).</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Американский народный блюз «Роллем Пит» и «Город Нью-Йорк» (обр. Дж. Сильвермена, перевод С. Болотина).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Л. Армстронг. «Блюз Западной окраины».</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Э. Артемьев. «Мозаика».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w:t>
      </w:r>
      <w:r w:rsidRPr="005B4135">
        <w:rPr>
          <w:rFonts w:ascii="Times New Roman" w:hAnsi="Times New Roman"/>
          <w:sz w:val="28"/>
          <w:szCs w:val="28"/>
        </w:rPr>
        <w:lastRenderedPageBreak/>
        <w:t xml:space="preserve">минор. Органная фуга ля минор. Прелюдия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B4135">
        <w:rPr>
          <w:rFonts w:ascii="Times New Roman" w:hAnsi="Times New Roman"/>
          <w:sz w:val="28"/>
          <w:szCs w:val="28"/>
          <w:lang w:val="en-US"/>
        </w:rPr>
        <w:t>A</w:t>
      </w:r>
      <w:r w:rsidRPr="005B4135">
        <w:rPr>
          <w:rFonts w:ascii="Times New Roman" w:hAnsi="Times New Roman"/>
          <w:sz w:val="28"/>
          <w:szCs w:val="28"/>
        </w:rPr>
        <w:t>gnus Dei» (№ 23), хор «S</w:t>
      </w:r>
      <w:r w:rsidRPr="005B4135">
        <w:rPr>
          <w:rFonts w:ascii="Times New Roman" w:hAnsi="Times New Roman"/>
          <w:sz w:val="28"/>
          <w:szCs w:val="28"/>
          <w:lang w:val="en-US"/>
        </w:rPr>
        <w:t>a</w:t>
      </w:r>
      <w:r w:rsidRPr="005B4135">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5B4135">
        <w:rPr>
          <w:rFonts w:ascii="Times New Roman" w:hAnsi="Times New Roman"/>
          <w:sz w:val="28"/>
          <w:szCs w:val="28"/>
        </w:rPr>
        <w:t>из</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Партиты</w:t>
      </w:r>
      <w:proofErr w:type="gramEnd"/>
      <w:r w:rsidRPr="005B4135">
        <w:rPr>
          <w:rFonts w:ascii="Times New Roman" w:hAnsi="Times New Roman"/>
          <w:sz w:val="28"/>
          <w:szCs w:val="28"/>
        </w:rPr>
        <w:t xml:space="preserve"> № 2 для скрипки соло.</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lang w:val="it-IT"/>
        </w:rPr>
      </w:pPr>
      <w:r w:rsidRPr="005B4135">
        <w:rPr>
          <w:rFonts w:ascii="Times New Roman" w:hAnsi="Times New Roman"/>
          <w:sz w:val="28"/>
          <w:szCs w:val="28"/>
        </w:rPr>
        <w:t>И</w:t>
      </w:r>
      <w:r w:rsidRPr="005B4135">
        <w:rPr>
          <w:rFonts w:ascii="Times New Roman" w:hAnsi="Times New Roman"/>
          <w:sz w:val="28"/>
          <w:szCs w:val="28"/>
          <w:lang w:val="it-IT"/>
        </w:rPr>
        <w:t xml:space="preserve">. </w:t>
      </w:r>
      <w:r w:rsidRPr="005B4135">
        <w:rPr>
          <w:rFonts w:ascii="Times New Roman" w:hAnsi="Times New Roman"/>
          <w:sz w:val="28"/>
          <w:szCs w:val="28"/>
        </w:rPr>
        <w:t>Бах</w:t>
      </w:r>
      <w:r w:rsidRPr="005B4135">
        <w:rPr>
          <w:rFonts w:ascii="Times New Roman" w:hAnsi="Times New Roman"/>
          <w:sz w:val="28"/>
          <w:szCs w:val="28"/>
          <w:lang w:val="it-IT"/>
        </w:rPr>
        <w:t>-</w:t>
      </w:r>
      <w:r w:rsidRPr="005B4135">
        <w:rPr>
          <w:rFonts w:ascii="Times New Roman" w:hAnsi="Times New Roman"/>
          <w:sz w:val="28"/>
          <w:szCs w:val="28"/>
        </w:rPr>
        <w:t>Ш</w:t>
      </w:r>
      <w:r w:rsidRPr="005B4135">
        <w:rPr>
          <w:rFonts w:ascii="Times New Roman" w:hAnsi="Times New Roman"/>
          <w:sz w:val="28"/>
          <w:szCs w:val="28"/>
          <w:lang w:val="it-IT"/>
        </w:rPr>
        <w:t xml:space="preserve">. </w:t>
      </w:r>
      <w:r w:rsidRPr="005B4135">
        <w:rPr>
          <w:rFonts w:ascii="Times New Roman" w:hAnsi="Times New Roman"/>
          <w:sz w:val="28"/>
          <w:szCs w:val="28"/>
        </w:rPr>
        <w:t>Гуно</w:t>
      </w:r>
      <w:r w:rsidRPr="005B4135">
        <w:rPr>
          <w:rFonts w:ascii="Times New Roman" w:hAnsi="Times New Roman"/>
          <w:sz w:val="28"/>
          <w:szCs w:val="28"/>
          <w:lang w:val="en-US"/>
        </w:rPr>
        <w:t>.</w:t>
      </w:r>
      <w:r w:rsidRPr="005B4135">
        <w:rPr>
          <w:rFonts w:ascii="Times New Roman" w:hAnsi="Times New Roman"/>
          <w:sz w:val="28"/>
          <w:szCs w:val="28"/>
          <w:lang w:val="it-IT"/>
        </w:rPr>
        <w:t xml:space="preserve"> «Ave Maria»</w:t>
      </w:r>
      <w:r w:rsidRPr="005B4135">
        <w:rPr>
          <w:rFonts w:ascii="Times New Roman" w:hAnsi="Times New Roman"/>
          <w:sz w:val="28"/>
          <w:szCs w:val="28"/>
          <w:lang w:val="en-US"/>
        </w:rPr>
        <w:t>.</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Березовский. Хоровой концерт «Не отвержи мене во время старости».</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5B4135">
        <w:rPr>
          <w:rFonts w:ascii="Times New Roman" w:hAnsi="Times New Roman"/>
          <w:sz w:val="28"/>
          <w:szCs w:val="28"/>
        </w:rPr>
        <w:t>.</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ф</w:t>
      </w:r>
      <w:proofErr w:type="gramEnd"/>
      <w:r w:rsidRPr="005B4135">
        <w:rPr>
          <w:rFonts w:ascii="Times New Roman" w:hAnsi="Times New Roman"/>
          <w:sz w:val="28"/>
          <w:szCs w:val="28"/>
        </w:rPr>
        <w:t xml:space="preserve">рагмент ΙΙ части). </w:t>
      </w:r>
      <w:proofErr w:type="gramStart"/>
      <w:r w:rsidRPr="005B4135">
        <w:rPr>
          <w:rFonts w:ascii="Times New Roman" w:hAnsi="Times New Roman"/>
          <w:sz w:val="28"/>
          <w:szCs w:val="28"/>
        </w:rPr>
        <w:t>Музыка к трагедии И. Гете «Эгмонт» (Увертюра.</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Песня Клерхен).</w:t>
      </w:r>
      <w:proofErr w:type="gramEnd"/>
      <w:r w:rsidRPr="005B4135">
        <w:rPr>
          <w:rFonts w:ascii="Times New Roman" w:hAnsi="Times New Roman"/>
          <w:sz w:val="28"/>
          <w:szCs w:val="28"/>
        </w:rPr>
        <w:t xml:space="preserve"> Шотландская песня «Верный Джонни».</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Ж. Бизе. Опера «Кармен» (фрагменты</w:t>
      </w:r>
      <w:proofErr w:type="gramStart"/>
      <w:r w:rsidRPr="005B4135">
        <w:rPr>
          <w:rFonts w:ascii="Times New Roman" w:hAnsi="Times New Roman"/>
          <w:sz w:val="28"/>
          <w:szCs w:val="28"/>
        </w:rPr>
        <w:t>:У</w:t>
      </w:r>
      <w:proofErr w:type="gramEnd"/>
      <w:r w:rsidRPr="005B4135">
        <w:rPr>
          <w:rFonts w:ascii="Times New Roman" w:hAnsi="Times New Roman"/>
          <w:sz w:val="28"/>
          <w:szCs w:val="28"/>
        </w:rPr>
        <w:t>вертюра, Хабанера из I д., Сегедилья, Сцена гадания).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Ж. Бизе-Р. Щедрин. </w:t>
      </w:r>
      <w:proofErr w:type="gramStart"/>
      <w:r w:rsidRPr="005B4135">
        <w:rPr>
          <w:rFonts w:ascii="Times New Roman" w:hAnsi="Times New Roman"/>
          <w:sz w:val="28"/>
          <w:szCs w:val="28"/>
        </w:rPr>
        <w:t>Балет «Кармен-сюита» (Вступление (№ 1).</w:t>
      </w:r>
      <w:proofErr w:type="gramEnd"/>
      <w:r w:rsidRPr="005B4135">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А. Бородин. Квартет № 2 (Ноктюрн, III ч.). Симфония № 2 «Богатырская» (экспозиция, Ι </w:t>
      </w:r>
      <w:proofErr w:type="gramStart"/>
      <w:r w:rsidRPr="005B4135">
        <w:rPr>
          <w:rFonts w:ascii="Times New Roman" w:hAnsi="Times New Roman"/>
          <w:sz w:val="28"/>
          <w:szCs w:val="28"/>
        </w:rPr>
        <w:t>ч</w:t>
      </w:r>
      <w:proofErr w:type="gramEnd"/>
      <w:r w:rsidRPr="005B4135">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 Бортнянский. Херувимская песня № 7. «Слава Отцу и Сыну и Святому Духу».</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Ж. Брель. Вальс.</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Дж. Верди. Опера «Риголетто» (Песенка Герцога, Финал).</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Э. Вила Лобос. «Бразильская бахиана» № 5 (ария для сопрано и виолончелей).</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Варламов. «Горные вершины» (сл. М. Лермонтова). «Красный сарафан» (сл. Г. Цыганова).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В. </w:t>
      </w:r>
      <w:proofErr w:type="gramStart"/>
      <w:r w:rsidRPr="005B4135">
        <w:rPr>
          <w:rFonts w:ascii="Times New Roman" w:hAnsi="Times New Roman"/>
          <w:sz w:val="28"/>
          <w:szCs w:val="28"/>
        </w:rPr>
        <w:t>Гаврилин</w:t>
      </w:r>
      <w:proofErr w:type="gramEnd"/>
      <w:r w:rsidRPr="005B4135">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Й. Гайдн. Симфония № 103 («С тремоло литавр»). </w:t>
      </w:r>
      <w:r w:rsidRPr="005B4135">
        <w:rPr>
          <w:rFonts w:ascii="Times New Roman" w:hAnsi="Times New Roman"/>
          <w:sz w:val="28"/>
          <w:szCs w:val="28"/>
          <w:lang w:val="en-US"/>
        </w:rPr>
        <w:t>I</w:t>
      </w:r>
      <w:r w:rsidRPr="005B4135">
        <w:rPr>
          <w:rFonts w:ascii="Times New Roman" w:hAnsi="Times New Roman"/>
          <w:sz w:val="28"/>
          <w:szCs w:val="28"/>
        </w:rPr>
        <w:t xml:space="preserve"> часть, </w:t>
      </w:r>
      <w:r w:rsidRPr="005B4135">
        <w:rPr>
          <w:rFonts w:ascii="Times New Roman" w:hAnsi="Times New Roman"/>
          <w:sz w:val="28"/>
          <w:szCs w:val="28"/>
          <w:lang w:val="en-US"/>
        </w:rPr>
        <w:t>IV</w:t>
      </w:r>
      <w:r w:rsidRPr="005B4135">
        <w:rPr>
          <w:rFonts w:ascii="Times New Roman" w:hAnsi="Times New Roman"/>
          <w:sz w:val="28"/>
          <w:szCs w:val="28"/>
        </w:rPr>
        <w:t xml:space="preserve"> часть. </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Г. Гендель. Пассакалия из сюиты соль минор. Хор «Аллилуйя» (№ 44) из оратории «Мессия».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Глинка-М. Балакирев. «Жаворонок» (фортепианная пьеса).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К. Глюк. Опера «Орфей и Эвридика» (хор «Струн золотых напев», Мелодия, Хор фурий).</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Б. Дварионас. «Деревянная лошадка».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И. Дунаевский. Марш </w:t>
      </w:r>
      <w:proofErr w:type="gramStart"/>
      <w:r w:rsidRPr="005B4135">
        <w:rPr>
          <w:rFonts w:ascii="Times New Roman" w:hAnsi="Times New Roman"/>
          <w:sz w:val="28"/>
          <w:szCs w:val="28"/>
        </w:rPr>
        <w:t>из</w:t>
      </w:r>
      <w:proofErr w:type="gramEnd"/>
      <w:r w:rsidRPr="005B4135">
        <w:rPr>
          <w:rFonts w:ascii="Times New Roman" w:hAnsi="Times New Roman"/>
          <w:sz w:val="28"/>
          <w:szCs w:val="28"/>
        </w:rPr>
        <w:t xml:space="preserve"> к/ф «</w:t>
      </w:r>
      <w:proofErr w:type="gramStart"/>
      <w:r w:rsidRPr="005B4135">
        <w:rPr>
          <w:rFonts w:ascii="Times New Roman" w:hAnsi="Times New Roman"/>
          <w:sz w:val="28"/>
          <w:szCs w:val="28"/>
        </w:rPr>
        <w:t>Веселые</w:t>
      </w:r>
      <w:proofErr w:type="gramEnd"/>
      <w:r w:rsidRPr="005B4135">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Журбин. Рок-опера «Орфей и Эвридика» (фрагменты по выбору учителя).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Знаменный распев.</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В. Калинников. Симфония № 1 (соль минор, I часть).</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К. Караев. Балет «Тропою грома» (Танец черных).</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 Каччини. «</w:t>
      </w:r>
      <w:r w:rsidRPr="005B4135">
        <w:rPr>
          <w:rFonts w:ascii="Times New Roman" w:hAnsi="Times New Roman"/>
          <w:sz w:val="28"/>
          <w:szCs w:val="28"/>
          <w:lang w:val="en-US"/>
        </w:rPr>
        <w:t>Ave</w:t>
      </w:r>
      <w:r w:rsidRPr="005B4135">
        <w:rPr>
          <w:rFonts w:ascii="Times New Roman" w:hAnsi="Times New Roman"/>
          <w:sz w:val="28"/>
          <w:szCs w:val="28"/>
        </w:rPr>
        <w:t xml:space="preserve"> </w:t>
      </w:r>
      <w:r w:rsidRPr="005B4135">
        <w:rPr>
          <w:rFonts w:ascii="Times New Roman" w:hAnsi="Times New Roman"/>
          <w:sz w:val="28"/>
          <w:szCs w:val="28"/>
          <w:lang w:val="en-US"/>
        </w:rPr>
        <w:t>Maria».</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В. Лаурушас. «В путь».</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Ф. Лист. Венгерская рапсодия № 2. Этюд Паганини (№ 6).</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И. Лученок. «Хатынь» (ст. Г. Петренко).</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Лядов. Кикимора (народное сказание для оркестра).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Ф. Лэй. «История любви».</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Мадригалы эпохи Возрождения.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Р. де Лиль. «Марсельеза».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Марчелло. Концерт для гобоя с оркестром ре минор (II часть, Адажио).</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Матвеев. «Матушка, матушка, что во поле пыльно».</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 Мийо. «Бразилейра».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И. Морозов. </w:t>
      </w:r>
      <w:proofErr w:type="gramStart"/>
      <w:r w:rsidRPr="005B4135">
        <w:rPr>
          <w:rFonts w:ascii="Times New Roman" w:hAnsi="Times New Roman"/>
          <w:sz w:val="28"/>
          <w:szCs w:val="28"/>
        </w:rPr>
        <w:t>Балет «Айболит» (фрагменты:</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Полечка, Морское плавание, Галоп).</w:t>
      </w:r>
      <w:proofErr w:type="gramEnd"/>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В. Моцарт. Фантазия для фортепиано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минор. Фантазия для фортепиано ре минор. Соната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5B4135">
        <w:rPr>
          <w:rFonts w:ascii="Times New Roman" w:hAnsi="Times New Roman"/>
          <w:sz w:val="28"/>
          <w:szCs w:val="28"/>
        </w:rPr>
        <w:t>ч</w:t>
      </w:r>
      <w:proofErr w:type="gramEnd"/>
      <w:r w:rsidRPr="005B4135">
        <w:rPr>
          <w:rFonts w:ascii="Times New Roman" w:hAnsi="Times New Roman"/>
          <w:sz w:val="28"/>
          <w:szCs w:val="28"/>
        </w:rPr>
        <w:t>.). Реквием («</w:t>
      </w:r>
      <w:r w:rsidRPr="005B4135">
        <w:rPr>
          <w:rFonts w:ascii="Times New Roman" w:hAnsi="Times New Roman"/>
          <w:sz w:val="28"/>
          <w:szCs w:val="28"/>
          <w:lang w:val="en-US"/>
        </w:rPr>
        <w:t>Dies</w:t>
      </w:r>
      <w:r w:rsidRPr="005B4135">
        <w:rPr>
          <w:rFonts w:ascii="Times New Roman" w:hAnsi="Times New Roman"/>
          <w:sz w:val="28"/>
          <w:szCs w:val="28"/>
        </w:rPr>
        <w:t xml:space="preserve"> </w:t>
      </w:r>
      <w:r w:rsidRPr="005B4135">
        <w:rPr>
          <w:rFonts w:ascii="Times New Roman" w:hAnsi="Times New Roman"/>
          <w:sz w:val="28"/>
          <w:szCs w:val="28"/>
          <w:lang w:val="en-US"/>
        </w:rPr>
        <w:t>ire</w:t>
      </w:r>
      <w:r w:rsidRPr="005B4135">
        <w:rPr>
          <w:rFonts w:ascii="Times New Roman" w:hAnsi="Times New Roman"/>
          <w:sz w:val="28"/>
          <w:szCs w:val="28"/>
        </w:rPr>
        <w:t xml:space="preserve">», </w:t>
      </w:r>
      <w:r w:rsidRPr="005B4135">
        <w:rPr>
          <w:rFonts w:ascii="Times New Roman" w:hAnsi="Times New Roman"/>
          <w:sz w:val="28"/>
          <w:szCs w:val="28"/>
        </w:rPr>
        <w:lastRenderedPageBreak/>
        <w:t>«Lacrimoza»). Соната № 11 (I, II, III ч.). Фрагменты из оперы «Волшебная флейта». Мотет «</w:t>
      </w:r>
      <w:r w:rsidRPr="005B4135">
        <w:rPr>
          <w:rFonts w:ascii="Times New Roman" w:hAnsi="Times New Roman"/>
          <w:sz w:val="28"/>
          <w:szCs w:val="28"/>
          <w:lang w:val="en-US"/>
        </w:rPr>
        <w:t>Ave</w:t>
      </w:r>
      <w:r w:rsidRPr="005B4135">
        <w:rPr>
          <w:rFonts w:ascii="Times New Roman" w:hAnsi="Times New Roman"/>
          <w:sz w:val="28"/>
          <w:szCs w:val="28"/>
        </w:rPr>
        <w:t xml:space="preserve">, </w:t>
      </w:r>
      <w:r w:rsidRPr="005B4135">
        <w:rPr>
          <w:rFonts w:ascii="Times New Roman" w:hAnsi="Times New Roman"/>
          <w:sz w:val="28"/>
          <w:szCs w:val="28"/>
          <w:lang w:val="en-US"/>
        </w:rPr>
        <w:t>verum</w:t>
      </w:r>
      <w:r w:rsidRPr="005B4135">
        <w:rPr>
          <w:rFonts w:ascii="Times New Roman" w:hAnsi="Times New Roman"/>
          <w:sz w:val="28"/>
          <w:szCs w:val="28"/>
        </w:rPr>
        <w:t xml:space="preserve"> </w:t>
      </w:r>
      <w:r w:rsidRPr="005B4135">
        <w:rPr>
          <w:rFonts w:ascii="Times New Roman" w:hAnsi="Times New Roman"/>
          <w:bCs/>
          <w:sz w:val="28"/>
          <w:szCs w:val="28"/>
          <w:shd w:val="clear" w:color="auto" w:fill="FFFFFF"/>
        </w:rPr>
        <w:t>corpus</w:t>
      </w:r>
      <w:r w:rsidRPr="005B4135">
        <w:rPr>
          <w:rFonts w:ascii="Times New Roman" w:hAnsi="Times New Roman"/>
          <w:sz w:val="28"/>
          <w:szCs w:val="28"/>
        </w:rPr>
        <w:t>».</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Н. Мясковский. Симфония № 6 (экспозиция финала).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Негритянский спиричуэл.</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Огинский. Полонез ре минор («Прощание с Родиной»).</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К. Орф. Сценическая кантата для певцов, хора и оркестра «Кармина Бурана». </w:t>
      </w:r>
      <w:proofErr w:type="gramStart"/>
      <w:r w:rsidRPr="005B4135">
        <w:rPr>
          <w:rFonts w:ascii="Times New Roman" w:hAnsi="Times New Roman"/>
          <w:sz w:val="28"/>
          <w:szCs w:val="28"/>
        </w:rPr>
        <w:t>(</w:t>
      </w:r>
      <w:r w:rsidRPr="005B4135">
        <w:rPr>
          <w:rFonts w:ascii="Times New Roman" w:hAnsi="Times New Roman"/>
          <w:sz w:val="28"/>
          <w:szCs w:val="28"/>
          <w:shd w:val="clear" w:color="auto" w:fill="FFFFFF"/>
        </w:rPr>
        <w:t>«Песни Бойерна:</w:t>
      </w:r>
      <w:proofErr w:type="gramEnd"/>
      <w:r w:rsidRPr="005B4135">
        <w:rPr>
          <w:rFonts w:ascii="Times New Roman" w:hAnsi="Times New Roman"/>
          <w:sz w:val="28"/>
          <w:szCs w:val="28"/>
          <w:shd w:val="clear" w:color="auto" w:fill="FFFFFF"/>
        </w:rPr>
        <w:t xml:space="preserve"> </w:t>
      </w:r>
      <w:proofErr w:type="gramStart"/>
      <w:r w:rsidRPr="005B4135">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5B4135">
        <w:rPr>
          <w:rFonts w:ascii="Times New Roman" w:hAnsi="Times New Roman"/>
          <w:sz w:val="28"/>
          <w:szCs w:val="28"/>
        </w:rPr>
        <w:t>).</w:t>
      </w:r>
      <w:proofErr w:type="gramEnd"/>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Дж. Перголези «</w:t>
      </w:r>
      <w:r w:rsidRPr="005B4135">
        <w:rPr>
          <w:rFonts w:ascii="Times New Roman" w:hAnsi="Times New Roman"/>
          <w:sz w:val="28"/>
          <w:szCs w:val="28"/>
          <w:lang w:val="en-US"/>
        </w:rPr>
        <w:t>Stabat</w:t>
      </w:r>
      <w:r w:rsidRPr="005B4135">
        <w:rPr>
          <w:rFonts w:ascii="Times New Roman" w:hAnsi="Times New Roman"/>
          <w:sz w:val="28"/>
          <w:szCs w:val="28"/>
        </w:rPr>
        <w:t xml:space="preserve"> </w:t>
      </w:r>
      <w:r w:rsidRPr="005B4135">
        <w:rPr>
          <w:rFonts w:ascii="Times New Roman" w:hAnsi="Times New Roman"/>
          <w:sz w:val="28"/>
          <w:szCs w:val="28"/>
          <w:lang w:val="en-US"/>
        </w:rPr>
        <w:t>mater</w:t>
      </w:r>
      <w:r w:rsidRPr="005B4135">
        <w:rPr>
          <w:rFonts w:ascii="Times New Roman" w:hAnsi="Times New Roman"/>
          <w:sz w:val="28"/>
          <w:szCs w:val="28"/>
        </w:rPr>
        <w:t>» (фрагменты по выбору учителя).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5B4135">
        <w:rPr>
          <w:rFonts w:ascii="Times New Roman" w:hAnsi="Times New Roman"/>
          <w:sz w:val="28"/>
          <w:szCs w:val="28"/>
        </w:rPr>
        <w:t>.</w:t>
      </w:r>
      <w:proofErr w:type="gramEnd"/>
      <w:r w:rsidRPr="005B4135">
        <w:rPr>
          <w:rFonts w:ascii="Times New Roman" w:hAnsi="Times New Roman"/>
          <w:sz w:val="28"/>
          <w:szCs w:val="28"/>
        </w:rPr>
        <w:t xml:space="preserve"> Ι </w:t>
      </w:r>
      <w:proofErr w:type="gramStart"/>
      <w:r w:rsidRPr="005B4135">
        <w:rPr>
          <w:rFonts w:ascii="Times New Roman" w:hAnsi="Times New Roman"/>
          <w:sz w:val="28"/>
          <w:szCs w:val="28"/>
        </w:rPr>
        <w:t>ч</w:t>
      </w:r>
      <w:proofErr w:type="gramEnd"/>
      <w:r w:rsidRPr="005B4135">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Равель. «Болеро».</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диез</w:t>
      </w:r>
      <w:proofErr w:type="gramEnd"/>
      <w:r w:rsidRPr="005B4135">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5B4135">
        <w:rPr>
          <w:rFonts w:ascii="Times New Roman" w:hAnsi="Times New Roman"/>
          <w:sz w:val="28"/>
          <w:szCs w:val="28"/>
        </w:rPr>
        <w:t>Опера «Снегурочка» (Пролог:</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B4135">
        <w:rPr>
          <w:rFonts w:ascii="Times New Roman" w:hAnsi="Times New Roman"/>
          <w:sz w:val="28"/>
          <w:szCs w:val="28"/>
          <w:lang w:val="en-US"/>
        </w:rPr>
        <w:t>V</w:t>
      </w:r>
      <w:r w:rsidRPr="005B4135">
        <w:rPr>
          <w:rFonts w:ascii="Times New Roman" w:hAnsi="Times New Roman"/>
          <w:sz w:val="28"/>
          <w:szCs w:val="28"/>
        </w:rPr>
        <w:t xml:space="preserve"> д.)).</w:t>
      </w:r>
      <w:proofErr w:type="gramEnd"/>
      <w:r w:rsidRPr="005B4135">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Рубинштейн. Романс «Горные вершины» (ст. М. Лермонтова).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Ян Сибелиус. Музыка к пьесе А. Ярнефельта «Куолема» («Грустный вальс»).</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П. Сигер «Песня о молоте». «Все преодолеем».</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Г. Свиридов. Кантата «Памяти С. Есенина» (ΙΙ ч. «Поет зима, аукает»). Сюита «Время, вперед!» (</w:t>
      </w:r>
      <w:r w:rsidRPr="005B4135">
        <w:rPr>
          <w:rFonts w:ascii="Times New Roman" w:hAnsi="Times New Roman"/>
          <w:sz w:val="28"/>
          <w:szCs w:val="28"/>
          <w:lang w:val="en-US"/>
        </w:rPr>
        <w:t>VI</w:t>
      </w:r>
      <w:r w:rsidRPr="005B4135">
        <w:rPr>
          <w:rFonts w:ascii="Times New Roman" w:hAnsi="Times New Roman"/>
          <w:sz w:val="28"/>
          <w:szCs w:val="28"/>
        </w:rPr>
        <w:t xml:space="preserve"> ч.). </w:t>
      </w:r>
      <w:proofErr w:type="gramStart"/>
      <w:r w:rsidRPr="005B4135">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5B4135">
        <w:rPr>
          <w:rFonts w:ascii="Times New Roman" w:hAnsi="Times New Roman"/>
          <w:sz w:val="28"/>
          <w:szCs w:val="28"/>
        </w:rPr>
        <w:t xml:space="preserve"> Музыка к драме А. Толстого «Царь Федор Иоанович» («Любовь святая»).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Скрябин. Этюд № 12 (ре диез минор). Прелюдия № 4 (ми бемоль минор).</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lastRenderedPageBreak/>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Теодоракис «На побережье тайном». «Я – фронт».</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Б. Тищенко. Балет «Ярославна» (Плач Ярославны из ΙΙΙ действия, другие фрагменты по выбору учителя).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А. Хачатурян. Балет «Гаянэ» (Танец с саблями, Колыбельная). Концерт для скрипки с оркестром (I ч., II ч., ΙΙΙ </w:t>
      </w:r>
      <w:proofErr w:type="gramStart"/>
      <w:r w:rsidRPr="005B4135">
        <w:rPr>
          <w:rFonts w:ascii="Times New Roman" w:hAnsi="Times New Roman"/>
          <w:sz w:val="28"/>
          <w:szCs w:val="28"/>
        </w:rPr>
        <w:t>ч</w:t>
      </w:r>
      <w:proofErr w:type="gramEnd"/>
      <w:r w:rsidRPr="005B4135">
        <w:rPr>
          <w:rFonts w:ascii="Times New Roman" w:hAnsi="Times New Roman"/>
          <w:sz w:val="28"/>
          <w:szCs w:val="28"/>
        </w:rPr>
        <w:t>.). Музыка к драме М. Лермонтова «Маскарад» (Галоп, Вальс).</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К. Хачатурян. Балет «Чиполлино» (фрагменты).</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Т. Хренников. </w:t>
      </w:r>
      <w:proofErr w:type="gramStart"/>
      <w:r w:rsidRPr="005B4135">
        <w:rPr>
          <w:rFonts w:ascii="Times New Roman" w:hAnsi="Times New Roman"/>
          <w:sz w:val="28"/>
          <w:szCs w:val="28"/>
        </w:rPr>
        <w:t>Сюита из балета «Любовью за любовь» (Увертюра.</w:t>
      </w:r>
      <w:proofErr w:type="gramEnd"/>
      <w:r w:rsidRPr="005B4135">
        <w:rPr>
          <w:rFonts w:ascii="Times New Roman" w:hAnsi="Times New Roman"/>
          <w:sz w:val="28"/>
          <w:szCs w:val="28"/>
        </w:rPr>
        <w:t xml:space="preserve"> Общее адажио. Сцена заговора. Общий танец. Дуэт Беатриче и Бенедикта. </w:t>
      </w:r>
      <w:proofErr w:type="gramStart"/>
      <w:r w:rsidRPr="005B4135">
        <w:rPr>
          <w:rFonts w:ascii="Times New Roman" w:hAnsi="Times New Roman"/>
          <w:sz w:val="28"/>
          <w:szCs w:val="28"/>
        </w:rPr>
        <w:t xml:space="preserve">Гимн любви). </w:t>
      </w:r>
      <w:proofErr w:type="gramEnd"/>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5B4135">
        <w:rPr>
          <w:rFonts w:ascii="Times New Roman" w:hAnsi="Times New Roman"/>
          <w:sz w:val="28"/>
          <w:szCs w:val="28"/>
        </w:rPr>
        <w:t>ч</w:t>
      </w:r>
      <w:proofErr w:type="gramEnd"/>
      <w:r w:rsidRPr="005B4135">
        <w:rPr>
          <w:rFonts w:ascii="Times New Roman" w:hAnsi="Times New Roman"/>
          <w:sz w:val="28"/>
          <w:szCs w:val="28"/>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П. Чесноков. «Да исправится молитва моя».</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М. Чюрленис. Прелюдия ре минор. Прелюдия ми минор. Прелюдия ля минор. Симфоническая поэма «Море».</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Ф. Шопен. Вальс № 6 (ре бемоль мажор). Вальс № 7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5B4135">
        <w:rPr>
          <w:rFonts w:ascii="Times New Roman" w:hAnsi="Times New Roman"/>
          <w:sz w:val="28"/>
          <w:szCs w:val="28"/>
        </w:rPr>
        <w:t>до</w:t>
      </w:r>
      <w:proofErr w:type="gramEnd"/>
      <w:r w:rsidRPr="005B4135">
        <w:rPr>
          <w:rFonts w:ascii="Times New Roman" w:hAnsi="Times New Roman"/>
          <w:sz w:val="28"/>
          <w:szCs w:val="28"/>
        </w:rPr>
        <w:t xml:space="preserve"> минор). Полонез (ля мажор).</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 Шостакович. Симфония № 7 «Ленинградская». «Праздничная увертюра».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 xml:space="preserve">И. Штраус. «Полька-пиццикато». Вальс из оперетты «Летучая мышь». </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B4135">
        <w:rPr>
          <w:rFonts w:ascii="Times New Roman" w:hAnsi="Times New Roman"/>
          <w:sz w:val="28"/>
          <w:szCs w:val="28"/>
          <w:lang w:val="en-US"/>
        </w:rPr>
        <w:t>Ave</w:t>
      </w:r>
      <w:r w:rsidRPr="005B4135">
        <w:rPr>
          <w:rFonts w:ascii="Times New Roman" w:hAnsi="Times New Roman"/>
          <w:sz w:val="28"/>
          <w:szCs w:val="28"/>
        </w:rPr>
        <w:t xml:space="preserve"> </w:t>
      </w:r>
      <w:r w:rsidRPr="005B4135">
        <w:rPr>
          <w:rFonts w:ascii="Times New Roman" w:hAnsi="Times New Roman"/>
          <w:sz w:val="28"/>
          <w:szCs w:val="28"/>
          <w:lang w:val="en-US"/>
        </w:rPr>
        <w:t>Maria</w:t>
      </w:r>
      <w:r w:rsidRPr="005B4135">
        <w:rPr>
          <w:rFonts w:ascii="Times New Roman" w:hAnsi="Times New Roman"/>
          <w:sz w:val="28"/>
          <w:szCs w:val="28"/>
        </w:rPr>
        <w:t>» (сл. В. Скотта).</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Р. Щедрин. Опера «Не только любовь». (Песня и частушки Варвары).</w:t>
      </w:r>
    </w:p>
    <w:p w:rsidR="00A7194F" w:rsidRPr="005B4135" w:rsidRDefault="00A7194F" w:rsidP="00A7194F">
      <w:pPr>
        <w:numPr>
          <w:ilvl w:val="0"/>
          <w:numId w:val="17"/>
        </w:numPr>
        <w:spacing w:after="0" w:line="240" w:lineRule="auto"/>
        <w:ind w:left="0" w:firstLine="709"/>
        <w:contextualSpacing/>
        <w:jc w:val="both"/>
        <w:rPr>
          <w:rFonts w:ascii="Times New Roman" w:hAnsi="Times New Roman"/>
          <w:sz w:val="28"/>
          <w:szCs w:val="28"/>
        </w:rPr>
      </w:pPr>
      <w:r w:rsidRPr="005B4135">
        <w:rPr>
          <w:rFonts w:ascii="Times New Roman" w:hAnsi="Times New Roman"/>
          <w:sz w:val="28"/>
          <w:szCs w:val="28"/>
        </w:rPr>
        <w:t>Д. Эллингтон. «Караван».</w:t>
      </w:r>
    </w:p>
    <w:p w:rsidR="00A7194F" w:rsidRPr="005B4135" w:rsidRDefault="00A7194F" w:rsidP="00A7194F">
      <w:pPr>
        <w:pStyle w:val="afffa"/>
        <w:spacing w:line="240" w:lineRule="auto"/>
      </w:pPr>
      <w:r w:rsidRPr="005B4135">
        <w:t>А. Эшпай. «Венгерские напевы».</w:t>
      </w:r>
    </w:p>
    <w:p w:rsidR="00A7194F" w:rsidRPr="005B4135" w:rsidRDefault="00A7194F" w:rsidP="00A7194F">
      <w:pPr>
        <w:pStyle w:val="4"/>
        <w:spacing w:before="0" w:line="240" w:lineRule="auto"/>
        <w:ind w:left="0"/>
        <w:rPr>
          <w:szCs w:val="28"/>
        </w:rPr>
      </w:pPr>
      <w:bookmarkStart w:id="116" w:name="_Toc410654040"/>
      <w:bookmarkStart w:id="117" w:name="_Toc414553251"/>
      <w:r w:rsidRPr="005B4135">
        <w:rPr>
          <w:szCs w:val="28"/>
        </w:rPr>
        <w:t>2.2.2.14. Технология</w:t>
      </w:r>
      <w:bookmarkEnd w:id="115"/>
      <w:bookmarkEnd w:id="116"/>
      <w:bookmarkEnd w:id="117"/>
    </w:p>
    <w:p w:rsidR="00A7194F" w:rsidRPr="005B4135" w:rsidRDefault="00A7194F" w:rsidP="00A7194F">
      <w:pPr>
        <w:spacing w:after="0" w:line="240" w:lineRule="auto"/>
        <w:ind w:firstLine="709"/>
        <w:jc w:val="both"/>
        <w:rPr>
          <w:rFonts w:ascii="Times New Roman" w:hAnsi="Times New Roman"/>
          <w:b/>
          <w:sz w:val="28"/>
          <w:szCs w:val="28"/>
        </w:rPr>
      </w:pPr>
      <w:r w:rsidRPr="005B4135">
        <w:rPr>
          <w:rFonts w:ascii="Times New Roman" w:hAnsi="Times New Roman"/>
          <w:b/>
          <w:sz w:val="28"/>
          <w:szCs w:val="28"/>
        </w:rPr>
        <w:t>Цели и задачи технологического образования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w:t>
      </w:r>
      <w:r w:rsidRPr="005B4135">
        <w:rPr>
          <w:rFonts w:ascii="Times New Roman" w:hAnsi="Times New Roman"/>
          <w:sz w:val="28"/>
          <w:szCs w:val="28"/>
        </w:rPr>
        <w:lastRenderedPageBreak/>
        <w:t>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5B4135">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5B4135">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5B4135">
        <w:rPr>
          <w:rFonts w:ascii="Times New Roman" w:hAnsi="Times New Roman"/>
          <w:sz w:val="28"/>
          <w:szCs w:val="28"/>
        </w:rPr>
        <w:t>обучающимися</w:t>
      </w:r>
      <w:proofErr w:type="gramEnd"/>
      <w:r w:rsidRPr="005B4135">
        <w:rPr>
          <w:rFonts w:ascii="Times New Roman" w:hAnsi="Times New Roman"/>
          <w:sz w:val="28"/>
          <w:szCs w:val="28"/>
        </w:rPr>
        <w:t xml:space="preserve"> принципов и алгоритмов проектной деятельности.</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5B4135">
        <w:rPr>
          <w:rFonts w:ascii="Times New Roman" w:hAnsi="Times New Roman"/>
          <w:sz w:val="28"/>
          <w:szCs w:val="28"/>
        </w:rPr>
        <w:t>обучающимся</w:t>
      </w:r>
      <w:proofErr w:type="gramEnd"/>
      <w:r w:rsidRPr="005B4135">
        <w:rPr>
          <w:rFonts w:ascii="Times New Roman" w:hAnsi="Times New Roman"/>
          <w:sz w:val="28"/>
          <w:szCs w:val="28"/>
        </w:rPr>
        <w:t xml:space="preserve"> собственных стремлений, полученного </w:t>
      </w:r>
      <w:r w:rsidRPr="005B4135">
        <w:rPr>
          <w:rFonts w:ascii="Times New Roman" w:hAnsi="Times New Roman"/>
          <w:sz w:val="28"/>
          <w:szCs w:val="28"/>
        </w:rPr>
        <w:lastRenderedPageBreak/>
        <w:t xml:space="preserve">опыта учебной деятельности и информации, в первую очередь в отношении профессиональной ориентации. </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Цели программы:</w:t>
      </w:r>
    </w:p>
    <w:p w:rsidR="00A7194F" w:rsidRPr="005B4135" w:rsidRDefault="00A7194F" w:rsidP="00A7194F">
      <w:pPr>
        <w:pStyle w:val="a8"/>
        <w:numPr>
          <w:ilvl w:val="0"/>
          <w:numId w:val="30"/>
        </w:numPr>
        <w:tabs>
          <w:tab w:val="left" w:pos="851"/>
          <w:tab w:val="left" w:pos="1134"/>
        </w:tabs>
        <w:ind w:left="0" w:firstLine="709"/>
        <w:jc w:val="both"/>
        <w:rPr>
          <w:rFonts w:ascii="Times New Roman" w:hAnsi="Times New Roman"/>
          <w:sz w:val="28"/>
          <w:szCs w:val="28"/>
        </w:rPr>
      </w:pPr>
      <w:r w:rsidRPr="005B4135">
        <w:rPr>
          <w:rFonts w:ascii="Times New Roman" w:hAnsi="Times New Roman"/>
          <w:sz w:val="28"/>
          <w:szCs w:val="28"/>
        </w:rPr>
        <w:t xml:space="preserve">Обеспечение понимания </w:t>
      </w:r>
      <w:proofErr w:type="gramStart"/>
      <w:r w:rsidRPr="005B4135">
        <w:rPr>
          <w:rFonts w:ascii="Times New Roman" w:hAnsi="Times New Roman"/>
          <w:sz w:val="28"/>
          <w:szCs w:val="28"/>
        </w:rPr>
        <w:t>обучающимися</w:t>
      </w:r>
      <w:proofErr w:type="gramEnd"/>
      <w:r w:rsidRPr="005B4135">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A7194F" w:rsidRPr="005B4135" w:rsidRDefault="00A7194F" w:rsidP="00A7194F">
      <w:pPr>
        <w:pStyle w:val="a8"/>
        <w:numPr>
          <w:ilvl w:val="0"/>
          <w:numId w:val="30"/>
        </w:numPr>
        <w:tabs>
          <w:tab w:val="left" w:pos="851"/>
          <w:tab w:val="left" w:pos="1134"/>
        </w:tabs>
        <w:ind w:left="0" w:firstLine="709"/>
        <w:jc w:val="both"/>
        <w:rPr>
          <w:rFonts w:ascii="Times New Roman" w:hAnsi="Times New Roman"/>
          <w:sz w:val="28"/>
          <w:szCs w:val="28"/>
        </w:rPr>
      </w:pPr>
      <w:r w:rsidRPr="005B4135">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5B4135">
        <w:rPr>
          <w:rFonts w:ascii="Times New Roman" w:hAnsi="Times New Roman"/>
          <w:sz w:val="28"/>
          <w:szCs w:val="28"/>
        </w:rPr>
        <w:t>обучающихся</w:t>
      </w:r>
      <w:proofErr w:type="gramEnd"/>
      <w:r w:rsidRPr="005B4135">
        <w:rPr>
          <w:rFonts w:ascii="Times New Roman" w:hAnsi="Times New Roman"/>
          <w:sz w:val="28"/>
          <w:szCs w:val="28"/>
        </w:rPr>
        <w:t>.</w:t>
      </w:r>
    </w:p>
    <w:p w:rsidR="00A7194F" w:rsidRPr="005B4135" w:rsidRDefault="00A7194F" w:rsidP="00A7194F">
      <w:pPr>
        <w:pStyle w:val="a8"/>
        <w:numPr>
          <w:ilvl w:val="0"/>
          <w:numId w:val="30"/>
        </w:numPr>
        <w:tabs>
          <w:tab w:val="left" w:pos="851"/>
          <w:tab w:val="left" w:pos="1134"/>
        </w:tabs>
        <w:ind w:left="0" w:firstLine="709"/>
        <w:jc w:val="both"/>
        <w:rPr>
          <w:rFonts w:ascii="Times New Roman" w:hAnsi="Times New Roman"/>
          <w:sz w:val="28"/>
          <w:szCs w:val="28"/>
        </w:rPr>
      </w:pPr>
      <w:proofErr w:type="gramStart"/>
      <w:r w:rsidRPr="005B4135">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5B4135">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5B4135">
        <w:rPr>
          <w:rFonts w:ascii="Times New Roman" w:hAnsi="Times New Roman"/>
          <w:sz w:val="28"/>
          <w:szCs w:val="28"/>
        </w:rPr>
        <w:t>обучающимися</w:t>
      </w:r>
      <w:proofErr w:type="gramEnd"/>
      <w:r w:rsidRPr="005B4135">
        <w:rPr>
          <w:rFonts w:ascii="Times New Roman" w:hAnsi="Times New Roman"/>
          <w:sz w:val="28"/>
          <w:szCs w:val="28"/>
        </w:rPr>
        <w:t xml:space="preserve"> опыт практической деятельности. В урочное время деятельность </w:t>
      </w:r>
      <w:proofErr w:type="gramStart"/>
      <w:r w:rsidRPr="005B4135">
        <w:rPr>
          <w:rFonts w:ascii="Times New Roman" w:hAnsi="Times New Roman"/>
          <w:sz w:val="28"/>
          <w:szCs w:val="28"/>
        </w:rPr>
        <w:t>обучающихся</w:t>
      </w:r>
      <w:proofErr w:type="gramEnd"/>
      <w:r w:rsidRPr="005B4135">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Подразумевается и значительная внеурочная активность </w:t>
      </w:r>
      <w:proofErr w:type="gramStart"/>
      <w:r w:rsidRPr="005B4135">
        <w:rPr>
          <w:rFonts w:ascii="Times New Roman" w:hAnsi="Times New Roman"/>
          <w:sz w:val="28"/>
          <w:szCs w:val="28"/>
        </w:rPr>
        <w:t>обучающихся</w:t>
      </w:r>
      <w:proofErr w:type="gramEnd"/>
      <w:r w:rsidRPr="005B4135">
        <w:rPr>
          <w:rFonts w:ascii="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5B4135">
        <w:rPr>
          <w:rFonts w:ascii="Times New Roman" w:hAnsi="Times New Roman"/>
          <w:sz w:val="28"/>
          <w:szCs w:val="28"/>
        </w:rPr>
        <w:t>В рамках внеурочной деятельности активность обучающихся связана:</w:t>
      </w:r>
      <w:proofErr w:type="gramEnd"/>
    </w:p>
    <w:p w:rsidR="00A7194F" w:rsidRPr="005B4135" w:rsidRDefault="00A7194F" w:rsidP="00A7194F">
      <w:pPr>
        <w:pStyle w:val="a8"/>
        <w:numPr>
          <w:ilvl w:val="0"/>
          <w:numId w:val="31"/>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5B4135">
        <w:rPr>
          <w:rFonts w:ascii="Times New Roman" w:hAnsi="Times New Roman"/>
          <w:sz w:val="28"/>
          <w:szCs w:val="28"/>
        </w:rPr>
        <w:t>оказывается</w:t>
      </w:r>
      <w:proofErr w:type="gramEnd"/>
      <w:r w:rsidRPr="005B4135">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7194F" w:rsidRPr="005B4135" w:rsidRDefault="00A7194F" w:rsidP="00A7194F">
      <w:pPr>
        <w:pStyle w:val="a8"/>
        <w:numPr>
          <w:ilvl w:val="0"/>
          <w:numId w:val="31"/>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7194F" w:rsidRPr="005B4135" w:rsidRDefault="00A7194F" w:rsidP="00A7194F">
      <w:pPr>
        <w:pStyle w:val="a8"/>
        <w:numPr>
          <w:ilvl w:val="0"/>
          <w:numId w:val="31"/>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7194F" w:rsidRPr="005B4135" w:rsidRDefault="00A7194F" w:rsidP="00A7194F">
      <w:pPr>
        <w:pStyle w:val="a8"/>
        <w:numPr>
          <w:ilvl w:val="0"/>
          <w:numId w:val="31"/>
        </w:numPr>
        <w:tabs>
          <w:tab w:val="left" w:pos="1134"/>
        </w:tabs>
        <w:ind w:left="0" w:firstLine="709"/>
        <w:jc w:val="both"/>
        <w:rPr>
          <w:rFonts w:ascii="Times New Roman" w:hAnsi="Times New Roman"/>
          <w:sz w:val="28"/>
          <w:szCs w:val="28"/>
        </w:rPr>
      </w:pPr>
      <w:r w:rsidRPr="005B4135">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5B4135">
        <w:rPr>
          <w:rFonts w:ascii="Times New Roman" w:hAnsi="Times New Roman"/>
          <w:sz w:val="28"/>
          <w:szCs w:val="28"/>
        </w:rPr>
        <w:t>обучающийся</w:t>
      </w:r>
      <w:proofErr w:type="gramEnd"/>
      <w:r w:rsidRPr="005B4135">
        <w:rPr>
          <w:rFonts w:ascii="Times New Roman" w:hAnsi="Times New Roman"/>
          <w:sz w:val="28"/>
          <w:szCs w:val="28"/>
        </w:rPr>
        <w:t xml:space="preserve"> может получить лишь модель действительности).</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5B4135">
        <w:rPr>
          <w:rFonts w:ascii="Times New Roman" w:hAnsi="Times New Roman"/>
          <w:sz w:val="28"/>
          <w:szCs w:val="28"/>
        </w:rPr>
        <w:t>продукта</w:t>
      </w:r>
      <w:proofErr w:type="gramEnd"/>
      <w:r w:rsidRPr="005B4135">
        <w:rPr>
          <w:rFonts w:ascii="Times New Roman" w:hAnsi="Times New Roman"/>
          <w:sz w:val="28"/>
          <w:szCs w:val="28"/>
        </w:rPr>
        <w:t xml:space="preserve"> в проекте обучающегося, актуального на момент прохождения курса.</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b/>
          <w:sz w:val="28"/>
          <w:szCs w:val="28"/>
        </w:rPr>
        <w:t>Первый блок</w:t>
      </w:r>
      <w:r w:rsidRPr="005B4135">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b/>
          <w:sz w:val="28"/>
          <w:szCs w:val="28"/>
        </w:rPr>
        <w:t>Второй блок</w:t>
      </w:r>
      <w:r w:rsidRPr="005B4135">
        <w:rPr>
          <w:rFonts w:ascii="Times New Roman" w:hAnsi="Times New Roman"/>
          <w:sz w:val="28"/>
          <w:szCs w:val="28"/>
        </w:rPr>
        <w:t xml:space="preserve"> содержания позволяет </w:t>
      </w:r>
      <w:proofErr w:type="gramStart"/>
      <w:r w:rsidRPr="005B4135">
        <w:rPr>
          <w:rFonts w:ascii="Times New Roman" w:hAnsi="Times New Roman"/>
          <w:sz w:val="28"/>
          <w:szCs w:val="28"/>
        </w:rPr>
        <w:t>обучающемуся</w:t>
      </w:r>
      <w:proofErr w:type="gramEnd"/>
      <w:r w:rsidRPr="005B4135">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Блок 2 реализуется в следующих организационных формах:</w:t>
      </w:r>
    </w:p>
    <w:p w:rsidR="00A7194F" w:rsidRPr="005B4135" w:rsidRDefault="00A7194F" w:rsidP="00A7194F">
      <w:pPr>
        <w:tabs>
          <w:tab w:val="left" w:pos="0"/>
          <w:tab w:val="left" w:pos="851"/>
        </w:tabs>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A7194F" w:rsidRPr="005B4135" w:rsidRDefault="00A7194F" w:rsidP="00A7194F">
      <w:pPr>
        <w:tabs>
          <w:tab w:val="left" w:pos="0"/>
          <w:tab w:val="left" w:pos="851"/>
        </w:tabs>
        <w:spacing w:after="0" w:line="240" w:lineRule="auto"/>
        <w:ind w:firstLine="709"/>
        <w:contextualSpacing/>
        <w:jc w:val="both"/>
        <w:rPr>
          <w:rFonts w:ascii="Times New Roman" w:hAnsi="Times New Roman"/>
          <w:sz w:val="28"/>
          <w:szCs w:val="28"/>
        </w:rPr>
      </w:pPr>
      <w:r w:rsidRPr="005B4135">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проектная деятельность в рамках урочной и внеурочной деятельности.</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b/>
          <w:sz w:val="28"/>
          <w:szCs w:val="28"/>
        </w:rPr>
        <w:t xml:space="preserve">Третий блок </w:t>
      </w:r>
      <w:r w:rsidRPr="005B4135">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w:t>
      </w:r>
      <w:r w:rsidRPr="005B4135">
        <w:rPr>
          <w:rFonts w:ascii="Times New Roman" w:hAnsi="Times New Roman"/>
          <w:sz w:val="28"/>
          <w:szCs w:val="28"/>
        </w:rPr>
        <w:lastRenderedPageBreak/>
        <w:t>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A7194F" w:rsidRPr="005B4135" w:rsidRDefault="00A7194F" w:rsidP="00A7194F">
      <w:pPr>
        <w:tabs>
          <w:tab w:val="left" w:pos="851"/>
        </w:tabs>
        <w:spacing w:after="0" w:line="240" w:lineRule="auto"/>
        <w:ind w:firstLine="709"/>
        <w:jc w:val="both"/>
        <w:rPr>
          <w:rFonts w:ascii="Times New Roman" w:hAnsi="Times New Roman"/>
          <w:b/>
          <w:sz w:val="28"/>
          <w:szCs w:val="28"/>
        </w:rPr>
      </w:pPr>
      <w:r w:rsidRPr="005B4135">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7194F" w:rsidRPr="005B4135" w:rsidRDefault="00A7194F" w:rsidP="00A7194F">
      <w:pPr>
        <w:tabs>
          <w:tab w:val="left" w:pos="851"/>
        </w:tabs>
        <w:spacing w:after="0" w:line="240" w:lineRule="auto"/>
        <w:ind w:firstLine="709"/>
        <w:jc w:val="both"/>
        <w:rPr>
          <w:rFonts w:ascii="Times New Roman" w:hAnsi="Times New Roman"/>
          <w:sz w:val="28"/>
          <w:szCs w:val="28"/>
        </w:rPr>
      </w:pPr>
      <w:r w:rsidRPr="005B4135">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7194F" w:rsidRPr="005B4135" w:rsidRDefault="00A7194F" w:rsidP="00A7194F">
      <w:pPr>
        <w:pStyle w:val="-11"/>
        <w:ind w:left="0" w:firstLine="709"/>
        <w:jc w:val="both"/>
        <w:rPr>
          <w:sz w:val="28"/>
          <w:szCs w:val="28"/>
        </w:rPr>
      </w:pPr>
      <w:r w:rsidRPr="005B4135">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7194F" w:rsidRPr="005B4135" w:rsidRDefault="00A7194F" w:rsidP="00A7194F">
      <w:pPr>
        <w:pStyle w:val="-11"/>
        <w:ind w:left="0" w:firstLine="709"/>
        <w:jc w:val="both"/>
        <w:rPr>
          <w:sz w:val="28"/>
          <w:szCs w:val="28"/>
        </w:rPr>
      </w:pPr>
      <w:r w:rsidRPr="005B4135">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7194F" w:rsidRPr="005B4135" w:rsidRDefault="00A7194F" w:rsidP="00A7194F">
      <w:pPr>
        <w:pStyle w:val="-11"/>
        <w:ind w:left="0" w:firstLine="709"/>
        <w:jc w:val="both"/>
        <w:rPr>
          <w:sz w:val="28"/>
          <w:szCs w:val="28"/>
        </w:rPr>
      </w:pPr>
      <w:r w:rsidRPr="005B4135">
        <w:rPr>
          <w:sz w:val="28"/>
          <w:szCs w:val="28"/>
        </w:rPr>
        <w:t xml:space="preserve">Производственные технологии. Промышленные технологии. Технологии сельского хозяйства. </w:t>
      </w:r>
    </w:p>
    <w:p w:rsidR="00A7194F" w:rsidRPr="005B4135" w:rsidRDefault="00A7194F" w:rsidP="00A7194F">
      <w:pPr>
        <w:pStyle w:val="-11"/>
        <w:ind w:left="0" w:firstLine="709"/>
        <w:jc w:val="both"/>
        <w:rPr>
          <w:sz w:val="28"/>
          <w:szCs w:val="28"/>
        </w:rPr>
      </w:pPr>
      <w:r w:rsidRPr="005B4135">
        <w:rPr>
          <w:sz w:val="28"/>
          <w:szCs w:val="28"/>
        </w:rPr>
        <w:t xml:space="preserve">Технологии возведения, ремонта и содержания зданий и сооружений. </w:t>
      </w:r>
    </w:p>
    <w:p w:rsidR="00A7194F" w:rsidRPr="005B4135" w:rsidRDefault="00A7194F" w:rsidP="00A7194F">
      <w:pPr>
        <w:pStyle w:val="-11"/>
        <w:ind w:left="0" w:firstLine="709"/>
        <w:jc w:val="both"/>
        <w:rPr>
          <w:sz w:val="28"/>
          <w:szCs w:val="28"/>
        </w:rPr>
      </w:pPr>
      <w:r w:rsidRPr="005B4135">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7194F" w:rsidRPr="005B4135" w:rsidRDefault="00A7194F" w:rsidP="00A7194F">
      <w:pPr>
        <w:pStyle w:val="-11"/>
        <w:ind w:left="0" w:firstLine="709"/>
        <w:jc w:val="both"/>
        <w:rPr>
          <w:sz w:val="28"/>
          <w:szCs w:val="28"/>
        </w:rPr>
      </w:pPr>
      <w:r w:rsidRPr="005B4135">
        <w:rPr>
          <w:sz w:val="28"/>
          <w:szCs w:val="28"/>
        </w:rPr>
        <w:t>Автоматизация производства. Производственные технологии автоматизированного производства.</w:t>
      </w:r>
    </w:p>
    <w:p w:rsidR="00A7194F" w:rsidRPr="005B4135" w:rsidRDefault="00A7194F" w:rsidP="00A7194F">
      <w:pPr>
        <w:pStyle w:val="-11"/>
        <w:ind w:left="0" w:firstLine="709"/>
        <w:jc w:val="both"/>
        <w:rPr>
          <w:sz w:val="28"/>
          <w:szCs w:val="28"/>
        </w:rPr>
      </w:pPr>
      <w:r w:rsidRPr="005B4135">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w:t>
      </w:r>
      <w:r w:rsidRPr="005B4135">
        <w:rPr>
          <w:sz w:val="28"/>
          <w:szCs w:val="28"/>
        </w:rPr>
        <w:lastRenderedPageBreak/>
        <w:t xml:space="preserve">новые перспективы применения металлов, пористые металлы. </w:t>
      </w:r>
      <w:proofErr w:type="gramStart"/>
      <w:r w:rsidRPr="005B4135">
        <w:rPr>
          <w:sz w:val="28"/>
          <w:szCs w:val="28"/>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5B4135">
        <w:rPr>
          <w:sz w:val="28"/>
          <w:szCs w:val="28"/>
        </w:rPr>
        <w:t xml:space="preserve"> Биотехнологии.</w:t>
      </w:r>
    </w:p>
    <w:p w:rsidR="00A7194F" w:rsidRPr="005B4135" w:rsidRDefault="00A7194F" w:rsidP="00A7194F">
      <w:pPr>
        <w:pStyle w:val="-11"/>
        <w:ind w:left="0" w:firstLine="709"/>
        <w:jc w:val="both"/>
        <w:rPr>
          <w:sz w:val="28"/>
          <w:szCs w:val="28"/>
        </w:rPr>
      </w:pPr>
      <w:r w:rsidRPr="005B4135">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A7194F" w:rsidRPr="005B4135" w:rsidRDefault="00A7194F" w:rsidP="00A7194F">
      <w:pPr>
        <w:pStyle w:val="-11"/>
        <w:ind w:left="0" w:firstLine="709"/>
        <w:jc w:val="both"/>
        <w:rPr>
          <w:sz w:val="28"/>
          <w:szCs w:val="28"/>
        </w:rPr>
      </w:pPr>
      <w:r w:rsidRPr="005B4135">
        <w:rPr>
          <w:sz w:val="28"/>
          <w:szCs w:val="28"/>
        </w:rPr>
        <w:t xml:space="preserve">Современные промышленные технологии получения продуктов питания. </w:t>
      </w:r>
    </w:p>
    <w:p w:rsidR="00A7194F" w:rsidRPr="005B4135" w:rsidRDefault="00A7194F" w:rsidP="00A7194F">
      <w:pPr>
        <w:pStyle w:val="-11"/>
        <w:ind w:left="0" w:firstLine="709"/>
        <w:jc w:val="both"/>
        <w:rPr>
          <w:sz w:val="28"/>
          <w:szCs w:val="28"/>
        </w:rPr>
      </w:pPr>
      <w:r w:rsidRPr="005B4135">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7194F" w:rsidRPr="005B4135" w:rsidRDefault="00A7194F" w:rsidP="00A7194F">
      <w:pPr>
        <w:pStyle w:val="-11"/>
        <w:ind w:left="0" w:firstLine="709"/>
        <w:jc w:val="both"/>
        <w:rPr>
          <w:sz w:val="28"/>
          <w:szCs w:val="28"/>
        </w:rPr>
      </w:pPr>
      <w:r w:rsidRPr="005B4135">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5B4135">
        <w:rPr>
          <w:sz w:val="28"/>
          <w:szCs w:val="28"/>
        </w:rPr>
        <w:t>многофункциональных</w:t>
      </w:r>
      <w:proofErr w:type="gramEnd"/>
      <w:r w:rsidRPr="005B4135">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7194F" w:rsidRPr="005B4135" w:rsidRDefault="00A7194F" w:rsidP="00A7194F">
      <w:pPr>
        <w:pStyle w:val="-11"/>
        <w:ind w:left="0" w:firstLine="709"/>
        <w:jc w:val="both"/>
        <w:rPr>
          <w:sz w:val="28"/>
          <w:szCs w:val="28"/>
        </w:rPr>
      </w:pPr>
      <w:r w:rsidRPr="005B4135">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A7194F" w:rsidRPr="005B4135" w:rsidRDefault="00A7194F" w:rsidP="00A7194F">
      <w:pPr>
        <w:pStyle w:val="-11"/>
        <w:ind w:left="0" w:firstLine="709"/>
        <w:jc w:val="both"/>
        <w:rPr>
          <w:sz w:val="28"/>
          <w:szCs w:val="28"/>
        </w:rPr>
      </w:pPr>
      <w:r w:rsidRPr="005B4135">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7194F" w:rsidRPr="005B4135" w:rsidRDefault="00A7194F" w:rsidP="00A7194F">
      <w:pPr>
        <w:pStyle w:val="-11"/>
        <w:ind w:left="0" w:firstLine="709"/>
        <w:jc w:val="both"/>
        <w:rPr>
          <w:sz w:val="28"/>
          <w:szCs w:val="28"/>
          <w:lang w:eastAsia="en-US"/>
        </w:rPr>
      </w:pPr>
      <w:r w:rsidRPr="005B4135">
        <w:rPr>
          <w:sz w:val="28"/>
          <w:szCs w:val="28"/>
        </w:rPr>
        <w:t>Технологии в сфере быта</w:t>
      </w:r>
      <w:r w:rsidRPr="005B4135">
        <w:rPr>
          <w:sz w:val="28"/>
          <w:szCs w:val="28"/>
          <w:lang w:eastAsia="en-US"/>
        </w:rPr>
        <w:t xml:space="preserve">. </w:t>
      </w:r>
    </w:p>
    <w:p w:rsidR="00A7194F" w:rsidRPr="005B4135" w:rsidRDefault="00A7194F" w:rsidP="00A7194F">
      <w:pPr>
        <w:pStyle w:val="-11"/>
        <w:ind w:left="0" w:firstLine="709"/>
        <w:jc w:val="both"/>
        <w:rPr>
          <w:rFonts w:eastAsia="MS Mincho"/>
          <w:sz w:val="28"/>
          <w:szCs w:val="28"/>
        </w:rPr>
      </w:pPr>
      <w:r w:rsidRPr="005B4135">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7194F" w:rsidRPr="005B4135" w:rsidRDefault="00A7194F" w:rsidP="00A7194F">
      <w:pPr>
        <w:pStyle w:val="-11"/>
        <w:ind w:left="0" w:firstLine="709"/>
        <w:jc w:val="both"/>
        <w:rPr>
          <w:sz w:val="28"/>
          <w:szCs w:val="28"/>
        </w:rPr>
      </w:pPr>
      <w:r w:rsidRPr="005B4135">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7194F" w:rsidRPr="005B4135" w:rsidRDefault="00A7194F" w:rsidP="00A7194F">
      <w:pPr>
        <w:pStyle w:val="-11"/>
        <w:ind w:left="0" w:firstLine="709"/>
        <w:jc w:val="both"/>
        <w:rPr>
          <w:sz w:val="28"/>
          <w:szCs w:val="28"/>
        </w:rPr>
      </w:pPr>
      <w:r w:rsidRPr="005B4135">
        <w:rPr>
          <w:sz w:val="28"/>
          <w:szCs w:val="28"/>
        </w:rPr>
        <w:t xml:space="preserve">Способы обработки продуктов питания и потребительские качества пищи. </w:t>
      </w:r>
    </w:p>
    <w:p w:rsidR="00A7194F" w:rsidRPr="005B4135" w:rsidRDefault="00A7194F" w:rsidP="00A7194F">
      <w:pPr>
        <w:pStyle w:val="-11"/>
        <w:ind w:left="0" w:firstLine="709"/>
        <w:jc w:val="both"/>
        <w:rPr>
          <w:sz w:val="28"/>
          <w:szCs w:val="28"/>
        </w:rPr>
      </w:pPr>
      <w:r w:rsidRPr="005B4135">
        <w:rPr>
          <w:sz w:val="28"/>
          <w:szCs w:val="28"/>
        </w:rPr>
        <w:t>Культура потребления: выбор продукта / услуги.</w:t>
      </w:r>
    </w:p>
    <w:p w:rsidR="00A7194F" w:rsidRPr="005B4135" w:rsidRDefault="00A7194F" w:rsidP="00A7194F">
      <w:pPr>
        <w:pStyle w:val="-11"/>
        <w:ind w:left="0" w:firstLine="709"/>
        <w:jc w:val="both"/>
        <w:rPr>
          <w:b/>
          <w:sz w:val="28"/>
          <w:szCs w:val="28"/>
          <w:lang w:eastAsia="en-US"/>
        </w:rPr>
      </w:pPr>
      <w:r w:rsidRPr="005B4135">
        <w:rPr>
          <w:b/>
          <w:sz w:val="28"/>
          <w:szCs w:val="28"/>
          <w:lang w:eastAsia="en-US"/>
        </w:rPr>
        <w:t xml:space="preserve">Формирование технологической культуры и проектно-технологического мышления </w:t>
      </w:r>
      <w:proofErr w:type="gramStart"/>
      <w:r w:rsidRPr="005B4135">
        <w:rPr>
          <w:b/>
          <w:sz w:val="28"/>
          <w:szCs w:val="28"/>
          <w:lang w:eastAsia="en-US"/>
        </w:rPr>
        <w:t>обучающихся</w:t>
      </w:r>
      <w:proofErr w:type="gramEnd"/>
    </w:p>
    <w:p w:rsidR="00A7194F" w:rsidRPr="005B4135" w:rsidRDefault="00A7194F" w:rsidP="00A7194F">
      <w:pPr>
        <w:pStyle w:val="-11"/>
        <w:ind w:left="0" w:firstLine="709"/>
        <w:jc w:val="both"/>
        <w:rPr>
          <w:rFonts w:eastAsia="MS Mincho"/>
          <w:sz w:val="28"/>
          <w:szCs w:val="28"/>
        </w:rPr>
      </w:pPr>
      <w:r w:rsidRPr="005B4135">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7194F" w:rsidRPr="005B4135" w:rsidRDefault="00A7194F" w:rsidP="00A7194F">
      <w:pPr>
        <w:pStyle w:val="-11"/>
        <w:ind w:left="0" w:firstLine="709"/>
        <w:jc w:val="both"/>
        <w:rPr>
          <w:sz w:val="28"/>
          <w:szCs w:val="28"/>
        </w:rPr>
      </w:pPr>
      <w:r w:rsidRPr="005B4135">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7194F" w:rsidRPr="005B4135" w:rsidRDefault="00A7194F" w:rsidP="00A7194F">
      <w:pPr>
        <w:pStyle w:val="-11"/>
        <w:ind w:left="0" w:firstLine="709"/>
        <w:jc w:val="both"/>
        <w:rPr>
          <w:sz w:val="28"/>
          <w:szCs w:val="28"/>
        </w:rPr>
      </w:pPr>
      <w:r w:rsidRPr="005B4135">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A7194F" w:rsidRPr="005B4135" w:rsidRDefault="00A7194F" w:rsidP="00A7194F">
      <w:pPr>
        <w:pStyle w:val="-11"/>
        <w:ind w:left="0" w:firstLine="709"/>
        <w:jc w:val="both"/>
        <w:rPr>
          <w:sz w:val="28"/>
          <w:szCs w:val="28"/>
        </w:rPr>
      </w:pPr>
      <w:r w:rsidRPr="005B4135">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5B4135">
        <w:rPr>
          <w:sz w:val="28"/>
          <w:szCs w:val="28"/>
        </w:rPr>
        <w:t>й(</w:t>
      </w:r>
      <w:proofErr w:type="gramEnd"/>
      <w:r w:rsidRPr="005B4135">
        <w:rPr>
          <w:sz w:val="28"/>
          <w:szCs w:val="28"/>
        </w:rPr>
        <w:t xml:space="preserve">-его) заданным </w:t>
      </w:r>
      <w:r w:rsidRPr="005B4135">
        <w:rPr>
          <w:sz w:val="28"/>
          <w:szCs w:val="28"/>
        </w:rPr>
        <w:lastRenderedPageBreak/>
        <w:t>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A7194F" w:rsidRPr="005B4135" w:rsidRDefault="00A7194F" w:rsidP="00A7194F">
      <w:pPr>
        <w:pStyle w:val="-11"/>
        <w:ind w:left="0" w:firstLine="709"/>
        <w:jc w:val="both"/>
        <w:rPr>
          <w:sz w:val="28"/>
          <w:szCs w:val="28"/>
        </w:rPr>
      </w:pPr>
      <w:r w:rsidRPr="005B4135">
        <w:rPr>
          <w:sz w:val="28"/>
          <w:szCs w:val="28"/>
        </w:rPr>
        <w:t>Анализ и синтез как средства решения задачи. Техника проведения морфологического анализа.</w:t>
      </w:r>
    </w:p>
    <w:p w:rsidR="00A7194F" w:rsidRPr="005B4135" w:rsidRDefault="00A7194F" w:rsidP="00A7194F">
      <w:pPr>
        <w:pStyle w:val="-11"/>
        <w:ind w:left="0" w:firstLine="709"/>
        <w:jc w:val="both"/>
        <w:rPr>
          <w:sz w:val="28"/>
          <w:szCs w:val="28"/>
        </w:rPr>
      </w:pPr>
      <w:r w:rsidRPr="005B4135">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7194F" w:rsidRPr="005B4135" w:rsidRDefault="00A7194F" w:rsidP="00A7194F">
      <w:pPr>
        <w:pStyle w:val="-11"/>
        <w:ind w:left="0" w:firstLine="709"/>
        <w:jc w:val="both"/>
        <w:rPr>
          <w:sz w:val="28"/>
          <w:szCs w:val="28"/>
        </w:rPr>
      </w:pPr>
      <w:r w:rsidRPr="005B4135">
        <w:rPr>
          <w:sz w:val="28"/>
          <w:szCs w:val="28"/>
        </w:rPr>
        <w:t xml:space="preserve">Способы продвижения продукта на рынке. Сегментация рынка. Позиционирование продукта. Маркетинговый план. </w:t>
      </w:r>
    </w:p>
    <w:p w:rsidR="00A7194F" w:rsidRPr="005B4135" w:rsidRDefault="00A7194F" w:rsidP="00A7194F">
      <w:pPr>
        <w:pStyle w:val="-11"/>
        <w:ind w:left="0" w:firstLine="709"/>
        <w:jc w:val="both"/>
        <w:rPr>
          <w:sz w:val="28"/>
          <w:szCs w:val="28"/>
        </w:rPr>
      </w:pPr>
      <w:r w:rsidRPr="005B4135">
        <w:rPr>
          <w:sz w:val="28"/>
          <w:szCs w:val="28"/>
        </w:rPr>
        <w:t xml:space="preserve">Опыт проектирования, конструирования, моделирования. </w:t>
      </w:r>
    </w:p>
    <w:p w:rsidR="00A7194F" w:rsidRPr="005B4135" w:rsidRDefault="00A7194F" w:rsidP="00A7194F">
      <w:pPr>
        <w:pStyle w:val="-11"/>
        <w:ind w:left="0" w:firstLine="709"/>
        <w:jc w:val="both"/>
        <w:rPr>
          <w:sz w:val="28"/>
          <w:szCs w:val="28"/>
        </w:rPr>
      </w:pPr>
      <w:r w:rsidRPr="005B4135">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7194F" w:rsidRPr="005B4135" w:rsidRDefault="00A7194F" w:rsidP="00A7194F">
      <w:pPr>
        <w:pStyle w:val="-11"/>
        <w:ind w:left="0" w:firstLine="709"/>
        <w:jc w:val="both"/>
        <w:rPr>
          <w:sz w:val="28"/>
          <w:szCs w:val="28"/>
        </w:rPr>
      </w:pPr>
      <w:r w:rsidRPr="005B4135">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7194F" w:rsidRPr="005B4135" w:rsidRDefault="00A7194F" w:rsidP="00A7194F">
      <w:pPr>
        <w:pStyle w:val="-11"/>
        <w:ind w:left="0" w:firstLine="709"/>
        <w:jc w:val="both"/>
        <w:rPr>
          <w:sz w:val="28"/>
          <w:szCs w:val="28"/>
        </w:rPr>
      </w:pPr>
      <w:r w:rsidRPr="005B4135">
        <w:rPr>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7194F" w:rsidRPr="005B4135" w:rsidRDefault="00A7194F" w:rsidP="00A7194F">
      <w:pPr>
        <w:pStyle w:val="-11"/>
        <w:ind w:left="0" w:firstLine="709"/>
        <w:jc w:val="both"/>
        <w:rPr>
          <w:sz w:val="28"/>
          <w:szCs w:val="28"/>
        </w:rPr>
      </w:pPr>
      <w:r w:rsidRPr="005B4135">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A7194F" w:rsidRPr="005B4135" w:rsidRDefault="00A7194F" w:rsidP="00A7194F">
      <w:pPr>
        <w:pStyle w:val="-11"/>
        <w:ind w:left="0" w:firstLine="709"/>
        <w:jc w:val="both"/>
        <w:rPr>
          <w:sz w:val="28"/>
          <w:szCs w:val="28"/>
        </w:rPr>
      </w:pPr>
      <w:r w:rsidRPr="005B4135">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7194F" w:rsidRPr="005B4135" w:rsidRDefault="00A7194F" w:rsidP="00A7194F">
      <w:pPr>
        <w:pStyle w:val="-11"/>
        <w:ind w:left="0" w:firstLine="709"/>
        <w:jc w:val="both"/>
        <w:rPr>
          <w:sz w:val="28"/>
          <w:szCs w:val="28"/>
        </w:rPr>
      </w:pPr>
      <w:r w:rsidRPr="005B4135">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7194F" w:rsidRPr="005B4135" w:rsidRDefault="00A7194F" w:rsidP="00A7194F">
      <w:pPr>
        <w:pStyle w:val="-11"/>
        <w:ind w:left="0" w:firstLine="709"/>
        <w:jc w:val="both"/>
        <w:rPr>
          <w:sz w:val="28"/>
          <w:szCs w:val="28"/>
        </w:rPr>
      </w:pPr>
      <w:r w:rsidRPr="005B4135">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7194F" w:rsidRPr="005B4135" w:rsidRDefault="00A7194F" w:rsidP="00A7194F">
      <w:pPr>
        <w:pStyle w:val="-11"/>
        <w:ind w:left="0" w:firstLine="709"/>
        <w:jc w:val="both"/>
        <w:rPr>
          <w:sz w:val="28"/>
          <w:szCs w:val="28"/>
        </w:rPr>
      </w:pPr>
      <w:r w:rsidRPr="005B4135">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7194F" w:rsidRPr="005B4135" w:rsidRDefault="00A7194F" w:rsidP="00A7194F">
      <w:pPr>
        <w:pStyle w:val="-11"/>
        <w:ind w:left="0" w:firstLine="709"/>
        <w:jc w:val="both"/>
        <w:rPr>
          <w:sz w:val="28"/>
          <w:szCs w:val="28"/>
        </w:rPr>
      </w:pPr>
      <w:r w:rsidRPr="005B4135">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A7194F" w:rsidRPr="005B4135" w:rsidRDefault="00A7194F" w:rsidP="00A7194F">
      <w:pPr>
        <w:pStyle w:val="-11"/>
        <w:ind w:left="0" w:firstLine="709"/>
        <w:jc w:val="both"/>
        <w:rPr>
          <w:sz w:val="28"/>
          <w:szCs w:val="28"/>
        </w:rPr>
      </w:pPr>
      <w:r w:rsidRPr="005B4135">
        <w:rPr>
          <w:sz w:val="28"/>
          <w:szCs w:val="28"/>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7194F" w:rsidRPr="005B4135" w:rsidRDefault="00A7194F" w:rsidP="00A7194F">
      <w:pPr>
        <w:pStyle w:val="-11"/>
        <w:ind w:left="0" w:firstLine="709"/>
        <w:jc w:val="both"/>
        <w:rPr>
          <w:sz w:val="28"/>
          <w:szCs w:val="28"/>
        </w:rPr>
      </w:pPr>
      <w:r w:rsidRPr="005B4135">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B4135">
        <w:rPr>
          <w:sz w:val="28"/>
          <w:szCs w:val="28"/>
          <w:vertAlign w:val="superscript"/>
        </w:rPr>
        <w:t>.</w:t>
      </w:r>
    </w:p>
    <w:p w:rsidR="00A7194F" w:rsidRPr="005B4135" w:rsidRDefault="00A7194F" w:rsidP="00A7194F">
      <w:pPr>
        <w:pStyle w:val="-11"/>
        <w:ind w:left="0" w:firstLine="709"/>
        <w:jc w:val="both"/>
        <w:rPr>
          <w:sz w:val="28"/>
          <w:szCs w:val="28"/>
        </w:rPr>
      </w:pPr>
      <w:r w:rsidRPr="005B4135">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7194F" w:rsidRPr="005B4135" w:rsidRDefault="00A7194F" w:rsidP="00A7194F">
      <w:pPr>
        <w:pStyle w:val="-11"/>
        <w:ind w:left="0" w:firstLine="709"/>
        <w:jc w:val="both"/>
        <w:rPr>
          <w:sz w:val="28"/>
          <w:szCs w:val="28"/>
        </w:rPr>
      </w:pPr>
      <w:r w:rsidRPr="005B4135">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7194F" w:rsidRPr="005B4135" w:rsidRDefault="00A7194F" w:rsidP="00A7194F">
      <w:pPr>
        <w:pStyle w:val="-11"/>
        <w:ind w:left="0" w:firstLine="709"/>
        <w:jc w:val="both"/>
        <w:rPr>
          <w:sz w:val="28"/>
          <w:szCs w:val="28"/>
        </w:rPr>
      </w:pPr>
      <w:proofErr w:type="gramStart"/>
      <w:r w:rsidRPr="005B4135">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5B4135">
        <w:rPr>
          <w:sz w:val="28"/>
          <w:szCs w:val="28"/>
        </w:rPr>
        <w:t xml:space="preserve"> Реализация запланированной деятельности по продвижению продукта.</w:t>
      </w:r>
    </w:p>
    <w:p w:rsidR="00A7194F" w:rsidRPr="005B4135" w:rsidRDefault="00A7194F" w:rsidP="00A7194F">
      <w:pPr>
        <w:pStyle w:val="-11"/>
        <w:ind w:left="0" w:firstLine="709"/>
        <w:jc w:val="both"/>
        <w:rPr>
          <w:sz w:val="28"/>
          <w:szCs w:val="28"/>
        </w:rPr>
      </w:pPr>
      <w:r w:rsidRPr="005B4135">
        <w:rPr>
          <w:sz w:val="28"/>
          <w:szCs w:val="28"/>
        </w:rPr>
        <w:t xml:space="preserve">Разработка проектного замысла в рамках избранного </w:t>
      </w:r>
      <w:proofErr w:type="gramStart"/>
      <w:r w:rsidRPr="005B4135">
        <w:rPr>
          <w:sz w:val="28"/>
          <w:szCs w:val="28"/>
        </w:rPr>
        <w:t>обучающимся</w:t>
      </w:r>
      <w:proofErr w:type="gramEnd"/>
      <w:r w:rsidRPr="005B4135">
        <w:rPr>
          <w:sz w:val="28"/>
          <w:szCs w:val="28"/>
        </w:rPr>
        <w:t xml:space="preserve"> вида проекта.</w:t>
      </w:r>
    </w:p>
    <w:p w:rsidR="00A7194F" w:rsidRPr="005B4135" w:rsidRDefault="00A7194F" w:rsidP="00A7194F">
      <w:pPr>
        <w:pStyle w:val="-11"/>
        <w:ind w:left="0" w:firstLine="709"/>
        <w:jc w:val="both"/>
        <w:rPr>
          <w:b/>
          <w:sz w:val="28"/>
          <w:szCs w:val="28"/>
          <w:lang w:eastAsia="en-US"/>
        </w:rPr>
      </w:pPr>
      <w:r w:rsidRPr="005B4135">
        <w:rPr>
          <w:b/>
          <w:sz w:val="28"/>
          <w:szCs w:val="28"/>
          <w:lang w:eastAsia="en-US"/>
        </w:rPr>
        <w:t>Построение образовательных траекторий и планов в области профессионального самоопределения</w:t>
      </w:r>
    </w:p>
    <w:p w:rsidR="00A7194F" w:rsidRPr="005B4135" w:rsidRDefault="00A7194F" w:rsidP="00A7194F">
      <w:pPr>
        <w:pStyle w:val="-11"/>
        <w:ind w:left="0" w:firstLine="709"/>
        <w:jc w:val="both"/>
        <w:rPr>
          <w:rFonts w:eastAsia="MS Mincho"/>
          <w:sz w:val="28"/>
          <w:szCs w:val="28"/>
        </w:rPr>
      </w:pPr>
      <w:proofErr w:type="gramStart"/>
      <w:r w:rsidRPr="005B4135">
        <w:rPr>
          <w:sz w:val="28"/>
          <w:szCs w:val="28"/>
        </w:rPr>
        <w:t>Предприятия региона проживания обучающихся, работающие на основе современных производственных технологий.</w:t>
      </w:r>
      <w:proofErr w:type="gramEnd"/>
      <w:r w:rsidRPr="005B4135">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5B4135">
        <w:rPr>
          <w:sz w:val="28"/>
          <w:szCs w:val="28"/>
        </w:rPr>
        <w:t>обучающихся</w:t>
      </w:r>
      <w:proofErr w:type="gramEnd"/>
      <w:r w:rsidRPr="005B4135">
        <w:rPr>
          <w:sz w:val="28"/>
          <w:szCs w:val="2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7194F" w:rsidRPr="005B4135" w:rsidRDefault="00A7194F" w:rsidP="00A7194F">
      <w:pPr>
        <w:pStyle w:val="-11"/>
        <w:ind w:left="0" w:firstLine="709"/>
        <w:jc w:val="both"/>
        <w:rPr>
          <w:sz w:val="28"/>
          <w:szCs w:val="28"/>
        </w:rPr>
      </w:pPr>
      <w:r w:rsidRPr="005B4135">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A7194F" w:rsidRPr="005B4135" w:rsidRDefault="00A7194F" w:rsidP="00A7194F">
      <w:pPr>
        <w:pStyle w:val="-11"/>
        <w:ind w:left="0" w:firstLine="709"/>
        <w:jc w:val="both"/>
        <w:rPr>
          <w:sz w:val="28"/>
          <w:szCs w:val="28"/>
        </w:rPr>
      </w:pPr>
      <w:r w:rsidRPr="005B4135">
        <w:rPr>
          <w:sz w:val="28"/>
          <w:szCs w:val="28"/>
        </w:rPr>
        <w:t xml:space="preserve">Система профильного обучения: права, обязанности и возможности. </w:t>
      </w:r>
    </w:p>
    <w:p w:rsidR="00A7194F" w:rsidRPr="005B4135" w:rsidRDefault="00A7194F" w:rsidP="00A7194F">
      <w:pPr>
        <w:pStyle w:val="-11"/>
        <w:ind w:left="0" w:firstLine="709"/>
        <w:jc w:val="both"/>
        <w:rPr>
          <w:sz w:val="28"/>
          <w:szCs w:val="28"/>
        </w:rPr>
      </w:pPr>
      <w:r w:rsidRPr="005B4135">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7194F" w:rsidRPr="005B4135" w:rsidRDefault="00A7194F" w:rsidP="00A7194F">
      <w:pPr>
        <w:spacing w:after="0" w:line="240" w:lineRule="auto"/>
        <w:ind w:firstLine="709"/>
        <w:jc w:val="both"/>
        <w:rPr>
          <w:rFonts w:ascii="Times New Roman" w:hAnsi="Times New Roman"/>
          <w:b/>
          <w:sz w:val="28"/>
          <w:szCs w:val="28"/>
        </w:rPr>
      </w:pPr>
    </w:p>
    <w:p w:rsidR="00A7194F" w:rsidRPr="005B4135" w:rsidRDefault="00A7194F" w:rsidP="00A7194F">
      <w:pPr>
        <w:pStyle w:val="4"/>
        <w:spacing w:before="0" w:line="240" w:lineRule="auto"/>
        <w:ind w:left="0"/>
        <w:rPr>
          <w:szCs w:val="28"/>
        </w:rPr>
      </w:pPr>
      <w:bookmarkStart w:id="118" w:name="_Toc409691716"/>
      <w:bookmarkStart w:id="119" w:name="_Toc410654041"/>
      <w:bookmarkStart w:id="120" w:name="_Toc414553252"/>
      <w:r w:rsidRPr="005B4135">
        <w:rPr>
          <w:szCs w:val="28"/>
        </w:rPr>
        <w:lastRenderedPageBreak/>
        <w:t>2.2.2.15. Физическая культура</w:t>
      </w:r>
      <w:bookmarkEnd w:id="118"/>
      <w:bookmarkEnd w:id="119"/>
      <w:bookmarkEnd w:id="120"/>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7194F" w:rsidRPr="005B4135" w:rsidRDefault="00A7194F" w:rsidP="00A7194F">
      <w:pPr>
        <w:tabs>
          <w:tab w:val="left" w:pos="1134"/>
        </w:tabs>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5B4135">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A7194F" w:rsidRPr="005B4135" w:rsidRDefault="00A7194F" w:rsidP="00A7194F">
      <w:pPr>
        <w:pStyle w:val="a8"/>
        <w:ind w:left="0"/>
        <w:jc w:val="both"/>
        <w:rPr>
          <w:rFonts w:ascii="Times New Roman" w:hAnsi="Times New Roman"/>
          <w:b/>
          <w:sz w:val="28"/>
          <w:szCs w:val="28"/>
        </w:rPr>
      </w:pPr>
      <w:r w:rsidRPr="005B4135">
        <w:rPr>
          <w:rFonts w:ascii="Times New Roman" w:hAnsi="Times New Roman"/>
          <w:b/>
          <w:sz w:val="28"/>
          <w:szCs w:val="28"/>
        </w:rPr>
        <w:t xml:space="preserve">Физическая культура как область знаний </w:t>
      </w:r>
    </w:p>
    <w:p w:rsidR="00A7194F" w:rsidRPr="005B4135" w:rsidRDefault="00A7194F" w:rsidP="00A7194F">
      <w:pPr>
        <w:pStyle w:val="a8"/>
        <w:ind w:left="0"/>
        <w:jc w:val="both"/>
        <w:rPr>
          <w:rFonts w:ascii="Times New Roman" w:hAnsi="Times New Roman"/>
          <w:b/>
          <w:sz w:val="28"/>
          <w:szCs w:val="28"/>
        </w:rPr>
      </w:pPr>
      <w:r w:rsidRPr="005B4135">
        <w:rPr>
          <w:rFonts w:ascii="Times New Roman" w:hAnsi="Times New Roman"/>
          <w:b/>
          <w:sz w:val="28"/>
          <w:szCs w:val="28"/>
        </w:rPr>
        <w:t>История и современное развитие физической культуры</w:t>
      </w:r>
    </w:p>
    <w:p w:rsidR="00A7194F" w:rsidRPr="005B4135" w:rsidRDefault="00A7194F" w:rsidP="00A7194F">
      <w:pPr>
        <w:pStyle w:val="a8"/>
        <w:ind w:left="0" w:firstLine="709"/>
        <w:jc w:val="both"/>
        <w:rPr>
          <w:rFonts w:ascii="Times New Roman" w:hAnsi="Times New Roman"/>
          <w:sz w:val="28"/>
          <w:szCs w:val="28"/>
        </w:rPr>
      </w:pPr>
      <w:r w:rsidRPr="005B4135">
        <w:rPr>
          <w:rFonts w:ascii="Times New Roman" w:hAnsi="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7194F" w:rsidRPr="005B4135" w:rsidRDefault="00A7194F" w:rsidP="00A7194F">
      <w:pPr>
        <w:pStyle w:val="a8"/>
        <w:ind w:left="0" w:firstLine="709"/>
        <w:jc w:val="both"/>
        <w:rPr>
          <w:rFonts w:ascii="Times New Roman" w:hAnsi="Times New Roman"/>
          <w:sz w:val="28"/>
          <w:szCs w:val="28"/>
        </w:rPr>
      </w:pPr>
      <w:r w:rsidRPr="005B4135">
        <w:rPr>
          <w:rFonts w:ascii="Times New Roman" w:hAnsi="Times New Roman"/>
          <w:b/>
          <w:sz w:val="28"/>
          <w:szCs w:val="28"/>
        </w:rPr>
        <w:t>Современное представление о физической культуре (основные понятия)</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7194F" w:rsidRPr="005B4135" w:rsidRDefault="00A7194F" w:rsidP="00A7194F">
      <w:pPr>
        <w:pStyle w:val="a8"/>
        <w:ind w:left="0"/>
        <w:jc w:val="both"/>
        <w:rPr>
          <w:rFonts w:ascii="Times New Roman" w:hAnsi="Times New Roman"/>
          <w:sz w:val="28"/>
          <w:szCs w:val="28"/>
        </w:rPr>
      </w:pPr>
      <w:r w:rsidRPr="005B4135">
        <w:rPr>
          <w:rFonts w:ascii="Times New Roman" w:hAnsi="Times New Roman"/>
          <w:b/>
          <w:sz w:val="28"/>
          <w:szCs w:val="28"/>
        </w:rPr>
        <w:t>Физическая культура человека</w:t>
      </w:r>
    </w:p>
    <w:p w:rsidR="00A7194F" w:rsidRPr="005B4135" w:rsidRDefault="00A7194F" w:rsidP="00A7194F">
      <w:pPr>
        <w:tabs>
          <w:tab w:val="left" w:pos="0"/>
        </w:tabs>
        <w:spacing w:after="0" w:line="240" w:lineRule="auto"/>
        <w:ind w:firstLine="709"/>
        <w:jc w:val="both"/>
        <w:rPr>
          <w:rFonts w:ascii="Times New Roman" w:hAnsi="Times New Roman"/>
          <w:b/>
          <w:sz w:val="28"/>
          <w:szCs w:val="28"/>
        </w:rPr>
      </w:pPr>
      <w:r w:rsidRPr="005B4135">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B4135">
        <w:rPr>
          <w:rFonts w:ascii="Times New Roman" w:hAnsi="Times New Roman"/>
          <w:b/>
          <w:sz w:val="28"/>
          <w:szCs w:val="28"/>
        </w:rPr>
        <w:t xml:space="preserve">Способы двигательной (физкультурной) деятельности </w:t>
      </w:r>
    </w:p>
    <w:p w:rsidR="00A7194F" w:rsidRPr="005B4135" w:rsidRDefault="00A7194F" w:rsidP="00A7194F">
      <w:pPr>
        <w:tabs>
          <w:tab w:val="left" w:pos="0"/>
        </w:tabs>
        <w:spacing w:after="0" w:line="240" w:lineRule="auto"/>
        <w:ind w:firstLine="709"/>
        <w:jc w:val="both"/>
        <w:rPr>
          <w:rFonts w:ascii="Times New Roman" w:hAnsi="Times New Roman"/>
          <w:b/>
          <w:sz w:val="28"/>
          <w:szCs w:val="28"/>
        </w:rPr>
      </w:pPr>
      <w:r w:rsidRPr="005B4135">
        <w:rPr>
          <w:rFonts w:ascii="Times New Roman" w:hAnsi="Times New Roman"/>
          <w:b/>
          <w:sz w:val="28"/>
          <w:szCs w:val="28"/>
        </w:rPr>
        <w:t>Организация и проведение самостоятельных занятий физической культурой</w:t>
      </w:r>
    </w:p>
    <w:p w:rsidR="00A7194F" w:rsidRPr="005B4135" w:rsidRDefault="00A7194F" w:rsidP="00A7194F">
      <w:pPr>
        <w:pStyle w:val="a8"/>
        <w:numPr>
          <w:ilvl w:val="0"/>
          <w:numId w:val="26"/>
        </w:numPr>
        <w:ind w:firstLine="709"/>
        <w:jc w:val="both"/>
        <w:rPr>
          <w:rFonts w:ascii="Times New Roman" w:hAnsi="Times New Roman"/>
          <w:sz w:val="28"/>
          <w:szCs w:val="28"/>
        </w:rPr>
      </w:pPr>
      <w:r w:rsidRPr="005B4135">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7194F" w:rsidRPr="005B4135" w:rsidRDefault="00A7194F" w:rsidP="00A7194F">
      <w:pPr>
        <w:pStyle w:val="a8"/>
        <w:ind w:left="0"/>
        <w:jc w:val="both"/>
        <w:rPr>
          <w:rFonts w:ascii="Times New Roman" w:hAnsi="Times New Roman"/>
          <w:b/>
          <w:sz w:val="28"/>
          <w:szCs w:val="28"/>
        </w:rPr>
      </w:pPr>
      <w:r w:rsidRPr="005B4135">
        <w:rPr>
          <w:rFonts w:ascii="Times New Roman" w:hAnsi="Times New Roman"/>
          <w:b/>
          <w:sz w:val="28"/>
          <w:szCs w:val="28"/>
        </w:rPr>
        <w:lastRenderedPageBreak/>
        <w:t xml:space="preserve">Оценка эффективности занятий физической культурой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7194F" w:rsidRPr="005B4135" w:rsidRDefault="00A7194F" w:rsidP="00A7194F">
      <w:pPr>
        <w:pStyle w:val="a8"/>
        <w:ind w:left="0"/>
        <w:jc w:val="both"/>
        <w:rPr>
          <w:rFonts w:ascii="Times New Roman" w:hAnsi="Times New Roman"/>
          <w:b/>
          <w:sz w:val="28"/>
          <w:szCs w:val="28"/>
        </w:rPr>
      </w:pPr>
      <w:r w:rsidRPr="005B4135">
        <w:rPr>
          <w:rFonts w:ascii="Times New Roman" w:hAnsi="Times New Roman"/>
          <w:b/>
          <w:sz w:val="28"/>
          <w:szCs w:val="28"/>
        </w:rPr>
        <w:t>Физическое совершенствование</w:t>
      </w:r>
    </w:p>
    <w:p w:rsidR="00A7194F" w:rsidRPr="005B4135" w:rsidRDefault="00A7194F" w:rsidP="00A7194F">
      <w:pPr>
        <w:pStyle w:val="a8"/>
        <w:ind w:left="0"/>
        <w:jc w:val="both"/>
        <w:rPr>
          <w:rFonts w:ascii="Times New Roman" w:hAnsi="Times New Roman"/>
          <w:sz w:val="28"/>
          <w:szCs w:val="28"/>
        </w:rPr>
      </w:pPr>
      <w:r w:rsidRPr="005B4135">
        <w:rPr>
          <w:rFonts w:ascii="Times New Roman" w:hAnsi="Times New Roman"/>
          <w:b/>
          <w:sz w:val="28"/>
          <w:szCs w:val="28"/>
        </w:rPr>
        <w:t>Физкультурно-оздоровительная деятельность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7194F" w:rsidRPr="005B4135" w:rsidRDefault="00A7194F" w:rsidP="00A7194F">
      <w:pPr>
        <w:pStyle w:val="a8"/>
        <w:ind w:left="0"/>
        <w:jc w:val="both"/>
        <w:rPr>
          <w:rFonts w:ascii="Times New Roman" w:hAnsi="Times New Roman"/>
          <w:sz w:val="28"/>
          <w:szCs w:val="28"/>
        </w:rPr>
      </w:pPr>
      <w:r w:rsidRPr="005B4135">
        <w:rPr>
          <w:rFonts w:ascii="Times New Roman" w:hAnsi="Times New Roman"/>
          <w:b/>
          <w:sz w:val="28"/>
          <w:szCs w:val="28"/>
        </w:rPr>
        <w:t>Спортивно-оздоровительная деятельность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5B4135">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5B4135">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A7194F" w:rsidRPr="005B4135" w:rsidRDefault="00A7194F" w:rsidP="00A7194F">
      <w:pPr>
        <w:pStyle w:val="a8"/>
        <w:ind w:left="0"/>
        <w:jc w:val="both"/>
        <w:rPr>
          <w:rFonts w:ascii="Times New Roman" w:hAnsi="Times New Roman"/>
          <w:b/>
          <w:sz w:val="28"/>
          <w:szCs w:val="28"/>
        </w:rPr>
      </w:pPr>
      <w:r w:rsidRPr="005B4135">
        <w:rPr>
          <w:rFonts w:ascii="Times New Roman" w:hAnsi="Times New Roman"/>
          <w:b/>
          <w:sz w:val="28"/>
          <w:szCs w:val="28"/>
        </w:rPr>
        <w:t>Прикладно-ориентированная физкультурная деятельность</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5B4135">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5B4135">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7194F" w:rsidRPr="005B4135" w:rsidRDefault="00A7194F" w:rsidP="00A7194F">
      <w:pPr>
        <w:spacing w:after="0" w:line="240" w:lineRule="auto"/>
        <w:ind w:firstLine="709"/>
        <w:jc w:val="both"/>
        <w:rPr>
          <w:rFonts w:ascii="Times New Roman" w:hAnsi="Times New Roman"/>
          <w:sz w:val="28"/>
          <w:szCs w:val="28"/>
        </w:rPr>
      </w:pPr>
    </w:p>
    <w:p w:rsidR="00A7194F" w:rsidRPr="005B4135" w:rsidRDefault="00A7194F" w:rsidP="00A7194F">
      <w:pPr>
        <w:pStyle w:val="4"/>
        <w:spacing w:before="0" w:line="240" w:lineRule="auto"/>
        <w:ind w:left="0"/>
        <w:rPr>
          <w:szCs w:val="28"/>
        </w:rPr>
      </w:pPr>
      <w:bookmarkStart w:id="121" w:name="_Toc409691717"/>
      <w:bookmarkStart w:id="122" w:name="_Toc410654042"/>
      <w:bookmarkStart w:id="123" w:name="_Toc414553253"/>
      <w:r w:rsidRPr="005B4135">
        <w:rPr>
          <w:szCs w:val="28"/>
        </w:rPr>
        <w:t>2.2.2.16. Основы безопасности жизнедеятельности</w:t>
      </w:r>
      <w:bookmarkEnd w:id="121"/>
      <w:bookmarkEnd w:id="122"/>
      <w:bookmarkEnd w:id="123"/>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r w:rsidRPr="005B4135">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Основы безопасности жизнедеятельности как учебный предмет обеспечивает:</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освоение </w:t>
      </w:r>
      <w:proofErr w:type="gramStart"/>
      <w:r w:rsidRPr="005B4135">
        <w:rPr>
          <w:rFonts w:ascii="Times New Roman" w:hAnsi="Times New Roman"/>
          <w:sz w:val="28"/>
          <w:szCs w:val="28"/>
        </w:rPr>
        <w:t>обучающимися</w:t>
      </w:r>
      <w:proofErr w:type="gramEnd"/>
      <w:r w:rsidRPr="005B4135">
        <w:rPr>
          <w:rFonts w:ascii="Times New Roman" w:hAnsi="Times New Roman"/>
          <w:sz w:val="28"/>
          <w:szCs w:val="28"/>
        </w:rPr>
        <w:t xml:space="preserve"> знаний о безопасном поведении в повседневной жизнедеятельности;</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понимание </w:t>
      </w:r>
      <w:proofErr w:type="gramStart"/>
      <w:r w:rsidRPr="005B4135">
        <w:rPr>
          <w:rFonts w:ascii="Times New Roman" w:hAnsi="Times New Roman"/>
          <w:sz w:val="28"/>
          <w:szCs w:val="28"/>
        </w:rPr>
        <w:t>обучающимися</w:t>
      </w:r>
      <w:proofErr w:type="gramEnd"/>
      <w:r w:rsidRPr="005B4135">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освоение </w:t>
      </w:r>
      <w:proofErr w:type="gramStart"/>
      <w:r w:rsidRPr="005B4135">
        <w:rPr>
          <w:rFonts w:ascii="Times New Roman" w:hAnsi="Times New Roman"/>
          <w:sz w:val="28"/>
          <w:szCs w:val="28"/>
        </w:rPr>
        <w:t>обучающимися</w:t>
      </w:r>
      <w:proofErr w:type="gramEnd"/>
      <w:r w:rsidRPr="005B4135">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освоение умений оказывать первую помощь пострадавшим;</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освоение умений готовность проявлять предосторожность в ситуациях неопределенности;</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освоение умений использовать средства индивидуальной и коллективной защиты.</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5B4135">
        <w:rPr>
          <w:rFonts w:ascii="Times New Roman" w:hAnsi="Times New Roman"/>
          <w:sz w:val="28"/>
          <w:szCs w:val="28"/>
        </w:rPr>
        <w:t>на</w:t>
      </w:r>
      <w:proofErr w:type="gramEnd"/>
      <w:r w:rsidRPr="005B4135">
        <w:rPr>
          <w:rFonts w:ascii="Times New Roman" w:hAnsi="Times New Roman"/>
          <w:sz w:val="28"/>
          <w:szCs w:val="28"/>
        </w:rPr>
        <w:t>:</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 xml:space="preserve">воспитание у </w:t>
      </w:r>
      <w:proofErr w:type="gramStart"/>
      <w:r w:rsidRPr="005B4135">
        <w:rPr>
          <w:rFonts w:ascii="Times New Roman" w:hAnsi="Times New Roman"/>
          <w:sz w:val="28"/>
          <w:szCs w:val="28"/>
        </w:rPr>
        <w:t>обучающихся</w:t>
      </w:r>
      <w:proofErr w:type="gramEnd"/>
      <w:r w:rsidRPr="005B4135">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B4135">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7194F" w:rsidRPr="005B4135" w:rsidRDefault="00A7194F" w:rsidP="00A7194F">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5B4135">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A7194F" w:rsidRPr="005B4135" w:rsidRDefault="00A7194F" w:rsidP="00A7194F">
      <w:pPr>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5B4135">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5B4135">
        <w:rPr>
          <w:rFonts w:ascii="Times New Roman" w:eastAsia="Times New Roman" w:hAnsi="Times New Roman"/>
          <w:sz w:val="28"/>
          <w:szCs w:val="28"/>
        </w:rPr>
        <w:t xml:space="preserve"> учебного времени.</w:t>
      </w:r>
    </w:p>
    <w:p w:rsidR="00A7194F" w:rsidRPr="005B4135" w:rsidRDefault="00A7194F" w:rsidP="00A7194F">
      <w:pPr>
        <w:tabs>
          <w:tab w:val="left" w:pos="1134"/>
        </w:tabs>
        <w:overflowPunct w:val="0"/>
        <w:autoSpaceDE w:val="0"/>
        <w:autoSpaceDN w:val="0"/>
        <w:adjustRightInd w:val="0"/>
        <w:spacing w:after="0" w:line="240" w:lineRule="auto"/>
        <w:ind w:firstLine="709"/>
        <w:jc w:val="both"/>
        <w:rPr>
          <w:rFonts w:ascii="Times New Roman" w:hAnsi="Times New Roman"/>
          <w:sz w:val="28"/>
          <w:szCs w:val="28"/>
        </w:rPr>
      </w:pPr>
    </w:p>
    <w:p w:rsidR="00A7194F" w:rsidRPr="005B4135" w:rsidRDefault="00A7194F" w:rsidP="00A7194F">
      <w:pPr>
        <w:spacing w:after="0" w:line="240" w:lineRule="auto"/>
        <w:jc w:val="both"/>
        <w:rPr>
          <w:rFonts w:ascii="Times New Roman" w:hAnsi="Times New Roman"/>
          <w:sz w:val="28"/>
          <w:szCs w:val="28"/>
        </w:rPr>
      </w:pP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Основы безопасности личности, общества и государства</w:t>
      </w:r>
    </w:p>
    <w:p w:rsidR="00A7194F" w:rsidRPr="005B4135" w:rsidRDefault="00A7194F" w:rsidP="00A7194F">
      <w:pPr>
        <w:tabs>
          <w:tab w:val="left" w:pos="426"/>
        </w:tabs>
        <w:spacing w:after="0" w:line="240" w:lineRule="auto"/>
        <w:jc w:val="both"/>
        <w:rPr>
          <w:rFonts w:ascii="Times New Roman" w:hAnsi="Times New Roman"/>
          <w:b/>
          <w:bCs/>
          <w:sz w:val="28"/>
          <w:szCs w:val="28"/>
          <w:shd w:val="clear" w:color="auto" w:fill="FFFFFF"/>
        </w:rPr>
      </w:pPr>
      <w:r w:rsidRPr="005B4135">
        <w:rPr>
          <w:rFonts w:ascii="Times New Roman" w:hAnsi="Times New Roman"/>
          <w:b/>
          <w:bCs/>
          <w:sz w:val="28"/>
          <w:szCs w:val="28"/>
          <w:shd w:val="clear" w:color="auto" w:fill="FFFFFF"/>
        </w:rPr>
        <w:t xml:space="preserve">Основы комплексной безопасности </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w:t>
      </w:r>
      <w:r w:rsidRPr="005B4135">
        <w:rPr>
          <w:rFonts w:ascii="Times New Roman" w:hAnsi="Times New Roman"/>
          <w:sz w:val="28"/>
          <w:szCs w:val="28"/>
        </w:rPr>
        <w:lastRenderedPageBreak/>
        <w:t xml:space="preserve">поездках. Правила поведения в автономных условиях. Сигналы бедствия, способы их подачи и ответы на них. </w:t>
      </w:r>
      <w:proofErr w:type="gramStart"/>
      <w:r w:rsidRPr="005B4135">
        <w:rPr>
          <w:rFonts w:ascii="Times New Roman" w:hAnsi="Times New Roman"/>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5B4135">
        <w:rPr>
          <w:rFonts w:ascii="Times New Roman" w:hAnsi="Times New Roman"/>
          <w:sz w:val="28"/>
          <w:szCs w:val="28"/>
        </w:rPr>
        <w:t xml:space="preserve"> Элементарные способы самозащиты. Информационная безопасность подростка.</w:t>
      </w:r>
    </w:p>
    <w:p w:rsidR="00A7194F" w:rsidRPr="005B4135" w:rsidRDefault="00A7194F" w:rsidP="00A7194F">
      <w:pPr>
        <w:tabs>
          <w:tab w:val="left" w:pos="426"/>
        </w:tabs>
        <w:spacing w:after="0" w:line="240" w:lineRule="auto"/>
        <w:jc w:val="both"/>
        <w:rPr>
          <w:rFonts w:ascii="Times New Roman" w:hAnsi="Times New Roman"/>
          <w:sz w:val="28"/>
          <w:szCs w:val="28"/>
        </w:rPr>
      </w:pPr>
      <w:r w:rsidRPr="005B4135">
        <w:rPr>
          <w:rFonts w:ascii="Times New Roman" w:hAnsi="Times New Roman"/>
          <w:b/>
          <w:sz w:val="28"/>
          <w:szCs w:val="28"/>
        </w:rPr>
        <w:t xml:space="preserve">Защита населения Российской Федерации от чрезвычайных </w:t>
      </w:r>
      <w:r w:rsidRPr="005B4135">
        <w:rPr>
          <w:rFonts w:ascii="Times New Roman" w:hAnsi="Times New Roman"/>
          <w:b/>
          <w:bCs/>
          <w:sz w:val="28"/>
          <w:szCs w:val="28"/>
          <w:shd w:val="clear" w:color="auto" w:fill="FFFFFF"/>
        </w:rPr>
        <w:t>ситуаций</w:t>
      </w:r>
    </w:p>
    <w:p w:rsidR="00A7194F" w:rsidRPr="005B4135" w:rsidRDefault="00A7194F" w:rsidP="00A7194F">
      <w:pPr>
        <w:spacing w:after="0" w:line="240" w:lineRule="auto"/>
        <w:ind w:firstLine="709"/>
        <w:jc w:val="both"/>
        <w:rPr>
          <w:rFonts w:ascii="Times New Roman" w:hAnsi="Times New Roman"/>
          <w:sz w:val="28"/>
          <w:szCs w:val="28"/>
        </w:rPr>
      </w:pPr>
      <w:proofErr w:type="gramStart"/>
      <w:r w:rsidRPr="005B4135">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B4135">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7194F" w:rsidRPr="005B4135" w:rsidRDefault="00A7194F" w:rsidP="00A7194F">
      <w:pPr>
        <w:tabs>
          <w:tab w:val="left" w:pos="426"/>
        </w:tabs>
        <w:spacing w:after="0" w:line="240" w:lineRule="auto"/>
        <w:ind w:firstLine="709"/>
        <w:jc w:val="both"/>
        <w:rPr>
          <w:rFonts w:ascii="Times New Roman" w:hAnsi="Times New Roman"/>
          <w:bCs/>
          <w:sz w:val="28"/>
          <w:szCs w:val="28"/>
          <w:shd w:val="clear" w:color="auto" w:fill="FFFFFF"/>
        </w:rPr>
      </w:pPr>
      <w:r w:rsidRPr="005B4135">
        <w:rPr>
          <w:rFonts w:ascii="Times New Roman" w:hAnsi="Times New Roman"/>
          <w:b/>
          <w:bCs/>
          <w:sz w:val="28"/>
          <w:szCs w:val="28"/>
        </w:rPr>
        <w:t>Основы противодействия терроризму, экстремизму и наркотизму в Российской Федерации</w:t>
      </w:r>
    </w:p>
    <w:p w:rsidR="00A7194F" w:rsidRPr="005B4135" w:rsidRDefault="00A7194F" w:rsidP="00A7194F">
      <w:pPr>
        <w:tabs>
          <w:tab w:val="left" w:pos="0"/>
        </w:tabs>
        <w:spacing w:after="0" w:line="240" w:lineRule="auto"/>
        <w:ind w:firstLine="709"/>
        <w:jc w:val="both"/>
        <w:rPr>
          <w:rFonts w:ascii="Times New Roman" w:hAnsi="Times New Roman"/>
          <w:sz w:val="28"/>
          <w:szCs w:val="28"/>
        </w:rPr>
      </w:pPr>
      <w:r w:rsidRPr="005B4135">
        <w:rPr>
          <w:rFonts w:ascii="Times New Roman" w:hAnsi="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7194F" w:rsidRPr="005B4135" w:rsidRDefault="00A7194F" w:rsidP="00A7194F">
      <w:pPr>
        <w:spacing w:after="0" w:line="240" w:lineRule="auto"/>
        <w:ind w:firstLine="709"/>
        <w:jc w:val="both"/>
        <w:rPr>
          <w:rFonts w:ascii="Times New Roman" w:hAnsi="Times New Roman"/>
          <w:b/>
          <w:bCs/>
          <w:sz w:val="28"/>
          <w:szCs w:val="28"/>
        </w:rPr>
      </w:pPr>
      <w:r w:rsidRPr="005B4135">
        <w:rPr>
          <w:rFonts w:ascii="Times New Roman" w:hAnsi="Times New Roman"/>
          <w:b/>
          <w:bCs/>
          <w:sz w:val="28"/>
          <w:szCs w:val="28"/>
        </w:rPr>
        <w:t>Основы медицинских знаний и здорового образа жизни</w:t>
      </w:r>
    </w:p>
    <w:p w:rsidR="00A7194F" w:rsidRPr="005B4135" w:rsidRDefault="00A7194F" w:rsidP="00A7194F">
      <w:pPr>
        <w:tabs>
          <w:tab w:val="left" w:pos="426"/>
        </w:tabs>
        <w:spacing w:after="0" w:line="240" w:lineRule="auto"/>
        <w:jc w:val="both"/>
        <w:rPr>
          <w:rFonts w:ascii="Times New Roman" w:hAnsi="Times New Roman"/>
          <w:b/>
          <w:bCs/>
          <w:sz w:val="28"/>
          <w:szCs w:val="28"/>
        </w:rPr>
      </w:pPr>
      <w:r w:rsidRPr="005B4135">
        <w:rPr>
          <w:rFonts w:ascii="Times New Roman" w:hAnsi="Times New Roman"/>
          <w:b/>
          <w:bCs/>
          <w:sz w:val="28"/>
          <w:szCs w:val="28"/>
        </w:rPr>
        <w:t>Основы здорового образа жизни</w:t>
      </w:r>
    </w:p>
    <w:p w:rsidR="00A7194F" w:rsidRPr="005B4135" w:rsidRDefault="00A7194F" w:rsidP="00A7194F">
      <w:pPr>
        <w:spacing w:after="0" w:line="240" w:lineRule="auto"/>
        <w:ind w:firstLine="709"/>
        <w:jc w:val="both"/>
        <w:rPr>
          <w:rFonts w:ascii="Times New Roman" w:hAnsi="Times New Roman"/>
          <w:bCs/>
          <w:sz w:val="28"/>
          <w:szCs w:val="28"/>
        </w:rPr>
      </w:pPr>
      <w:r w:rsidRPr="005B4135">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A7194F" w:rsidRPr="005B4135" w:rsidRDefault="00A7194F" w:rsidP="00A7194F">
      <w:pPr>
        <w:tabs>
          <w:tab w:val="left" w:pos="426"/>
        </w:tabs>
        <w:spacing w:after="0" w:line="240" w:lineRule="auto"/>
        <w:jc w:val="both"/>
        <w:rPr>
          <w:rFonts w:ascii="Times New Roman" w:hAnsi="Times New Roman"/>
          <w:b/>
          <w:bCs/>
          <w:sz w:val="28"/>
          <w:szCs w:val="28"/>
        </w:rPr>
      </w:pPr>
      <w:r w:rsidRPr="005B4135">
        <w:rPr>
          <w:rFonts w:ascii="Times New Roman" w:hAnsi="Times New Roman"/>
          <w:b/>
          <w:bCs/>
          <w:sz w:val="28"/>
          <w:szCs w:val="28"/>
        </w:rPr>
        <w:t>Основы медицинских знаний и оказание первой помощи</w:t>
      </w:r>
    </w:p>
    <w:p w:rsidR="00A7194F" w:rsidRPr="005B4135" w:rsidRDefault="00A7194F" w:rsidP="00A7194F">
      <w:pPr>
        <w:spacing w:after="0" w:line="240" w:lineRule="auto"/>
        <w:ind w:firstLine="709"/>
        <w:jc w:val="both"/>
        <w:rPr>
          <w:rFonts w:ascii="Times New Roman" w:hAnsi="Times New Roman"/>
          <w:sz w:val="28"/>
          <w:szCs w:val="28"/>
        </w:rPr>
      </w:pPr>
      <w:r w:rsidRPr="005B4135">
        <w:rPr>
          <w:rFonts w:ascii="Times New Roman" w:hAnsi="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5B4135">
        <w:rPr>
          <w:rFonts w:ascii="Times New Roman" w:hAnsi="Times New Roman"/>
          <w:sz w:val="28"/>
          <w:szCs w:val="28"/>
        </w:rPr>
        <w:t>,и</w:t>
      </w:r>
      <w:proofErr w:type="gramEnd"/>
      <w:r w:rsidRPr="005B4135">
        <w:rPr>
          <w:rFonts w:ascii="Times New Roman" w:hAnsi="Times New Roman"/>
          <w:sz w:val="28"/>
          <w:szCs w:val="28"/>
        </w:rPr>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7194F" w:rsidRPr="005B4135" w:rsidRDefault="00A7194F" w:rsidP="00A7194F">
      <w:pPr>
        <w:spacing w:after="0" w:line="240" w:lineRule="auto"/>
        <w:ind w:firstLine="567"/>
        <w:rPr>
          <w:rFonts w:ascii="Times New Roman" w:hAnsi="Times New Roman"/>
          <w:b/>
          <w:bCs/>
          <w:sz w:val="28"/>
          <w:szCs w:val="28"/>
        </w:rPr>
      </w:pPr>
      <w:r w:rsidRPr="005B4135">
        <w:rPr>
          <w:rFonts w:ascii="Times New Roman" w:hAnsi="Times New Roman"/>
          <w:b/>
          <w:sz w:val="28"/>
          <w:szCs w:val="28"/>
        </w:rPr>
        <w:t>2.2.2.17. Башкирский язык</w:t>
      </w:r>
    </w:p>
    <w:p w:rsidR="00A7194F" w:rsidRPr="005B4135" w:rsidRDefault="00A7194F" w:rsidP="00A7194F">
      <w:pPr>
        <w:pStyle w:val="afffa"/>
        <w:spacing w:line="240" w:lineRule="auto"/>
        <w:rPr>
          <w:lang w:eastAsia="ru-RU"/>
        </w:rPr>
      </w:pPr>
      <w:r w:rsidRPr="005B4135">
        <w:rPr>
          <w:lang w:eastAsia="ru-RU"/>
        </w:rPr>
        <w:lastRenderedPageBreak/>
        <w:t>Предметное содержание речи</w:t>
      </w:r>
    </w:p>
    <w:p w:rsidR="00A7194F" w:rsidRPr="005B4135" w:rsidRDefault="00A7194F" w:rsidP="00A7194F">
      <w:pPr>
        <w:pStyle w:val="afffa"/>
        <w:spacing w:line="240" w:lineRule="auto"/>
        <w:rPr>
          <w:lang w:eastAsia="ru-RU"/>
        </w:rPr>
      </w:pPr>
      <w:r w:rsidRPr="005B4135">
        <w:rPr>
          <w:lang w:eastAsia="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w:t>
      </w:r>
      <w:proofErr w:type="gramStart"/>
      <w:r w:rsidRPr="005B4135">
        <w:rPr>
          <w:lang w:eastAsia="ru-RU"/>
        </w:rPr>
        <w:t>обучающихся</w:t>
      </w:r>
      <w:proofErr w:type="gramEnd"/>
      <w:r w:rsidRPr="005B4135">
        <w:rPr>
          <w:lang w:eastAsia="ru-RU"/>
        </w:rPr>
        <w:t xml:space="preserve"> и включает следующее:</w:t>
      </w:r>
    </w:p>
    <w:p w:rsidR="00A7194F" w:rsidRPr="005B4135" w:rsidRDefault="00A7194F" w:rsidP="00A7194F">
      <w:pPr>
        <w:pStyle w:val="afffa"/>
        <w:spacing w:line="240" w:lineRule="auto"/>
        <w:rPr>
          <w:lang w:eastAsia="ru-RU"/>
        </w:rPr>
      </w:pPr>
      <w:r w:rsidRPr="005B4135">
        <w:rPr>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7194F" w:rsidRPr="005B4135" w:rsidRDefault="00A7194F" w:rsidP="00A7194F">
      <w:pPr>
        <w:pStyle w:val="afffa"/>
        <w:spacing w:line="240" w:lineRule="auto"/>
        <w:rPr>
          <w:lang w:eastAsia="ru-RU"/>
        </w:rPr>
      </w:pPr>
      <w:r w:rsidRPr="005B4135">
        <w:rPr>
          <w:lang w:eastAsia="ru-RU"/>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Подарки. Мир моих увлечений. Мои любимые занятия. Виды спорта и спортивные игры. Мои любимые сказки. Выходной день (в зоопарке, цирке), каникулы.</w:t>
      </w:r>
    </w:p>
    <w:p w:rsidR="00A7194F" w:rsidRPr="005B4135" w:rsidRDefault="00A7194F" w:rsidP="00A7194F">
      <w:pPr>
        <w:pStyle w:val="afffa"/>
        <w:spacing w:line="240" w:lineRule="auto"/>
        <w:rPr>
          <w:lang w:eastAsia="ru-RU"/>
        </w:rPr>
      </w:pPr>
      <w:r w:rsidRPr="005B4135">
        <w:rPr>
          <w:lang w:eastAsia="ru-RU"/>
        </w:rPr>
        <w:t xml:space="preserve">Я и мои друзья. Имя, возраст, внешность, характер, увлечения/хобби. Совместные занятия. Письмо  другу. </w:t>
      </w:r>
      <w:proofErr w:type="gramStart"/>
      <w:r w:rsidRPr="005B4135">
        <w:rPr>
          <w:lang w:eastAsia="ru-RU"/>
        </w:rPr>
        <w:t>Любимое домашнее животное: имя, возраст, цвет, размер, характер, что умеет делать.</w:t>
      </w:r>
      <w:proofErr w:type="gramEnd"/>
    </w:p>
    <w:p w:rsidR="00A7194F" w:rsidRPr="005B4135" w:rsidRDefault="00A7194F" w:rsidP="00A7194F">
      <w:pPr>
        <w:pStyle w:val="afffa"/>
        <w:spacing w:line="240" w:lineRule="auto"/>
        <w:rPr>
          <w:lang w:eastAsia="ru-RU"/>
        </w:rPr>
      </w:pPr>
      <w:r w:rsidRPr="005B4135">
        <w:rPr>
          <w:lang w:eastAsia="ru-RU"/>
        </w:rPr>
        <w:t>Моя школа. Классная комната, учебные предметы, школьные принадлежности. Учебные занятия на уроках.</w:t>
      </w:r>
    </w:p>
    <w:p w:rsidR="00A7194F" w:rsidRPr="005B4135" w:rsidRDefault="00A7194F" w:rsidP="00A7194F">
      <w:pPr>
        <w:pStyle w:val="afffa"/>
        <w:spacing w:line="240" w:lineRule="auto"/>
        <w:rPr>
          <w:lang w:eastAsia="ru-RU"/>
        </w:rPr>
      </w:pPr>
      <w:r w:rsidRPr="005B4135">
        <w:rPr>
          <w:lang w:eastAsia="ru-RU"/>
        </w:rPr>
        <w:t>Мир вокруг меня. Мой дом/квартира/комната: названия комнат, их размер, предметы мебели и интерьера. Природа.</w:t>
      </w:r>
    </w:p>
    <w:p w:rsidR="00A7194F" w:rsidRPr="005B4135" w:rsidRDefault="00A7194F" w:rsidP="00A7194F">
      <w:pPr>
        <w:pStyle w:val="afffa"/>
        <w:spacing w:line="240" w:lineRule="auto"/>
        <w:rPr>
          <w:lang w:eastAsia="ru-RU"/>
        </w:rPr>
      </w:pPr>
      <w:r w:rsidRPr="005B4135">
        <w:rPr>
          <w:lang w:eastAsia="ru-RU"/>
        </w:rPr>
        <w:t>Дикие и домашние животные. Любимое время года. Погода.</w:t>
      </w:r>
    </w:p>
    <w:p w:rsidR="00A7194F" w:rsidRPr="005B4135" w:rsidRDefault="00A7194F" w:rsidP="00A7194F">
      <w:pPr>
        <w:pStyle w:val="afffa"/>
        <w:spacing w:line="240" w:lineRule="auto"/>
        <w:rPr>
          <w:lang w:eastAsia="ru-RU"/>
        </w:rPr>
      </w:pPr>
      <w:r w:rsidRPr="005B4135">
        <w:rPr>
          <w:lang w:eastAsia="ru-RU"/>
        </w:rPr>
        <w:t>Родная страна, родная республика.</w:t>
      </w:r>
    </w:p>
    <w:p w:rsidR="00A7194F" w:rsidRPr="005B4135" w:rsidRDefault="00A7194F" w:rsidP="00A7194F">
      <w:pPr>
        <w:pStyle w:val="afffa"/>
        <w:spacing w:line="240" w:lineRule="auto"/>
        <w:rPr>
          <w:lang w:eastAsia="ru-RU"/>
        </w:rPr>
      </w:pPr>
      <w:r w:rsidRPr="005B4135">
        <w:rPr>
          <w:lang w:eastAsia="ru-RU"/>
        </w:rPr>
        <w:t xml:space="preserve">Общие сведения: </w:t>
      </w:r>
      <w:proofErr w:type="gramStart"/>
      <w:r w:rsidRPr="005B4135">
        <w:rPr>
          <w:lang w:eastAsia="ru-RU"/>
        </w:rPr>
        <w:t xml:space="preserve">Республика Башкортостан, столица, памятные места, знаменитые люди, национальные герои, природные богатства, национальные праздники  (игры, стихи, песни, сказки), национальные блюда, традиции и обычаи народов Башкортостана. </w:t>
      </w:r>
      <w:proofErr w:type="gramEnd"/>
    </w:p>
    <w:p w:rsidR="00A7194F" w:rsidRPr="005B4135" w:rsidRDefault="00A7194F" w:rsidP="00A7194F">
      <w:pPr>
        <w:pStyle w:val="afffa"/>
        <w:spacing w:line="240" w:lineRule="auto"/>
        <w:rPr>
          <w:lang w:eastAsia="ru-RU"/>
        </w:rPr>
      </w:pPr>
      <w:r w:rsidRPr="005B4135">
        <w:rPr>
          <w:lang w:eastAsia="ru-RU"/>
        </w:rPr>
        <w:t>Некоторые формы речевого и неречевого этикета изучаемого языка в ряде ситуаций общения (в школе, во время совместной игры, в магазине).</w:t>
      </w:r>
    </w:p>
    <w:p w:rsidR="00A7194F" w:rsidRPr="005B4135" w:rsidRDefault="00A7194F" w:rsidP="00A7194F">
      <w:pPr>
        <w:pStyle w:val="afffa"/>
        <w:spacing w:line="240" w:lineRule="auto"/>
        <w:rPr>
          <w:lang w:eastAsia="ru-RU"/>
        </w:rPr>
      </w:pPr>
      <w:r w:rsidRPr="005B4135">
        <w:rPr>
          <w:lang w:eastAsia="ru-RU"/>
        </w:rPr>
        <w:t>Коммуникативные умения по видам речевой деятельности</w:t>
      </w:r>
    </w:p>
    <w:p w:rsidR="00A7194F" w:rsidRPr="005B4135" w:rsidRDefault="00A7194F" w:rsidP="00A7194F">
      <w:pPr>
        <w:pStyle w:val="afffa"/>
        <w:spacing w:line="240" w:lineRule="auto"/>
        <w:rPr>
          <w:lang w:eastAsia="ru-RU"/>
        </w:rPr>
      </w:pPr>
      <w:r w:rsidRPr="005B4135">
        <w:rPr>
          <w:lang w:eastAsia="ru-RU"/>
        </w:rPr>
        <w:t>В русле говорения</w:t>
      </w:r>
    </w:p>
    <w:p w:rsidR="00A7194F" w:rsidRPr="005B4135" w:rsidRDefault="00A7194F" w:rsidP="00A7194F">
      <w:pPr>
        <w:pStyle w:val="afffa"/>
        <w:spacing w:line="240" w:lineRule="auto"/>
        <w:rPr>
          <w:lang w:eastAsia="ru-RU"/>
        </w:rPr>
      </w:pPr>
      <w:r w:rsidRPr="005B4135">
        <w:rPr>
          <w:lang w:eastAsia="ru-RU"/>
        </w:rPr>
        <w:t>Диалогическая форма</w:t>
      </w:r>
    </w:p>
    <w:p w:rsidR="00A7194F" w:rsidRPr="005B4135" w:rsidRDefault="00A7194F" w:rsidP="00A7194F">
      <w:pPr>
        <w:pStyle w:val="afffa"/>
        <w:spacing w:line="240" w:lineRule="auto"/>
        <w:rPr>
          <w:lang w:eastAsia="ru-RU"/>
        </w:rPr>
      </w:pPr>
      <w:r w:rsidRPr="005B4135">
        <w:rPr>
          <w:lang w:eastAsia="ru-RU"/>
        </w:rPr>
        <w:t>Беседа.</w:t>
      </w:r>
    </w:p>
    <w:p w:rsidR="00A7194F" w:rsidRPr="005B4135" w:rsidRDefault="00A7194F" w:rsidP="00A7194F">
      <w:pPr>
        <w:pStyle w:val="afffa"/>
        <w:spacing w:line="240" w:lineRule="auto"/>
        <w:rPr>
          <w:lang w:eastAsia="ru-RU"/>
        </w:rPr>
      </w:pPr>
      <w:r w:rsidRPr="005B4135">
        <w:rPr>
          <w:lang w:eastAsia="ru-RU"/>
        </w:rPr>
        <w:t>Рассказ.</w:t>
      </w:r>
    </w:p>
    <w:p w:rsidR="00A7194F" w:rsidRPr="005B4135" w:rsidRDefault="00A7194F" w:rsidP="00A7194F">
      <w:pPr>
        <w:pStyle w:val="afffa"/>
        <w:spacing w:line="240" w:lineRule="auto"/>
        <w:rPr>
          <w:lang w:eastAsia="ru-RU"/>
        </w:rPr>
      </w:pPr>
      <w:r w:rsidRPr="005B4135">
        <w:rPr>
          <w:lang w:eastAsia="ru-RU"/>
        </w:rPr>
        <w:t>Ответы на вопросы.</w:t>
      </w:r>
    </w:p>
    <w:p w:rsidR="00A7194F" w:rsidRPr="005B4135" w:rsidRDefault="00A7194F" w:rsidP="00A7194F">
      <w:pPr>
        <w:pStyle w:val="afffa"/>
        <w:spacing w:line="240" w:lineRule="auto"/>
        <w:rPr>
          <w:lang w:eastAsia="ru-RU"/>
        </w:rPr>
      </w:pPr>
      <w:r w:rsidRPr="005B4135">
        <w:rPr>
          <w:b/>
          <w:bCs/>
          <w:lang w:eastAsia="ru-RU"/>
        </w:rPr>
        <w:t>Уметь вести:</w:t>
      </w:r>
    </w:p>
    <w:p w:rsidR="00A7194F" w:rsidRPr="005B4135" w:rsidRDefault="00A7194F" w:rsidP="00A7194F">
      <w:pPr>
        <w:pStyle w:val="afffa"/>
        <w:spacing w:line="240" w:lineRule="auto"/>
        <w:rPr>
          <w:lang w:eastAsia="ru-RU"/>
        </w:rPr>
      </w:pPr>
      <w:r w:rsidRPr="005B4135">
        <w:rPr>
          <w:lang w:eastAsia="ru-RU"/>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A7194F" w:rsidRPr="005B4135" w:rsidRDefault="00A7194F" w:rsidP="00A7194F">
      <w:pPr>
        <w:pStyle w:val="afffa"/>
        <w:spacing w:line="240" w:lineRule="auto"/>
        <w:rPr>
          <w:lang w:eastAsia="ru-RU"/>
        </w:rPr>
      </w:pPr>
      <w:r w:rsidRPr="005B4135">
        <w:rPr>
          <w:lang w:eastAsia="ru-RU"/>
        </w:rPr>
        <w:t>• диалог-расспрос (запрос информации и ответ на него);</w:t>
      </w:r>
    </w:p>
    <w:p w:rsidR="00A7194F" w:rsidRPr="005B4135" w:rsidRDefault="00A7194F" w:rsidP="00A7194F">
      <w:pPr>
        <w:pStyle w:val="afffa"/>
        <w:spacing w:line="240" w:lineRule="auto"/>
        <w:rPr>
          <w:lang w:eastAsia="ru-RU"/>
        </w:rPr>
      </w:pPr>
      <w:r w:rsidRPr="005B4135">
        <w:rPr>
          <w:lang w:eastAsia="ru-RU"/>
        </w:rPr>
        <w:t>• диалог — побуждение к действию.</w:t>
      </w:r>
    </w:p>
    <w:p w:rsidR="00A7194F" w:rsidRPr="005B4135" w:rsidRDefault="00A7194F" w:rsidP="00A7194F">
      <w:pPr>
        <w:pStyle w:val="afffa"/>
        <w:spacing w:line="240" w:lineRule="auto"/>
        <w:rPr>
          <w:lang w:eastAsia="ru-RU"/>
        </w:rPr>
      </w:pPr>
      <w:r w:rsidRPr="005B4135">
        <w:rPr>
          <w:lang w:eastAsia="ru-RU"/>
        </w:rPr>
        <w:t>2. Монологическая форма</w:t>
      </w:r>
    </w:p>
    <w:p w:rsidR="00A7194F" w:rsidRPr="005B4135" w:rsidRDefault="00A7194F" w:rsidP="00A7194F">
      <w:pPr>
        <w:pStyle w:val="afffa"/>
        <w:spacing w:line="240" w:lineRule="auto"/>
        <w:rPr>
          <w:lang w:eastAsia="ru-RU"/>
        </w:rPr>
      </w:pPr>
      <w:r w:rsidRPr="005B4135">
        <w:rPr>
          <w:b/>
          <w:bCs/>
          <w:lang w:eastAsia="ru-RU"/>
        </w:rPr>
        <w:t>Уметь пользоваться:</w:t>
      </w:r>
    </w:p>
    <w:p w:rsidR="00A7194F" w:rsidRPr="005B4135" w:rsidRDefault="00A7194F" w:rsidP="00A7194F">
      <w:pPr>
        <w:pStyle w:val="afffa"/>
        <w:spacing w:line="240" w:lineRule="auto"/>
        <w:rPr>
          <w:lang w:eastAsia="ru-RU"/>
        </w:rPr>
      </w:pPr>
      <w:r w:rsidRPr="005B4135">
        <w:rPr>
          <w:lang w:eastAsia="ru-RU"/>
        </w:rPr>
        <w:t>• основными коммуникативными типами речи: описание, сообщение, рассказ, характеристика (персонажей).</w:t>
      </w:r>
    </w:p>
    <w:p w:rsidR="00A7194F" w:rsidRPr="005B4135" w:rsidRDefault="00A7194F" w:rsidP="00A7194F">
      <w:pPr>
        <w:pStyle w:val="afffa"/>
        <w:spacing w:line="240" w:lineRule="auto"/>
        <w:rPr>
          <w:lang w:eastAsia="ru-RU"/>
        </w:rPr>
      </w:pPr>
      <w:r w:rsidRPr="005B4135">
        <w:rPr>
          <w:lang w:eastAsia="ru-RU"/>
        </w:rPr>
        <w:t>Воспринимать на слух и понимать:</w:t>
      </w:r>
    </w:p>
    <w:p w:rsidR="00A7194F" w:rsidRPr="005B4135" w:rsidRDefault="00A7194F" w:rsidP="00A7194F">
      <w:pPr>
        <w:pStyle w:val="afffa"/>
        <w:spacing w:line="240" w:lineRule="auto"/>
        <w:rPr>
          <w:lang w:eastAsia="ru-RU"/>
        </w:rPr>
      </w:pPr>
      <w:r w:rsidRPr="005B4135">
        <w:rPr>
          <w:lang w:eastAsia="ru-RU"/>
        </w:rPr>
        <w:t>• речь учителя и одноклассников в процессе общения на уроке;</w:t>
      </w:r>
    </w:p>
    <w:p w:rsidR="00A7194F" w:rsidRPr="005B4135" w:rsidRDefault="00A7194F" w:rsidP="00A7194F">
      <w:pPr>
        <w:pStyle w:val="afffa"/>
        <w:spacing w:line="240" w:lineRule="auto"/>
        <w:rPr>
          <w:lang w:eastAsia="ru-RU"/>
        </w:rPr>
      </w:pPr>
      <w:r w:rsidRPr="005B4135">
        <w:rPr>
          <w:lang w:eastAsia="ru-RU"/>
        </w:rPr>
        <w:t xml:space="preserve">• небольшие доступные </w:t>
      </w:r>
      <w:proofErr w:type="gramStart"/>
      <w:r w:rsidRPr="005B4135">
        <w:rPr>
          <w:lang w:eastAsia="ru-RU"/>
        </w:rPr>
        <w:t>тексты</w:t>
      </w:r>
      <w:proofErr w:type="gramEnd"/>
      <w:r w:rsidRPr="005B4135">
        <w:rPr>
          <w:lang w:eastAsia="ru-RU"/>
        </w:rPr>
        <w:t xml:space="preserve"> построенные на изученном языковом материале.</w:t>
      </w:r>
    </w:p>
    <w:p w:rsidR="00A7194F" w:rsidRPr="005B4135" w:rsidRDefault="00A7194F" w:rsidP="00A7194F">
      <w:pPr>
        <w:pStyle w:val="afffa"/>
        <w:spacing w:line="240" w:lineRule="auto"/>
        <w:rPr>
          <w:lang w:eastAsia="ru-RU"/>
        </w:rPr>
      </w:pPr>
      <w:r w:rsidRPr="005B4135">
        <w:rPr>
          <w:lang w:eastAsia="ru-RU"/>
        </w:rPr>
        <w:t>В русле чтения</w:t>
      </w:r>
    </w:p>
    <w:p w:rsidR="00A7194F" w:rsidRPr="005B4135" w:rsidRDefault="00A7194F" w:rsidP="00A7194F">
      <w:pPr>
        <w:pStyle w:val="afffa"/>
        <w:spacing w:line="240" w:lineRule="auto"/>
        <w:rPr>
          <w:lang w:eastAsia="ru-RU"/>
        </w:rPr>
      </w:pPr>
      <w:r w:rsidRPr="005B4135">
        <w:rPr>
          <w:b/>
          <w:bCs/>
          <w:lang w:eastAsia="ru-RU"/>
        </w:rPr>
        <w:lastRenderedPageBreak/>
        <w:t>Читать:</w:t>
      </w:r>
    </w:p>
    <w:p w:rsidR="00A7194F" w:rsidRPr="005B4135" w:rsidRDefault="00A7194F" w:rsidP="00A7194F">
      <w:pPr>
        <w:pStyle w:val="afffa"/>
        <w:spacing w:line="240" w:lineRule="auto"/>
        <w:rPr>
          <w:lang w:eastAsia="ru-RU"/>
        </w:rPr>
      </w:pPr>
      <w:r w:rsidRPr="005B4135">
        <w:rPr>
          <w:lang w:eastAsia="ru-RU"/>
        </w:rPr>
        <w:t>• вслух небольшие тексты, построенные на изученном языковом материале;</w:t>
      </w:r>
    </w:p>
    <w:p w:rsidR="00A7194F" w:rsidRPr="005B4135" w:rsidRDefault="00A7194F" w:rsidP="00A7194F">
      <w:pPr>
        <w:pStyle w:val="afffa"/>
        <w:spacing w:line="240" w:lineRule="auto"/>
        <w:rPr>
          <w:lang w:eastAsia="ru-RU"/>
        </w:rPr>
      </w:pPr>
      <w:r w:rsidRPr="005B4135">
        <w:rPr>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7194F" w:rsidRPr="005B4135" w:rsidRDefault="00A7194F" w:rsidP="00A7194F">
      <w:pPr>
        <w:pStyle w:val="afffa"/>
        <w:spacing w:line="240" w:lineRule="auto"/>
        <w:rPr>
          <w:lang w:eastAsia="ru-RU"/>
        </w:rPr>
      </w:pPr>
      <w:r w:rsidRPr="005B4135">
        <w:rPr>
          <w:lang w:eastAsia="ru-RU"/>
        </w:rPr>
        <w:t>знать наизусть стихотворения по программе.</w:t>
      </w:r>
    </w:p>
    <w:p w:rsidR="00A7194F" w:rsidRPr="005B4135" w:rsidRDefault="00A7194F" w:rsidP="00A7194F">
      <w:pPr>
        <w:pStyle w:val="afffa"/>
        <w:spacing w:line="240" w:lineRule="auto"/>
        <w:rPr>
          <w:lang w:eastAsia="ru-RU"/>
        </w:rPr>
      </w:pPr>
      <w:r w:rsidRPr="005B4135">
        <w:rPr>
          <w:lang w:eastAsia="ru-RU"/>
        </w:rPr>
        <w:t>В русле письма</w:t>
      </w:r>
    </w:p>
    <w:p w:rsidR="00A7194F" w:rsidRPr="005B4135" w:rsidRDefault="00A7194F" w:rsidP="00A7194F">
      <w:pPr>
        <w:pStyle w:val="afffa"/>
        <w:spacing w:line="240" w:lineRule="auto"/>
        <w:rPr>
          <w:lang w:eastAsia="ru-RU"/>
        </w:rPr>
      </w:pPr>
      <w:r w:rsidRPr="005B4135">
        <w:rPr>
          <w:b/>
          <w:bCs/>
          <w:lang w:eastAsia="ru-RU"/>
        </w:rPr>
        <w:t>Владеть:</w:t>
      </w:r>
    </w:p>
    <w:p w:rsidR="00A7194F" w:rsidRPr="005B4135" w:rsidRDefault="00A7194F" w:rsidP="00A7194F">
      <w:pPr>
        <w:pStyle w:val="afffa"/>
        <w:spacing w:line="240" w:lineRule="auto"/>
        <w:rPr>
          <w:lang w:eastAsia="ru-RU"/>
        </w:rPr>
      </w:pPr>
      <w:r w:rsidRPr="005B4135">
        <w:rPr>
          <w:lang w:eastAsia="ru-RU"/>
        </w:rPr>
        <w:t>• техникой письма (графикой, каллиграфией, орфографией);</w:t>
      </w:r>
    </w:p>
    <w:p w:rsidR="00A7194F" w:rsidRPr="005B4135" w:rsidRDefault="00A7194F" w:rsidP="00A7194F">
      <w:pPr>
        <w:pStyle w:val="afffa"/>
        <w:spacing w:line="240" w:lineRule="auto"/>
        <w:rPr>
          <w:lang w:eastAsia="ru-RU"/>
        </w:rPr>
      </w:pPr>
      <w:r w:rsidRPr="005B4135">
        <w:rPr>
          <w:lang w:eastAsia="ru-RU"/>
        </w:rPr>
        <w:t>• основами письменной речи: писать с опорой на образец поздравление с праздником, короткое личное письмо.</w:t>
      </w:r>
    </w:p>
    <w:p w:rsidR="00A7194F" w:rsidRPr="005B4135" w:rsidRDefault="00A7194F" w:rsidP="00A7194F">
      <w:pPr>
        <w:pStyle w:val="afffa"/>
        <w:spacing w:line="240" w:lineRule="auto"/>
        <w:rPr>
          <w:lang w:eastAsia="ru-RU"/>
        </w:rPr>
      </w:pPr>
      <w:r w:rsidRPr="005B4135">
        <w:rPr>
          <w:lang w:eastAsia="ru-RU"/>
        </w:rPr>
        <w:t>Языковые средства и навыки пользования ими</w:t>
      </w:r>
    </w:p>
    <w:p w:rsidR="00A7194F" w:rsidRPr="005B4135" w:rsidRDefault="00A7194F" w:rsidP="00A7194F">
      <w:pPr>
        <w:pStyle w:val="afffa"/>
        <w:spacing w:line="240" w:lineRule="auto"/>
        <w:rPr>
          <w:lang w:eastAsia="ru-RU"/>
        </w:rPr>
      </w:pPr>
      <w:r w:rsidRPr="005B4135">
        <w:rPr>
          <w:lang w:eastAsia="ru-RU"/>
        </w:rPr>
        <w:t>Графика, каллиграфия, орфография. Все буквы  башкирского  алфавита. Основные правила (сингармонизм). Основные правила чтения и орфографии. Написание наиболее употребительных слов, вошедших в активный словарь.</w:t>
      </w:r>
    </w:p>
    <w:p w:rsidR="00A7194F" w:rsidRPr="005B4135" w:rsidRDefault="00A7194F" w:rsidP="00A7194F">
      <w:pPr>
        <w:pStyle w:val="afffa"/>
        <w:spacing w:line="240" w:lineRule="auto"/>
        <w:rPr>
          <w:lang w:eastAsia="ru-RU"/>
        </w:rPr>
      </w:pPr>
      <w:r w:rsidRPr="005B4135">
        <w:rPr>
          <w:lang w:eastAsia="ru-RU"/>
        </w:rPr>
        <w:t>Фонетическая сторона речи. Соблюдение норм произношения: мягкость и твёрдость гласных.</w:t>
      </w:r>
    </w:p>
    <w:p w:rsidR="00A7194F" w:rsidRPr="005B4135" w:rsidRDefault="00A7194F" w:rsidP="00A7194F">
      <w:pPr>
        <w:pStyle w:val="afffa"/>
        <w:spacing w:line="240" w:lineRule="auto"/>
        <w:rPr>
          <w:lang w:eastAsia="ru-RU"/>
        </w:rPr>
      </w:pPr>
      <w:r w:rsidRPr="005B4135">
        <w:rPr>
          <w:lang w:eastAsia="ru-RU"/>
        </w:rPr>
        <w:t>Ударение в слове, фразе (на последний гласный звук). Ритмико-интонационные особенности повествовательного, побудительного и вопросительного предложений. Интонация перечисления. Уметь писать под диктовку тексты, сочинения в объёме, соответствующем каждому классу,</w:t>
      </w:r>
    </w:p>
    <w:p w:rsidR="00A7194F" w:rsidRPr="005B4135" w:rsidRDefault="00A7194F" w:rsidP="00A7194F">
      <w:pPr>
        <w:pStyle w:val="afffa"/>
        <w:spacing w:line="240" w:lineRule="auto"/>
        <w:rPr>
          <w:lang w:eastAsia="ru-RU"/>
        </w:rPr>
      </w:pPr>
      <w:r w:rsidRPr="005B4135">
        <w:rPr>
          <w:lang w:eastAsia="ru-RU"/>
        </w:rPr>
        <w:t xml:space="preserve">Грамматическая сторона речи. Основные коммуникативные типы предложений: </w:t>
      </w:r>
      <w:proofErr w:type="gramStart"/>
      <w:r w:rsidRPr="005B4135">
        <w:rPr>
          <w:lang w:eastAsia="ru-RU"/>
        </w:rPr>
        <w:t>повествовательное</w:t>
      </w:r>
      <w:proofErr w:type="gramEnd"/>
      <w:r w:rsidRPr="005B4135">
        <w:rPr>
          <w:lang w:eastAsia="ru-RU"/>
        </w:rPr>
        <w:t xml:space="preserve">, вопросительное, побудительное. Общий и специальный вопрос. Вопросительные аффиксы: </w:t>
      </w:r>
      <w:proofErr w:type="gramStart"/>
      <w:r w:rsidRPr="005B4135">
        <w:rPr>
          <w:lang w:eastAsia="ru-RU"/>
        </w:rPr>
        <w:t>-м</w:t>
      </w:r>
      <w:proofErr w:type="gramEnd"/>
      <w:r w:rsidRPr="005B4135">
        <w:rPr>
          <w:lang w:eastAsia="ru-RU"/>
        </w:rPr>
        <w:t xml:space="preserve">ы, -ме. Порядок слов в предложении. Отрицательные  аффиксы </w:t>
      </w:r>
      <w:proofErr w:type="gramStart"/>
      <w:r w:rsidRPr="005B4135">
        <w:rPr>
          <w:lang w:eastAsia="ru-RU"/>
        </w:rPr>
        <w:t>–м</w:t>
      </w:r>
      <w:proofErr w:type="gramEnd"/>
      <w:r w:rsidRPr="005B4135">
        <w:rPr>
          <w:lang w:eastAsia="ru-RU"/>
        </w:rPr>
        <w:t>а,- мә. Простые распространённые предложения. Предложения с однородными членами. Существительные в единственном и множественном числе, практическое применение в устной и письменной речи имен прилагательных, местоимений, наречий,  числительных, глаголов (без применения терминов).</w:t>
      </w:r>
    </w:p>
    <w:p w:rsidR="00A7194F" w:rsidRPr="005B4135" w:rsidRDefault="00A7194F" w:rsidP="00A7194F">
      <w:pPr>
        <w:pStyle w:val="Zag3"/>
        <w:tabs>
          <w:tab w:val="num" w:pos="0"/>
          <w:tab w:val="left" w:leader="dot" w:pos="624"/>
        </w:tabs>
        <w:spacing w:after="0" w:line="240" w:lineRule="auto"/>
        <w:ind w:firstLine="454"/>
        <w:outlineLvl w:val="0"/>
        <w:rPr>
          <w:rStyle w:val="Zag11"/>
          <w:rFonts w:eastAsia="@Arial Unicode MS"/>
          <w:b/>
          <w:i w:val="0"/>
          <w:color w:val="auto"/>
          <w:sz w:val="28"/>
          <w:szCs w:val="28"/>
          <w:lang w:val="ru-RU"/>
        </w:rPr>
      </w:pPr>
    </w:p>
    <w:p w:rsidR="00A7194F" w:rsidRPr="005B4135" w:rsidRDefault="00A7194F" w:rsidP="00A7194F">
      <w:pPr>
        <w:pStyle w:val="Zag3"/>
        <w:tabs>
          <w:tab w:val="num" w:pos="0"/>
          <w:tab w:val="left" w:leader="dot" w:pos="624"/>
        </w:tabs>
        <w:spacing w:after="0" w:line="240" w:lineRule="auto"/>
        <w:ind w:firstLine="454"/>
        <w:jc w:val="left"/>
        <w:outlineLvl w:val="0"/>
        <w:rPr>
          <w:rStyle w:val="Zag11"/>
          <w:rFonts w:eastAsia="@Arial Unicode MS"/>
          <w:b/>
          <w:i w:val="0"/>
          <w:color w:val="auto"/>
          <w:sz w:val="28"/>
          <w:szCs w:val="28"/>
          <w:lang w:val="ru-RU"/>
        </w:rPr>
      </w:pPr>
      <w:r w:rsidRPr="005B4135">
        <w:rPr>
          <w:rStyle w:val="Zag11"/>
          <w:rFonts w:eastAsia="@Arial Unicode MS"/>
          <w:b/>
          <w:i w:val="0"/>
          <w:color w:val="auto"/>
          <w:sz w:val="28"/>
          <w:szCs w:val="28"/>
          <w:lang w:val="ru-RU"/>
        </w:rPr>
        <w:t>2.2.2.18. Родной  (русский) язык</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Речь и речевое общение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Речевая деятельность</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Виды речевой деятельности: чтение, аудирование (слушание), говорение, письмо.</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Культура чтения, аудирования, говорения и письма.</w:t>
      </w:r>
    </w:p>
    <w:p w:rsidR="00A7194F" w:rsidRPr="005B4135" w:rsidRDefault="00A7194F" w:rsidP="00A7194F">
      <w:pPr>
        <w:spacing w:after="0" w:line="240" w:lineRule="auto"/>
        <w:ind w:firstLine="454"/>
        <w:jc w:val="both"/>
        <w:rPr>
          <w:rFonts w:ascii="Times New Roman" w:hAnsi="Times New Roman"/>
          <w:sz w:val="28"/>
          <w:szCs w:val="28"/>
        </w:rPr>
      </w:pPr>
      <w:r w:rsidRPr="005B4135">
        <w:rPr>
          <w:rFonts w:ascii="Times New Roman" w:hAnsi="Times New Roman"/>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w:t>
      </w:r>
      <w:r w:rsidRPr="005B4135">
        <w:rPr>
          <w:rFonts w:ascii="Times New Roman" w:hAnsi="Times New Roman"/>
          <w:sz w:val="28"/>
          <w:szCs w:val="28"/>
        </w:rPr>
        <w:lastRenderedPageBreak/>
        <w:t>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Текст</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Средства связи предложений и частей текста. Абзац как средство композиционно-стилистического членения текста.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5B4135">
        <w:rPr>
          <w:rFonts w:ascii="Times New Roman" w:hAnsi="Times New Roman"/>
          <w:sz w:val="28"/>
          <w:szCs w:val="28"/>
        </w:rPr>
        <w:t>дств в з</w:t>
      </w:r>
      <w:proofErr w:type="gramEnd"/>
      <w:r w:rsidRPr="005B4135">
        <w:rPr>
          <w:rFonts w:ascii="Times New Roman" w:hAnsi="Times New Roman"/>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5B4135">
        <w:rPr>
          <w:rFonts w:ascii="Times New Roman" w:hAnsi="Times New Roman"/>
          <w:sz w:val="28"/>
          <w:szCs w:val="28"/>
        </w:rPr>
        <w:t>последова-тельность</w:t>
      </w:r>
      <w:proofErr w:type="gramEnd"/>
      <w:r w:rsidRPr="005B4135">
        <w:rPr>
          <w:rFonts w:ascii="Times New Roman" w:hAnsi="Times New Roman"/>
          <w:sz w:val="28"/>
          <w:szCs w:val="28"/>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Функциональные разновидности языка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proofErr w:type="gramStart"/>
      <w:r w:rsidRPr="005B4135">
        <w:rPr>
          <w:rFonts w:ascii="Times New Roman" w:hAnsi="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 xml:space="preserve">2. Установление принадлежности текста к определённой </w:t>
      </w:r>
      <w:proofErr w:type="gramStart"/>
      <w:r w:rsidRPr="005B4135">
        <w:rPr>
          <w:rFonts w:ascii="Times New Roman" w:hAnsi="Times New Roman"/>
          <w:sz w:val="28"/>
          <w:szCs w:val="28"/>
        </w:rPr>
        <w:t>функциональ-ной</w:t>
      </w:r>
      <w:proofErr w:type="gramEnd"/>
      <w:r w:rsidRPr="005B4135">
        <w:rPr>
          <w:rFonts w:ascii="Times New Roman" w:hAnsi="Times New Roman"/>
          <w:sz w:val="28"/>
          <w:szCs w:val="28"/>
        </w:rPr>
        <w:t xml:space="preserve"> разновидности языка. </w:t>
      </w:r>
      <w:proofErr w:type="gramStart"/>
      <w:r w:rsidRPr="005B4135">
        <w:rPr>
          <w:rFonts w:ascii="Times New Roman" w:hAnsi="Times New Roman"/>
          <w:sz w:val="28"/>
          <w:szCs w:val="28"/>
        </w:rPr>
        <w:t>Создание письменных высказываний разных стилей, жанров и типов речи: тезисы, отзыв, письмо, расписка, доверенность, заявление, концепт, повествование, описание, рассуждение.</w:t>
      </w:r>
      <w:proofErr w:type="gramEnd"/>
      <w:r w:rsidRPr="005B4135">
        <w:rPr>
          <w:rFonts w:ascii="Times New Roman" w:hAnsi="Times New Roman"/>
          <w:sz w:val="28"/>
          <w:szCs w:val="28"/>
        </w:rPr>
        <w:t xml:space="preserve"> Выступление перед аудиторией сверстников с небольшими сообщениями, докладом.</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Общие сведения о языке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Русский язык — язык русской художественной литературы. Основные изобразительные средства русского языка.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lastRenderedPageBreak/>
        <w:t>Лингвистика как наука о языке.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Основные разделы лингвистики.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Выдающиеся отечественные лингвисты.</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Фонетика и орфоэпия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Фонетика как раздел лингвистики.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Орфоэпия как раздел лингвистики. Основные правила нормативного произношения и ударения.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Орфоэпический словарь.</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Нормативное произношение слов. Оценка собственной и чужой речи с точки зрения орфоэпической правильности.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Применение фонетико-орфоэпических знаний и умений в собственной речевой практике.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Использование орфоэпического словаря для овладения произносительной культурой.</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Графика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Морфемика и словообразование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Морфемика как раздел лингвистики. Морфема как минимальная значимая единица языка.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Словообразующие и формообразующие морфемы. Окончание как формообразующая морфема.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Приставка, суффикс как словообразующие морфемы.</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Корень. Однокоренные слова. Чередование гласных и согласных в корнях слов. Варианты морфем.</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Возможность исторических изменений в структуре слова. Понятие об этимологии. Этимологический словарь.</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Словообразование как раздел лингвистики. Исходная (производящая) основа и словообразующая морфема.</w:t>
      </w:r>
    </w:p>
    <w:p w:rsidR="00A7194F" w:rsidRPr="005B4135" w:rsidRDefault="00A7194F" w:rsidP="00A7194F">
      <w:pPr>
        <w:spacing w:after="0" w:line="240" w:lineRule="auto"/>
        <w:ind w:firstLine="454"/>
        <w:jc w:val="both"/>
        <w:rPr>
          <w:rFonts w:ascii="Times New Roman" w:hAnsi="Times New Roman"/>
          <w:sz w:val="28"/>
          <w:szCs w:val="28"/>
        </w:rPr>
      </w:pPr>
      <w:r w:rsidRPr="005B4135">
        <w:rPr>
          <w:rFonts w:ascii="Times New Roman" w:hAnsi="Times New Roman"/>
          <w:sz w:val="28"/>
          <w:szCs w:val="28"/>
        </w:rPr>
        <w:t xml:space="preserve">Основные способы образования слов: приставочный, суффиксальный, приставочно-суффиксальный, бессуффиксный; сложение и его виды; переход слова </w:t>
      </w:r>
      <w:r w:rsidRPr="005B4135">
        <w:rPr>
          <w:rFonts w:ascii="Times New Roman" w:hAnsi="Times New Roman"/>
          <w:sz w:val="28"/>
          <w:szCs w:val="28"/>
        </w:rPr>
        <w:lastRenderedPageBreak/>
        <w:t xml:space="preserve">из одной части речи в другую; сращение сочетания слов в слово. Словообразовательная пара, словообразовательная цепочка. </w:t>
      </w:r>
      <w:proofErr w:type="gramStart"/>
      <w:r w:rsidRPr="005B4135">
        <w:rPr>
          <w:rFonts w:ascii="Times New Roman" w:hAnsi="Times New Roman"/>
          <w:sz w:val="28"/>
          <w:szCs w:val="28"/>
        </w:rPr>
        <w:t>Словообразова-тельное</w:t>
      </w:r>
      <w:proofErr w:type="gramEnd"/>
      <w:r w:rsidRPr="005B4135">
        <w:rPr>
          <w:rFonts w:ascii="Times New Roman" w:hAnsi="Times New Roman"/>
          <w:sz w:val="28"/>
          <w:szCs w:val="28"/>
        </w:rPr>
        <w:t xml:space="preserve"> гнездо слов.</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Словообразовательный и морфемный словари.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Основные выразительные средства словообразования.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Осмысление морфемы как значимой единицы языка. Осознание роли морфем в процессах формо- и словообразования.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Определение основных способов словообразования, построение словообразовательных цепочек слов.</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Применение знаний и умений по морфемике и словообразованию в практике правописания.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Лексикология и фразеология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Тематические группы слов. Толковые словари русского языка.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Синонимы. Антонимы. Омонимы. Словари синонимов и антонимов русского языка.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 xml:space="preserve">Лексика русского языка с точки зрения её активного и пассивного запаса. Архаизмы, историзмы, неологизмы. </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Стилистические пласты лексики.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Фразеология как раздел лингвистики. Фразеологизмы. Пословицы, поговорки, афоризмы, крылатые слова. Фразеологические словари.</w:t>
      </w:r>
    </w:p>
    <w:p w:rsidR="00A7194F" w:rsidRPr="005B4135" w:rsidRDefault="00A7194F" w:rsidP="00A7194F">
      <w:pPr>
        <w:spacing w:after="0" w:line="240" w:lineRule="auto"/>
        <w:ind w:firstLine="454"/>
        <w:jc w:val="both"/>
        <w:rPr>
          <w:rFonts w:ascii="Times New Roman" w:hAnsi="Times New Roman"/>
          <w:sz w:val="28"/>
          <w:szCs w:val="28"/>
        </w:rPr>
      </w:pPr>
      <w:r w:rsidRPr="005B4135">
        <w:rPr>
          <w:rFonts w:ascii="Times New Roman" w:hAnsi="Times New Roman"/>
          <w:sz w:val="28"/>
          <w:szCs w:val="28"/>
        </w:rPr>
        <w:t>Разные виды лексических словарей и их роль в овладении словарным богатством родного языка.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Употребление лексических сре</w:t>
      </w:r>
      <w:proofErr w:type="gramStart"/>
      <w:r w:rsidRPr="005B4135">
        <w:rPr>
          <w:rFonts w:ascii="Times New Roman" w:hAnsi="Times New Roman"/>
          <w:sz w:val="28"/>
          <w:szCs w:val="28"/>
        </w:rPr>
        <w:t>дств в с</w:t>
      </w:r>
      <w:proofErr w:type="gramEnd"/>
      <w:r w:rsidRPr="005B4135">
        <w:rPr>
          <w:rFonts w:ascii="Times New Roman" w:hAnsi="Times New Roman"/>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Проведение лексического разбора слов.</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Морфология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Морфология как раздел грамматики.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Части речи как лексико-грамматические разряды слов. Система частей речи в русском языке.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lastRenderedPageBreak/>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Служебные части речи, их разряды по значению, структуре и синтаксическому употреблению.</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Междометия и звукоподражательные слова.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Омонимия слов разных частей речи.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Словари грамматических трудностей.</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Использование словарей грамматических трудностей в речевой практике.</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Синтаксис</w:t>
      </w:r>
    </w:p>
    <w:p w:rsidR="00A7194F" w:rsidRPr="005B4135" w:rsidRDefault="00A7194F" w:rsidP="00A7194F">
      <w:pPr>
        <w:spacing w:after="0" w:line="240" w:lineRule="auto"/>
        <w:ind w:firstLine="454"/>
        <w:jc w:val="both"/>
        <w:rPr>
          <w:rFonts w:ascii="Times New Roman" w:hAnsi="Times New Roman"/>
          <w:sz w:val="28"/>
          <w:szCs w:val="28"/>
        </w:rPr>
      </w:pPr>
      <w:r w:rsidRPr="005B4135">
        <w:rPr>
          <w:rFonts w:ascii="Times New Roman" w:hAnsi="Times New Roman"/>
          <w:sz w:val="28"/>
          <w:szCs w:val="28"/>
        </w:rPr>
        <w:t>1. Синтаксис как раздел грамматики. Словосочетание и предложение как единицы синтаксиса.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Словосочетание как синтаксическая единица, типы словосочетаний. Виды связи в словосочетании.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Виды односоставных предложений.</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Способы передачи чужой речи.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Применение синтаксических знаний и умений в практике правописания.</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Правописание: орфография и пунктуация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Орфография как система правил правописания. Понятие орфограммы.</w:t>
      </w:r>
    </w:p>
    <w:p w:rsidR="00A7194F" w:rsidRPr="005B4135" w:rsidRDefault="00A7194F" w:rsidP="00A7194F">
      <w:pPr>
        <w:shd w:val="clear" w:color="auto" w:fill="FFFFFF"/>
        <w:spacing w:after="0" w:line="240" w:lineRule="auto"/>
        <w:ind w:firstLine="454"/>
        <w:jc w:val="both"/>
        <w:rPr>
          <w:rFonts w:ascii="Times New Roman" w:hAnsi="Times New Roman"/>
          <w:iCs/>
          <w:sz w:val="28"/>
          <w:szCs w:val="28"/>
        </w:rPr>
      </w:pPr>
      <w:r w:rsidRPr="005B4135">
        <w:rPr>
          <w:rFonts w:ascii="Times New Roman" w:hAnsi="Times New Roman"/>
          <w:sz w:val="28"/>
          <w:szCs w:val="28"/>
        </w:rPr>
        <w:t xml:space="preserve">Правописание гласных и согласных в составе морфем. Правописание </w:t>
      </w:r>
      <w:r w:rsidRPr="005B4135">
        <w:rPr>
          <w:rFonts w:ascii="Times New Roman" w:hAnsi="Times New Roman"/>
          <w:iCs/>
          <w:sz w:val="28"/>
          <w:szCs w:val="28"/>
        </w:rPr>
        <w:t>ъ </w:t>
      </w:r>
      <w:r w:rsidRPr="005B4135">
        <w:rPr>
          <w:rFonts w:ascii="Times New Roman" w:hAnsi="Times New Roman"/>
          <w:sz w:val="28"/>
          <w:szCs w:val="28"/>
        </w:rPr>
        <w:t>и </w:t>
      </w:r>
      <w:r w:rsidRPr="005B4135">
        <w:rPr>
          <w:rFonts w:ascii="Times New Roman" w:hAnsi="Times New Roman"/>
          <w:iCs/>
          <w:sz w:val="28"/>
          <w:szCs w:val="28"/>
        </w:rPr>
        <w:t>ь.</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Слитные, дефисные и раздельные написания.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Употребление прописной и строчной буквы.</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Перенос слов.</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Орфографические словари и справочники.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Пунктуация как система правил правописания.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lastRenderedPageBreak/>
        <w:t>Знаки препинания и их функции. Одиночные и парные знаки препинания.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Знаки препинания в конце предложения.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Знаки препинания в простом неосложнённом предложении.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Знаки препинания в простом осложнённом предложении.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Знаки препинания при прямой речи и цитировании, в диалоге.</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Сочетание знаков препинания.</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A7194F" w:rsidRPr="005B4135" w:rsidRDefault="00A7194F" w:rsidP="00A7194F">
      <w:pPr>
        <w:shd w:val="clear" w:color="auto" w:fill="FFFFFF"/>
        <w:spacing w:after="0" w:line="240" w:lineRule="auto"/>
        <w:ind w:firstLine="454"/>
        <w:jc w:val="both"/>
        <w:rPr>
          <w:rFonts w:ascii="Times New Roman" w:hAnsi="Times New Roman"/>
          <w:b/>
          <w:bCs/>
          <w:sz w:val="28"/>
          <w:szCs w:val="28"/>
        </w:rPr>
      </w:pPr>
      <w:r w:rsidRPr="005B4135">
        <w:rPr>
          <w:rFonts w:ascii="Times New Roman" w:hAnsi="Times New Roman"/>
          <w:b/>
          <w:bCs/>
          <w:sz w:val="28"/>
          <w:szCs w:val="28"/>
        </w:rPr>
        <w:t>Язык и культура</w:t>
      </w:r>
    </w:p>
    <w:p w:rsidR="00A7194F" w:rsidRPr="005B4135" w:rsidRDefault="00A7194F" w:rsidP="00A7194F">
      <w:pPr>
        <w:shd w:val="clear" w:color="auto" w:fill="FFFFFF"/>
        <w:spacing w:after="0" w:line="240" w:lineRule="auto"/>
        <w:ind w:firstLine="454"/>
        <w:jc w:val="both"/>
        <w:rPr>
          <w:rFonts w:ascii="Times New Roman" w:hAnsi="Times New Roman"/>
          <w:sz w:val="28"/>
          <w:szCs w:val="28"/>
        </w:rPr>
      </w:pPr>
      <w:r w:rsidRPr="005B4135">
        <w:rPr>
          <w:rFonts w:ascii="Times New Roman" w:hAnsi="Times New Roman"/>
          <w:sz w:val="28"/>
          <w:szCs w:val="28"/>
        </w:rPr>
        <w:t>1. Взаимосвязь языка и культуры, истории народа. Русский речевой этикет.</w:t>
      </w:r>
    </w:p>
    <w:p w:rsidR="00A7194F" w:rsidRPr="005B4135" w:rsidRDefault="00A7194F" w:rsidP="00A7194F">
      <w:pPr>
        <w:spacing w:after="0" w:line="240" w:lineRule="auto"/>
        <w:ind w:firstLine="454"/>
        <w:jc w:val="both"/>
        <w:rPr>
          <w:rFonts w:ascii="Times New Roman" w:hAnsi="Times New Roman"/>
          <w:sz w:val="28"/>
          <w:szCs w:val="28"/>
        </w:rPr>
      </w:pPr>
      <w:r w:rsidRPr="005B4135">
        <w:rPr>
          <w:rFonts w:ascii="Times New Roman" w:hAnsi="Times New Roman"/>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A7194F" w:rsidRPr="005B4135" w:rsidRDefault="00A7194F" w:rsidP="00A7194F">
      <w:pPr>
        <w:pStyle w:val="p41"/>
        <w:shd w:val="clear" w:color="auto" w:fill="FFFFFF"/>
        <w:spacing w:before="0" w:beforeAutospacing="0" w:after="0" w:afterAutospacing="0"/>
        <w:rPr>
          <w:sz w:val="28"/>
          <w:szCs w:val="28"/>
        </w:rPr>
      </w:pPr>
      <w:r w:rsidRPr="005B4135">
        <w:rPr>
          <w:b/>
          <w:sz w:val="28"/>
          <w:szCs w:val="28"/>
        </w:rPr>
        <w:t>2.2.2.19. Родной (башкирский) язык и литература</w:t>
      </w:r>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Общие сведения о языке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Роль языка в жизни человека и общества.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Башкирский язык – национальный язык башкирского народа, государственный язык Республики Башкортостан.</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Башкирский язык – язык башкирской художественной литературы.</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Понятие о башкирском литературном языке и его нормах.</w:t>
      </w:r>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Система языка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b/>
          <w:sz w:val="28"/>
          <w:szCs w:val="28"/>
        </w:rPr>
        <w:t>Фонетика. Орфоэпия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Основные средства звуковой стороны речи: звуки речи, слог, ударение, интонация.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Система гласных и согласных звуков. Мягкие и твердые звуки. Изменение звуков в речевом потоке. Соотношение звука и буквы. Фонетическая транскрипция.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 xml:space="preserve">Основные орфоэпические нормы башкирского литературного языка. Закон сингармонизма. </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Связь фонетики с графикой и орфографией.</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Применение знаний и умений по фонетике в практике правописания.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b/>
          <w:sz w:val="28"/>
          <w:szCs w:val="28"/>
        </w:rPr>
        <w:t>Морфемика (состав слова) и словообразование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 xml:space="preserve">Морфема – минимальная значимая единица языка. Виды морфем: корень, окончание. Основа слова. Чередование звуков в морфемах. </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Основные способы образования слов.</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Основные выразительные средства словообразования.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Применение знаний и умений по морфемике и словообразованию в практике правописания.</w:t>
      </w:r>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Лексика и фразеология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lastRenderedPageBreak/>
        <w:t>Слово – основная единица языка.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Лексическое значение слова. Однозначные и многозначные слова; прямое и переносное значения слова.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Синонимы. Антонимы. Омонимы.</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Стилистически окрашенная лексика башкирского языка.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Исконно башкирские и заимствованные слова.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 xml:space="preserve">Фразеологизмы; их значение и употребление. </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 xml:space="preserve">Понятие об этимологии как </w:t>
      </w:r>
      <w:proofErr w:type="gramStart"/>
      <w:r w:rsidRPr="005B4135">
        <w:rPr>
          <w:rFonts w:ascii="Times New Roman" w:hAnsi="Times New Roman"/>
          <w:sz w:val="28"/>
          <w:szCs w:val="28"/>
        </w:rPr>
        <w:t>науке</w:t>
      </w:r>
      <w:proofErr w:type="gramEnd"/>
      <w:r w:rsidRPr="005B4135">
        <w:rPr>
          <w:rFonts w:ascii="Times New Roman" w:hAnsi="Times New Roman"/>
          <w:sz w:val="28"/>
          <w:szCs w:val="28"/>
        </w:rPr>
        <w:t xml:space="preserve"> о происхождении слов и фразеологизмов.</w:t>
      </w:r>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Морфология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Система частей речи в башкирском языке.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Самостоятельные части речи, их грамматическое значение, морфологические признаки, синтаксическая роль.</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Служебные части речи.</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Междометия и звукоподражательные слова.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Применение знаний и умений по морфологии в практике правописания.</w:t>
      </w:r>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Синтаксис</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Словосочетание и предложение как основные единицы синтаксиса.</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 xml:space="preserve">Синтаксические связи слов в словосочетании и предложении. </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Виды предложений по цели высказывания и эмоциональной окраске.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Грамматическая (предикативная) основа предложения. Предложения простые и сложные.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Главные и второстепенные члены предложения и способы их выражения.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Предложения двусоставные и односоставные, распространенные и нераспространенные, полные и неполные.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Однородные члены предложения. Обособленные члены предложения.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Обращения. Вводные, вставные слова и конструкции.</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Предложения сложносочиненные, сложноподчиненные, бессоюзные.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Сложные предложения с различными видами связи.</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Способы передачи чужой речи.</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Текст. Смысловые части и основные средства связи между ними.</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Применение знаний и умений по синтаксису в практике правописания.</w:t>
      </w:r>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Правописание: орфография и пунктуация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b/>
          <w:sz w:val="28"/>
          <w:szCs w:val="28"/>
        </w:rPr>
        <w:t>Орфография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Правописание специфических башкирских букв.</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Слитные, дефисные и раздельные написания.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Прописная и строчная буквы.</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Перенос слов.</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 xml:space="preserve">Соблюдение основных орфографических норм. </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b/>
          <w:sz w:val="28"/>
          <w:szCs w:val="28"/>
        </w:rPr>
        <w:t>Пунктуация</w:t>
      </w:r>
      <w:r w:rsidRPr="005B4135">
        <w:rPr>
          <w:rFonts w:ascii="Times New Roman" w:hAnsi="Times New Roman"/>
          <w:sz w:val="28"/>
          <w:szCs w:val="28"/>
        </w:rPr>
        <w:t xml:space="preserve"> </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Знаки препинания, их функции. Одиночные и парные знаки препинания.</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Знаки препинания в конце предложения, в простом и в сложном предложениях, при прямой речи, цитировании, диалоге.</w:t>
      </w:r>
    </w:p>
    <w:p w:rsidR="00A7194F" w:rsidRPr="005B4135" w:rsidRDefault="00A7194F" w:rsidP="00A7194F">
      <w:pPr>
        <w:spacing w:after="0" w:line="240" w:lineRule="auto"/>
        <w:ind w:firstLine="567"/>
        <w:jc w:val="both"/>
        <w:rPr>
          <w:rFonts w:ascii="Times New Roman" w:hAnsi="Times New Roman"/>
          <w:sz w:val="28"/>
          <w:szCs w:val="28"/>
        </w:rPr>
      </w:pPr>
      <w:r w:rsidRPr="005B4135">
        <w:rPr>
          <w:rFonts w:ascii="Times New Roman" w:hAnsi="Times New Roman"/>
          <w:sz w:val="28"/>
          <w:szCs w:val="28"/>
        </w:rPr>
        <w:t>Сочетание знаков препинания.</w:t>
      </w:r>
    </w:p>
    <w:p w:rsidR="00A7194F" w:rsidRPr="005B4135" w:rsidRDefault="00A7194F" w:rsidP="00A7194F">
      <w:pPr>
        <w:pStyle w:val="2ff1"/>
        <w:jc w:val="both"/>
        <w:rPr>
          <w:i w:val="0"/>
          <w:szCs w:val="28"/>
        </w:rPr>
      </w:pPr>
      <w:bookmarkStart w:id="124" w:name="_Toc404428473"/>
      <w:r w:rsidRPr="005B4135">
        <w:rPr>
          <w:i w:val="0"/>
          <w:szCs w:val="28"/>
        </w:rPr>
        <w:t>Литература</w:t>
      </w:r>
      <w:bookmarkEnd w:id="124"/>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 xml:space="preserve">Устное народное творчество. </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sz w:val="28"/>
          <w:szCs w:val="28"/>
        </w:rPr>
        <w:t>Башкирские  народные сказки</w:t>
      </w:r>
      <w:r w:rsidRPr="005B4135">
        <w:rPr>
          <w:rFonts w:ascii="Times New Roman" w:hAnsi="Times New Roman"/>
          <w:b/>
          <w:sz w:val="28"/>
          <w:szCs w:val="28"/>
        </w:rPr>
        <w:t xml:space="preserve"> </w:t>
      </w:r>
      <w:r w:rsidRPr="005B4135">
        <w:rPr>
          <w:rFonts w:ascii="Times New Roman" w:hAnsi="Times New Roman"/>
          <w:sz w:val="28"/>
          <w:szCs w:val="28"/>
        </w:rPr>
        <w:t>(волшебные, бытовые, о животных), кулямасы.</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 xml:space="preserve">Народные песни, </w:t>
      </w:r>
      <w:r w:rsidRPr="005B4135">
        <w:rPr>
          <w:rFonts w:ascii="Times New Roman" w:hAnsi="Times New Roman"/>
          <w:sz w:val="28"/>
          <w:szCs w:val="28"/>
          <w:lang w:val="be-BY"/>
        </w:rPr>
        <w:t>частушки</w:t>
      </w:r>
      <w:proofErr w:type="gramStart"/>
      <w:r w:rsidRPr="005B4135">
        <w:rPr>
          <w:rFonts w:ascii="Times New Roman" w:hAnsi="Times New Roman"/>
          <w:sz w:val="28"/>
          <w:szCs w:val="28"/>
          <w:lang w:val="be-BY"/>
        </w:rPr>
        <w:t>,</w:t>
      </w:r>
      <w:r w:rsidRPr="005B4135">
        <w:rPr>
          <w:rFonts w:ascii="Times New Roman" w:hAnsi="Times New Roman"/>
          <w:sz w:val="28"/>
          <w:szCs w:val="28"/>
        </w:rPr>
        <w:t>з</w:t>
      </w:r>
      <w:proofErr w:type="gramEnd"/>
      <w:r w:rsidRPr="005B4135">
        <w:rPr>
          <w:rFonts w:ascii="Times New Roman" w:hAnsi="Times New Roman"/>
          <w:sz w:val="28"/>
          <w:szCs w:val="28"/>
        </w:rPr>
        <w:t>агадки, пословицы, поговорки.</w:t>
      </w:r>
    </w:p>
    <w:p w:rsidR="00A7194F" w:rsidRPr="005B4135" w:rsidRDefault="00A7194F" w:rsidP="00A7194F">
      <w:pPr>
        <w:spacing w:after="0" w:line="240" w:lineRule="auto"/>
        <w:jc w:val="both"/>
        <w:rPr>
          <w:rFonts w:ascii="Times New Roman" w:hAnsi="Times New Roman"/>
          <w:sz w:val="28"/>
          <w:szCs w:val="28"/>
          <w:lang w:val="be-BY"/>
        </w:rPr>
      </w:pPr>
      <w:r w:rsidRPr="005B4135">
        <w:rPr>
          <w:rFonts w:ascii="Times New Roman" w:hAnsi="Times New Roman"/>
          <w:sz w:val="28"/>
          <w:szCs w:val="28"/>
        </w:rPr>
        <w:t xml:space="preserve">Баиты, </w:t>
      </w:r>
      <w:r w:rsidRPr="005B4135">
        <w:rPr>
          <w:rFonts w:ascii="Times New Roman" w:hAnsi="Times New Roman"/>
          <w:sz w:val="28"/>
          <w:szCs w:val="28"/>
          <w:lang w:val="be-BY"/>
        </w:rPr>
        <w:t>кубаиры, легенды.</w:t>
      </w:r>
    </w:p>
    <w:p w:rsidR="00A7194F" w:rsidRPr="005B4135" w:rsidRDefault="00A7194F" w:rsidP="00A7194F">
      <w:pPr>
        <w:pStyle w:val="p41"/>
        <w:shd w:val="clear" w:color="auto" w:fill="FFFFFF"/>
        <w:spacing w:before="0" w:beforeAutospacing="0" w:after="0" w:afterAutospacing="0"/>
        <w:jc w:val="both"/>
        <w:rPr>
          <w:b/>
          <w:color w:val="000000"/>
          <w:sz w:val="28"/>
          <w:szCs w:val="28"/>
        </w:rPr>
      </w:pPr>
      <w:r w:rsidRPr="005B4135">
        <w:rPr>
          <w:b/>
          <w:color w:val="000000"/>
          <w:sz w:val="28"/>
          <w:szCs w:val="28"/>
          <w:lang w:val="be-BY"/>
        </w:rPr>
        <w:lastRenderedPageBreak/>
        <w:t xml:space="preserve">      </w:t>
      </w:r>
      <w:r w:rsidRPr="005B4135">
        <w:rPr>
          <w:b/>
          <w:color w:val="000000"/>
          <w:sz w:val="28"/>
          <w:szCs w:val="28"/>
        </w:rPr>
        <w:t>Древние литературные памятники.</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rPr>
        <w:t>Ҡол Ғ</w:t>
      </w:r>
      <w:r w:rsidRPr="005B4135">
        <w:rPr>
          <w:b/>
          <w:color w:val="000000"/>
          <w:sz w:val="28"/>
          <w:szCs w:val="28"/>
          <w:lang w:val="be-BY"/>
        </w:rPr>
        <w:t>әли.</w:t>
      </w:r>
      <w:r w:rsidRPr="005B4135">
        <w:rPr>
          <w:color w:val="000000"/>
          <w:sz w:val="28"/>
          <w:szCs w:val="28"/>
          <w:lang w:val="be-BY"/>
        </w:rPr>
        <w:t xml:space="preserve"> “Йософ ҡиссаһы”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С.Юлаев.</w:t>
      </w:r>
      <w:r w:rsidRPr="005B4135">
        <w:rPr>
          <w:color w:val="000000"/>
          <w:sz w:val="28"/>
          <w:szCs w:val="28"/>
          <w:lang w:val="be-BY"/>
        </w:rPr>
        <w:t xml:space="preserve"> “Бүгәсәүгә ҡушылып, ир-батырға ҡуш булып” ҡобайыры, “Тыуған илем”, “Зөләйха”, “Уҡ”, “Яу”, “Егеткә” шиғырҙары.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М.Аҡмулла.</w:t>
      </w:r>
      <w:r w:rsidRPr="005B4135">
        <w:rPr>
          <w:color w:val="000000"/>
          <w:sz w:val="28"/>
          <w:szCs w:val="28"/>
          <w:lang w:val="be-BY"/>
        </w:rPr>
        <w:t xml:space="preserve"> “Нәсихәттәр”</w:t>
      </w:r>
    </w:p>
    <w:p w:rsidR="00A7194F" w:rsidRPr="005B4135" w:rsidRDefault="00A7194F" w:rsidP="00A7194F">
      <w:pPr>
        <w:pStyle w:val="p41"/>
        <w:shd w:val="clear" w:color="auto" w:fill="FFFFFF"/>
        <w:spacing w:before="0" w:beforeAutospacing="0" w:after="0" w:afterAutospacing="0"/>
        <w:jc w:val="both"/>
        <w:rPr>
          <w:b/>
          <w:color w:val="000000"/>
          <w:sz w:val="28"/>
          <w:szCs w:val="28"/>
          <w:lang w:val="be-BY"/>
        </w:rPr>
      </w:pPr>
      <w:r w:rsidRPr="005B4135">
        <w:rPr>
          <w:b/>
          <w:color w:val="000000"/>
          <w:sz w:val="28"/>
          <w:szCs w:val="28"/>
          <w:lang w:val="be-BY"/>
        </w:rPr>
        <w:t>Творчество сэсэнов.</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Һабрау.</w:t>
      </w:r>
      <w:r w:rsidRPr="005B4135">
        <w:rPr>
          <w:color w:val="000000"/>
          <w:sz w:val="28"/>
          <w:szCs w:val="28"/>
          <w:lang w:val="be-BY"/>
        </w:rPr>
        <w:t xml:space="preserve"> “Һабрау сәсәндең ир-егеттәргә әйткйне”.</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Ҡобағош сәсән.</w:t>
      </w:r>
      <w:r w:rsidRPr="005B4135">
        <w:rPr>
          <w:color w:val="000000"/>
          <w:sz w:val="28"/>
          <w:szCs w:val="28"/>
          <w:lang w:val="be-BY"/>
        </w:rPr>
        <w:t xml:space="preserve">  “Ҡобағош сәсәндең Аҡмырҙа сәсән менән әйтешкәне”.</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Байыҡ сәсән</w:t>
      </w:r>
      <w:r w:rsidRPr="005B4135">
        <w:rPr>
          <w:color w:val="000000"/>
          <w:sz w:val="28"/>
          <w:szCs w:val="28"/>
          <w:lang w:val="be-BY"/>
        </w:rPr>
        <w:t>. “Байыҡ сәсәндең ҡаҙаҡ аҡыны Бохар менән әйтешкәне”.</w:t>
      </w:r>
    </w:p>
    <w:p w:rsidR="00A7194F" w:rsidRPr="005B4135" w:rsidRDefault="00A7194F" w:rsidP="00A7194F">
      <w:pPr>
        <w:pStyle w:val="p41"/>
        <w:shd w:val="clear" w:color="auto" w:fill="FFFFFF"/>
        <w:spacing w:before="0" w:beforeAutospacing="0" w:after="0" w:afterAutospacing="0"/>
        <w:jc w:val="both"/>
        <w:rPr>
          <w:b/>
          <w:color w:val="000000"/>
          <w:sz w:val="28"/>
          <w:szCs w:val="28"/>
        </w:rPr>
      </w:pPr>
      <w:r w:rsidRPr="005B4135">
        <w:rPr>
          <w:b/>
          <w:color w:val="000000"/>
          <w:sz w:val="28"/>
          <w:szCs w:val="28"/>
          <w:lang w:val="be-BY"/>
        </w:rPr>
        <w:t xml:space="preserve">       Башкирская литература XVIII-</w:t>
      </w:r>
      <w:r w:rsidRPr="005B4135">
        <w:rPr>
          <w:rStyle w:val="s2"/>
          <w:b/>
          <w:bCs/>
          <w:color w:val="000000"/>
          <w:sz w:val="28"/>
          <w:szCs w:val="28"/>
        </w:rPr>
        <w:t xml:space="preserve"> XIX</w:t>
      </w:r>
      <w:r w:rsidRPr="005B4135">
        <w:rPr>
          <w:b/>
          <w:color w:val="000000"/>
          <w:sz w:val="28"/>
          <w:szCs w:val="28"/>
          <w:lang w:val="be-BY"/>
        </w:rPr>
        <w:t xml:space="preserve"> </w:t>
      </w:r>
      <w:r w:rsidRPr="005B4135">
        <w:rPr>
          <w:b/>
          <w:color w:val="000000"/>
          <w:sz w:val="28"/>
          <w:szCs w:val="28"/>
        </w:rPr>
        <w:t>века.</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rPr>
        <w:t>М.</w:t>
      </w:r>
      <w:r w:rsidRPr="005B4135">
        <w:rPr>
          <w:b/>
          <w:color w:val="000000"/>
          <w:sz w:val="28"/>
          <w:szCs w:val="28"/>
          <w:lang w:val="be-BY"/>
        </w:rPr>
        <w:t>Ғафури.</w:t>
      </w:r>
      <w:r w:rsidRPr="005B4135">
        <w:rPr>
          <w:color w:val="000000"/>
          <w:sz w:val="28"/>
          <w:szCs w:val="28"/>
          <w:lang w:val="be-BY"/>
        </w:rPr>
        <w:t xml:space="preserve">  “Бир ҡулыңды”, “Болон” шиғырҙары, “Ҡыр ҡаҙы”(хикәйә), “Ҡара йөҙҙәр”, “Шағирҙың алтын приискаһында” повесы.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М.Аҡмулла.</w:t>
      </w:r>
      <w:r w:rsidRPr="005B4135">
        <w:rPr>
          <w:color w:val="000000"/>
          <w:sz w:val="28"/>
          <w:szCs w:val="28"/>
          <w:lang w:val="be-BY"/>
        </w:rPr>
        <w:t xml:space="preserve"> “Башҡорттарым, уҡыу кәрәк!”,” Өмөт”, “Тел” шиғырҙары.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М.Өмөтбаев.</w:t>
      </w:r>
      <w:r w:rsidRPr="005B4135">
        <w:rPr>
          <w:color w:val="000000"/>
          <w:sz w:val="28"/>
          <w:szCs w:val="28"/>
          <w:lang w:val="be-BY"/>
        </w:rPr>
        <w:t xml:space="preserve"> “Ҡайыш илә йүкә”, “Көрәшсе” әҫәрҙәре</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Р. Фәхретдинов.</w:t>
      </w:r>
      <w:r w:rsidRPr="005B4135">
        <w:rPr>
          <w:color w:val="000000"/>
          <w:sz w:val="28"/>
          <w:szCs w:val="28"/>
          <w:lang w:val="be-BY"/>
        </w:rPr>
        <w:t xml:space="preserve"> “Аҫар” библиографик белешмә хеҙмәте, “Әсмә”, “Сәлимә” повестары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 xml:space="preserve"> Ф.Сөләймәнов.</w:t>
      </w:r>
      <w:r w:rsidRPr="005B4135">
        <w:rPr>
          <w:color w:val="000000"/>
          <w:sz w:val="28"/>
          <w:szCs w:val="28"/>
          <w:lang w:val="be-BY"/>
        </w:rPr>
        <w:t xml:space="preserve"> “Тимербай ҡурайсы” хикәйәһе</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 xml:space="preserve"> Ш.Бабич.</w:t>
      </w:r>
      <w:r w:rsidRPr="005B4135">
        <w:rPr>
          <w:color w:val="000000"/>
          <w:sz w:val="28"/>
          <w:szCs w:val="28"/>
          <w:lang w:val="be-BY"/>
        </w:rPr>
        <w:t xml:space="preserve"> “Беҙ”, “Башҡорт халҡына көйлө хитап”, “Кем өсөн?”</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М.Буранғол.</w:t>
      </w:r>
      <w:r w:rsidRPr="005B4135">
        <w:rPr>
          <w:color w:val="000000"/>
          <w:sz w:val="28"/>
          <w:szCs w:val="28"/>
          <w:lang w:val="be-BY"/>
        </w:rPr>
        <w:t xml:space="preserve"> “Башҡорт туйы” драмаһы.</w:t>
      </w:r>
    </w:p>
    <w:p w:rsidR="00A7194F" w:rsidRPr="005B4135" w:rsidRDefault="00A7194F" w:rsidP="00A7194F">
      <w:pPr>
        <w:pStyle w:val="p41"/>
        <w:shd w:val="clear" w:color="auto" w:fill="FFFFFF"/>
        <w:spacing w:before="0" w:beforeAutospacing="0" w:after="0" w:afterAutospacing="0"/>
        <w:jc w:val="both"/>
        <w:rPr>
          <w:rStyle w:val="s2"/>
          <w:b/>
          <w:bCs/>
          <w:color w:val="000000"/>
          <w:sz w:val="28"/>
          <w:szCs w:val="28"/>
          <w:lang w:val="be-BY"/>
        </w:rPr>
      </w:pPr>
      <w:r w:rsidRPr="005B4135">
        <w:rPr>
          <w:rStyle w:val="s2"/>
          <w:b/>
          <w:bCs/>
          <w:color w:val="000000"/>
          <w:sz w:val="28"/>
          <w:szCs w:val="28"/>
          <w:lang w:val="be-BY"/>
        </w:rPr>
        <w:t xml:space="preserve">      </w:t>
      </w:r>
    </w:p>
    <w:p w:rsidR="00A7194F" w:rsidRPr="005B4135" w:rsidRDefault="00A7194F" w:rsidP="00A7194F">
      <w:pPr>
        <w:pStyle w:val="p41"/>
        <w:shd w:val="clear" w:color="auto" w:fill="FFFFFF"/>
        <w:spacing w:before="0" w:beforeAutospacing="0" w:after="0" w:afterAutospacing="0"/>
        <w:jc w:val="both"/>
        <w:rPr>
          <w:rStyle w:val="s2"/>
          <w:b/>
          <w:bCs/>
          <w:color w:val="000000"/>
          <w:sz w:val="28"/>
          <w:szCs w:val="28"/>
          <w:lang w:val="be-BY"/>
        </w:rPr>
      </w:pP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rStyle w:val="s2"/>
          <w:b/>
          <w:bCs/>
          <w:color w:val="000000"/>
          <w:sz w:val="28"/>
          <w:szCs w:val="28"/>
          <w:lang w:val="be-BY"/>
        </w:rPr>
        <w:t xml:space="preserve">         Башкирская  литература </w:t>
      </w:r>
      <w:r w:rsidRPr="005B4135">
        <w:rPr>
          <w:rStyle w:val="s2"/>
          <w:b/>
          <w:bCs/>
          <w:color w:val="000000"/>
          <w:sz w:val="28"/>
          <w:szCs w:val="28"/>
        </w:rPr>
        <w:t>X</w:t>
      </w:r>
      <w:r w:rsidRPr="005B4135">
        <w:rPr>
          <w:rStyle w:val="s2"/>
          <w:b/>
          <w:bCs/>
          <w:color w:val="000000"/>
          <w:sz w:val="28"/>
          <w:szCs w:val="28"/>
          <w:lang w:val="en-US"/>
        </w:rPr>
        <w:t>X</w:t>
      </w:r>
      <w:r w:rsidRPr="005B4135">
        <w:rPr>
          <w:rStyle w:val="s2"/>
          <w:b/>
          <w:bCs/>
          <w:color w:val="000000"/>
          <w:sz w:val="28"/>
          <w:szCs w:val="28"/>
          <w:lang w:val="be-BY"/>
        </w:rPr>
        <w:t>-</w:t>
      </w:r>
      <w:r w:rsidRPr="005B4135">
        <w:rPr>
          <w:rStyle w:val="s2"/>
          <w:b/>
          <w:bCs/>
          <w:color w:val="000000"/>
          <w:sz w:val="28"/>
          <w:szCs w:val="28"/>
        </w:rPr>
        <w:t>XX</w:t>
      </w:r>
      <w:r w:rsidRPr="005B4135">
        <w:rPr>
          <w:rStyle w:val="s2"/>
          <w:b/>
          <w:bCs/>
          <w:color w:val="000000"/>
          <w:sz w:val="28"/>
          <w:szCs w:val="28"/>
          <w:lang w:val="en-US"/>
        </w:rPr>
        <w:t>I</w:t>
      </w:r>
      <w:r w:rsidRPr="005B4135">
        <w:rPr>
          <w:rStyle w:val="s2"/>
          <w:b/>
          <w:bCs/>
          <w:color w:val="000000"/>
          <w:sz w:val="28"/>
          <w:szCs w:val="28"/>
        </w:rPr>
        <w:t> </w:t>
      </w:r>
      <w:r w:rsidRPr="005B4135">
        <w:rPr>
          <w:rStyle w:val="s2"/>
          <w:b/>
          <w:bCs/>
          <w:color w:val="000000"/>
          <w:sz w:val="28"/>
          <w:szCs w:val="28"/>
          <w:lang w:val="be-BY"/>
        </w:rPr>
        <w:t xml:space="preserve">вв. </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Мостай Кәрим.</w:t>
      </w:r>
      <w:r w:rsidRPr="005B4135">
        <w:rPr>
          <w:color w:val="000000"/>
          <w:sz w:val="28"/>
          <w:szCs w:val="28"/>
          <w:lang w:val="be-BY"/>
        </w:rPr>
        <w:t xml:space="preserve"> “Сер”, “Ҡара һыуҙар”, “Оҙон-оҙаҡ бала саҡ” повесы,” Ай тотолған төндә”, “Өс таған” , “Беҙҙең өйҙөң йәме” повестары, “Үлмәҫбай” поэмаһы.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Р.Ғарипов.</w:t>
      </w:r>
      <w:r w:rsidRPr="005B4135">
        <w:rPr>
          <w:color w:val="000000"/>
          <w:sz w:val="28"/>
          <w:szCs w:val="28"/>
          <w:lang w:val="be-BY"/>
        </w:rPr>
        <w:t xml:space="preserve">  “Аманат”,” Уйҙарым”,” Табыныу”.</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Р. Бикбаев.</w:t>
      </w:r>
      <w:r w:rsidRPr="005B4135">
        <w:rPr>
          <w:color w:val="000000"/>
          <w:sz w:val="28"/>
          <w:szCs w:val="28"/>
          <w:lang w:val="be-BY"/>
        </w:rPr>
        <w:t>” Уралыма”,” Ҡурай”.</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Н.Мусин.</w:t>
      </w:r>
      <w:r w:rsidRPr="005B4135">
        <w:rPr>
          <w:color w:val="000000"/>
          <w:sz w:val="28"/>
          <w:szCs w:val="28"/>
          <w:lang w:val="be-BY"/>
        </w:rPr>
        <w:t xml:space="preserve"> “Ҡунаҡсыл өй”,” Һайлап алынған яҙмыш”,” Атайыдың ос һәнәге”, “Һуңғы”солоҡ романы.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Д.Бүләков.”</w:t>
      </w:r>
      <w:r w:rsidRPr="005B4135">
        <w:rPr>
          <w:color w:val="000000"/>
          <w:sz w:val="28"/>
          <w:szCs w:val="28"/>
          <w:lang w:val="be-BY"/>
        </w:rPr>
        <w:t xml:space="preserve"> Упҡын ситендә бейеү”,” Килмешәк”,” Яралы китап”.</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Ә. Хәкимов.</w:t>
      </w:r>
      <w:r w:rsidRPr="005B4135">
        <w:rPr>
          <w:color w:val="000000"/>
          <w:sz w:val="28"/>
          <w:szCs w:val="28"/>
          <w:lang w:val="be-BY"/>
        </w:rPr>
        <w:t xml:space="preserve"> “Туй”,” Күпер”,” Дауылдан ҡотолоу юҡ”.</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Н.Нәжми.</w:t>
      </w:r>
      <w:r w:rsidRPr="005B4135">
        <w:rPr>
          <w:color w:val="000000"/>
          <w:sz w:val="28"/>
          <w:szCs w:val="28"/>
          <w:lang w:val="be-BY"/>
        </w:rPr>
        <w:t xml:space="preserve"> “Ата йорто”,” Ағас һәм тимер”,” Ҡапҡалар”.</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Д.Юлтый.</w:t>
      </w:r>
      <w:r w:rsidRPr="005B4135">
        <w:rPr>
          <w:color w:val="000000"/>
          <w:sz w:val="28"/>
          <w:szCs w:val="28"/>
          <w:lang w:val="be-BY"/>
        </w:rPr>
        <w:t xml:space="preserve"> “Тимеркәй фәлсәфәһе”,” Ҡан” романы.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И.Насыри.</w:t>
      </w:r>
      <w:r w:rsidRPr="005B4135">
        <w:rPr>
          <w:color w:val="000000"/>
          <w:sz w:val="28"/>
          <w:szCs w:val="28"/>
          <w:lang w:val="be-BY"/>
        </w:rPr>
        <w:t xml:space="preserve"> “Сибай” повесы.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А.Карнай.</w:t>
      </w:r>
      <w:r w:rsidRPr="005B4135">
        <w:rPr>
          <w:color w:val="000000"/>
          <w:sz w:val="28"/>
          <w:szCs w:val="28"/>
          <w:lang w:val="be-BY"/>
        </w:rPr>
        <w:t xml:space="preserve"> “Тирмәнсе ҡыҙ” хикәйәһе, “Беҙ ҡайтырбыҙ” повесы.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Һ.Дәүләтшина.</w:t>
      </w:r>
      <w:r w:rsidRPr="005B4135">
        <w:rPr>
          <w:color w:val="000000"/>
          <w:sz w:val="28"/>
          <w:szCs w:val="28"/>
          <w:lang w:val="be-BY"/>
        </w:rPr>
        <w:t xml:space="preserve"> “Айбикә повесы”,” Ырғыҙ” романы.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Б.Бикбай.</w:t>
      </w:r>
      <w:r w:rsidRPr="005B4135">
        <w:rPr>
          <w:color w:val="000000"/>
          <w:sz w:val="28"/>
          <w:szCs w:val="28"/>
          <w:lang w:val="be-BY"/>
        </w:rPr>
        <w:t xml:space="preserve"> “Аҡсәскә” повесы.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Ж.Кейекбаев.</w:t>
      </w:r>
      <w:r w:rsidRPr="005B4135">
        <w:rPr>
          <w:color w:val="000000"/>
          <w:sz w:val="28"/>
          <w:szCs w:val="28"/>
          <w:lang w:val="be-BY"/>
        </w:rPr>
        <w:t xml:space="preserve"> “Урал тураһында ҡобайыр”, “Туғандар һәм таныштар” романы, “Оморҙаҡ бабай” хикәйәһе.</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Я.Хамматов</w:t>
      </w:r>
      <w:r w:rsidRPr="005B4135">
        <w:rPr>
          <w:color w:val="000000"/>
          <w:sz w:val="28"/>
          <w:szCs w:val="28"/>
          <w:lang w:val="be-BY"/>
        </w:rPr>
        <w:t>. “Төнъяҡ амурҙары”, “Бөртөкләп йыйыла алтын”, “Салауат” романдары.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Р.Бикбаев.</w:t>
      </w:r>
      <w:r w:rsidRPr="005B4135">
        <w:rPr>
          <w:color w:val="000000"/>
          <w:sz w:val="28"/>
          <w:szCs w:val="28"/>
          <w:lang w:val="be-BY"/>
        </w:rPr>
        <w:t xml:space="preserve"> “Һыуһаным, һыуҙар бирегеҙ”.</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З.Биишева.</w:t>
      </w:r>
      <w:r w:rsidRPr="005B4135">
        <w:rPr>
          <w:color w:val="000000"/>
          <w:sz w:val="28"/>
          <w:szCs w:val="28"/>
          <w:lang w:val="be-BY"/>
        </w:rPr>
        <w:t xml:space="preserve"> “Башҡорт теле”, “Кәмһетелгәндәр” романы, “Дуҫ булайыҡ” повесы</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Ә. Бикчәнтәев.</w:t>
      </w:r>
      <w:r w:rsidRPr="005B4135">
        <w:rPr>
          <w:color w:val="000000"/>
          <w:sz w:val="28"/>
          <w:szCs w:val="28"/>
          <w:lang w:val="be-BY"/>
        </w:rPr>
        <w:t xml:space="preserve"> “Бөркөт һауала үлә”, “Яраланған бүре күҙҙәре” </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Р.Ниғмәти.</w:t>
      </w:r>
      <w:r w:rsidRPr="005B4135">
        <w:rPr>
          <w:color w:val="000000"/>
          <w:sz w:val="28"/>
          <w:szCs w:val="28"/>
          <w:lang w:val="be-BY"/>
        </w:rPr>
        <w:t xml:space="preserve"> “Ҡыҙымдың һорауҙарын яуаптар”.</w:t>
      </w:r>
    </w:p>
    <w:p w:rsidR="00A7194F" w:rsidRPr="005B4135" w:rsidRDefault="00A7194F" w:rsidP="00A7194F">
      <w:pPr>
        <w:pStyle w:val="p41"/>
        <w:shd w:val="clear" w:color="auto" w:fill="FFFFFF"/>
        <w:spacing w:before="0" w:beforeAutospacing="0" w:after="0" w:afterAutospacing="0"/>
        <w:jc w:val="both"/>
        <w:rPr>
          <w:color w:val="000000"/>
          <w:sz w:val="28"/>
          <w:szCs w:val="28"/>
          <w:lang w:val="be-BY"/>
        </w:rPr>
      </w:pPr>
      <w:r w:rsidRPr="005B4135">
        <w:rPr>
          <w:b/>
          <w:color w:val="000000"/>
          <w:sz w:val="28"/>
          <w:szCs w:val="28"/>
          <w:lang w:val="be-BY"/>
        </w:rPr>
        <w:t>Б.Рафиҡов.</w:t>
      </w:r>
      <w:r w:rsidRPr="005B4135">
        <w:rPr>
          <w:color w:val="000000"/>
          <w:sz w:val="28"/>
          <w:szCs w:val="28"/>
          <w:lang w:val="be-BY"/>
        </w:rPr>
        <w:t xml:space="preserve"> “Бүреләр” әҫәре.</w:t>
      </w:r>
    </w:p>
    <w:p w:rsidR="00A7194F" w:rsidRPr="005B4135" w:rsidRDefault="00A7194F" w:rsidP="00A7194F">
      <w:pPr>
        <w:spacing w:after="0" w:line="240" w:lineRule="auto"/>
        <w:jc w:val="both"/>
        <w:rPr>
          <w:rFonts w:ascii="Times New Roman" w:hAnsi="Times New Roman"/>
          <w:sz w:val="28"/>
          <w:szCs w:val="28"/>
        </w:rPr>
      </w:pPr>
    </w:p>
    <w:p w:rsidR="00A7194F" w:rsidRPr="005B4135" w:rsidRDefault="00A7194F" w:rsidP="00A7194F">
      <w:pPr>
        <w:pStyle w:val="afffa"/>
        <w:spacing w:line="240" w:lineRule="auto"/>
        <w:jc w:val="left"/>
        <w:rPr>
          <w:rStyle w:val="s2"/>
          <w:b/>
          <w:bCs/>
          <w:color w:val="000000"/>
        </w:rPr>
      </w:pPr>
      <w:r w:rsidRPr="005B4135">
        <w:rPr>
          <w:rStyle w:val="Zag11"/>
          <w:rFonts w:eastAsia="@Arial Unicode MS"/>
          <w:b/>
        </w:rPr>
        <w:t>2.2.2.</w:t>
      </w:r>
      <w:r w:rsidRPr="005B4135">
        <w:rPr>
          <w:b/>
        </w:rPr>
        <w:t xml:space="preserve">20. </w:t>
      </w:r>
      <w:r w:rsidRPr="005B4135">
        <w:rPr>
          <w:rStyle w:val="s2"/>
          <w:b/>
          <w:bCs/>
          <w:color w:val="000000"/>
        </w:rPr>
        <w:t>Родной  (татарский) язык</w:t>
      </w:r>
    </w:p>
    <w:p w:rsidR="00A7194F" w:rsidRPr="005B4135" w:rsidRDefault="00A7194F" w:rsidP="00A7194F">
      <w:pPr>
        <w:pStyle w:val="afffa"/>
        <w:spacing w:line="240" w:lineRule="auto"/>
      </w:pPr>
      <w:r w:rsidRPr="005B4135">
        <w:t>Система языка</w:t>
      </w:r>
    </w:p>
    <w:p w:rsidR="00A7194F" w:rsidRPr="005B4135" w:rsidRDefault="00A7194F" w:rsidP="00A7194F">
      <w:pPr>
        <w:pStyle w:val="afffa"/>
        <w:spacing w:line="240" w:lineRule="auto"/>
      </w:pPr>
      <w:r w:rsidRPr="005B4135">
        <w:lastRenderedPageBreak/>
        <w:t>Фонетика. Орфоэпия</w:t>
      </w:r>
    </w:p>
    <w:p w:rsidR="00A7194F" w:rsidRPr="005B4135" w:rsidRDefault="00A7194F" w:rsidP="00A7194F">
      <w:pPr>
        <w:pStyle w:val="afffa"/>
        <w:spacing w:line="240" w:lineRule="auto"/>
      </w:pPr>
      <w:r w:rsidRPr="005B4135">
        <w:t>Основные средства звуковой стороны речи: звуки речи, слог, ударение, интонация.</w:t>
      </w:r>
    </w:p>
    <w:p w:rsidR="00A7194F" w:rsidRPr="005B4135" w:rsidRDefault="00A7194F" w:rsidP="00A7194F">
      <w:pPr>
        <w:pStyle w:val="afffa"/>
        <w:spacing w:line="240" w:lineRule="auto"/>
      </w:pPr>
      <w:r w:rsidRPr="005B4135">
        <w:t>Система гласных и согласных звуков. Мягкие и твердые звуки. Изменение звуков в речевом потоке. Соотношение звука и буквы. Фонетическая транскрипция.</w:t>
      </w:r>
    </w:p>
    <w:p w:rsidR="00A7194F" w:rsidRPr="005B4135" w:rsidRDefault="00A7194F" w:rsidP="00A7194F">
      <w:pPr>
        <w:pStyle w:val="afffa"/>
        <w:spacing w:line="240" w:lineRule="auto"/>
      </w:pPr>
      <w:r w:rsidRPr="005B4135">
        <w:t xml:space="preserve">Основные орфоэпические нормы  татарского литературного языка. Закон сингармонизма. </w:t>
      </w:r>
    </w:p>
    <w:p w:rsidR="00A7194F" w:rsidRPr="005B4135" w:rsidRDefault="00A7194F" w:rsidP="00A7194F">
      <w:pPr>
        <w:pStyle w:val="afffa"/>
        <w:spacing w:line="240" w:lineRule="auto"/>
      </w:pPr>
      <w:r w:rsidRPr="005B4135">
        <w:t>Связь фонетики с графикой и орфографией.</w:t>
      </w:r>
    </w:p>
    <w:p w:rsidR="00A7194F" w:rsidRPr="005B4135" w:rsidRDefault="00A7194F" w:rsidP="00A7194F">
      <w:pPr>
        <w:pStyle w:val="afffa"/>
        <w:spacing w:line="240" w:lineRule="auto"/>
      </w:pPr>
      <w:r w:rsidRPr="005B4135">
        <w:t>Применение знаний и умений по фонетике в практике правописания.</w:t>
      </w:r>
    </w:p>
    <w:p w:rsidR="00A7194F" w:rsidRPr="005B4135" w:rsidRDefault="00A7194F" w:rsidP="00A7194F">
      <w:pPr>
        <w:pStyle w:val="afffa"/>
        <w:spacing w:line="240" w:lineRule="auto"/>
      </w:pPr>
      <w:r w:rsidRPr="005B4135">
        <w:t>Морфемика (состав слова) и словообразование</w:t>
      </w:r>
    </w:p>
    <w:p w:rsidR="00A7194F" w:rsidRPr="005B4135" w:rsidRDefault="00A7194F" w:rsidP="00A7194F">
      <w:pPr>
        <w:pStyle w:val="afffa"/>
        <w:spacing w:line="240" w:lineRule="auto"/>
      </w:pPr>
      <w:r w:rsidRPr="005B4135">
        <w:t xml:space="preserve">Морфема – минимальная значимая единица языка. Виды морфем: корень, окончание. Основа слова. Чередование звуков в морфемах. </w:t>
      </w:r>
    </w:p>
    <w:p w:rsidR="00A7194F" w:rsidRPr="005B4135" w:rsidRDefault="00A7194F" w:rsidP="00A7194F">
      <w:pPr>
        <w:pStyle w:val="afffa"/>
        <w:spacing w:line="240" w:lineRule="auto"/>
      </w:pPr>
      <w:r w:rsidRPr="005B4135">
        <w:t>Основные способы образования слов.</w:t>
      </w:r>
    </w:p>
    <w:p w:rsidR="00A7194F" w:rsidRPr="005B4135" w:rsidRDefault="00A7194F" w:rsidP="00A7194F">
      <w:pPr>
        <w:pStyle w:val="afffa"/>
        <w:spacing w:line="240" w:lineRule="auto"/>
      </w:pPr>
      <w:r w:rsidRPr="005B4135">
        <w:t>Основные выразительные средства словообразования.</w:t>
      </w:r>
    </w:p>
    <w:p w:rsidR="00A7194F" w:rsidRPr="005B4135" w:rsidRDefault="00A7194F" w:rsidP="00A7194F">
      <w:pPr>
        <w:pStyle w:val="afffa"/>
        <w:spacing w:line="240" w:lineRule="auto"/>
      </w:pPr>
      <w:r w:rsidRPr="005B4135">
        <w:t>Применение знаний и умений по морфемике и словообразованию в практике правописания.</w:t>
      </w:r>
    </w:p>
    <w:p w:rsidR="00A7194F" w:rsidRPr="005B4135" w:rsidRDefault="00A7194F" w:rsidP="00A7194F">
      <w:pPr>
        <w:pStyle w:val="afffa"/>
        <w:spacing w:line="240" w:lineRule="auto"/>
      </w:pPr>
      <w:r w:rsidRPr="005B4135">
        <w:t>Лексика и фразеология</w:t>
      </w:r>
    </w:p>
    <w:p w:rsidR="00A7194F" w:rsidRPr="005B4135" w:rsidRDefault="00A7194F" w:rsidP="00A7194F">
      <w:pPr>
        <w:pStyle w:val="afffa"/>
        <w:spacing w:line="240" w:lineRule="auto"/>
      </w:pPr>
      <w:r w:rsidRPr="005B4135">
        <w:t>Слово – основная единица языка.</w:t>
      </w:r>
    </w:p>
    <w:p w:rsidR="00A7194F" w:rsidRPr="005B4135" w:rsidRDefault="00A7194F" w:rsidP="00A7194F">
      <w:pPr>
        <w:pStyle w:val="afffa"/>
        <w:spacing w:line="240" w:lineRule="auto"/>
      </w:pPr>
      <w:r w:rsidRPr="005B4135">
        <w:t>Лексическое значение слова. Однозначные и многозначные слова; прямое и переносное значения слова.</w:t>
      </w:r>
    </w:p>
    <w:p w:rsidR="00A7194F" w:rsidRPr="005B4135" w:rsidRDefault="00A7194F" w:rsidP="00A7194F">
      <w:pPr>
        <w:pStyle w:val="afffa"/>
        <w:spacing w:line="240" w:lineRule="auto"/>
      </w:pPr>
      <w:r w:rsidRPr="005B4135">
        <w:t>Синонимы. Антонимы. Омонимы.</w:t>
      </w:r>
    </w:p>
    <w:p w:rsidR="00A7194F" w:rsidRPr="005B4135" w:rsidRDefault="00A7194F" w:rsidP="00A7194F">
      <w:pPr>
        <w:pStyle w:val="afffa"/>
        <w:spacing w:line="240" w:lineRule="auto"/>
      </w:pPr>
      <w:r w:rsidRPr="005B4135">
        <w:t>Стилистически окрашенная лексика  татарского языка.</w:t>
      </w:r>
    </w:p>
    <w:p w:rsidR="00A7194F" w:rsidRPr="005B4135" w:rsidRDefault="00A7194F" w:rsidP="00A7194F">
      <w:pPr>
        <w:pStyle w:val="afffa"/>
        <w:spacing w:line="240" w:lineRule="auto"/>
      </w:pPr>
      <w:r w:rsidRPr="005B4135">
        <w:t>Исконно  татарские и заимствованные слова.</w:t>
      </w:r>
    </w:p>
    <w:p w:rsidR="00A7194F" w:rsidRPr="005B4135" w:rsidRDefault="00A7194F" w:rsidP="00A7194F">
      <w:pPr>
        <w:pStyle w:val="afffa"/>
        <w:spacing w:line="240" w:lineRule="auto"/>
      </w:pPr>
      <w:r w:rsidRPr="005B4135">
        <w:t xml:space="preserve">Фразеологизмы; их значение и употребление. </w:t>
      </w:r>
    </w:p>
    <w:p w:rsidR="00A7194F" w:rsidRPr="005B4135" w:rsidRDefault="00A7194F" w:rsidP="00A7194F">
      <w:pPr>
        <w:pStyle w:val="afffa"/>
        <w:spacing w:line="240" w:lineRule="auto"/>
      </w:pPr>
      <w:r w:rsidRPr="005B4135">
        <w:t xml:space="preserve">Понятие об этимологии как </w:t>
      </w:r>
      <w:proofErr w:type="gramStart"/>
      <w:r w:rsidRPr="005B4135">
        <w:t>науке</w:t>
      </w:r>
      <w:proofErr w:type="gramEnd"/>
      <w:r w:rsidRPr="005B4135">
        <w:t xml:space="preserve"> о происхождении слов и фразеологизмов.</w:t>
      </w:r>
    </w:p>
    <w:p w:rsidR="00A7194F" w:rsidRPr="005B4135" w:rsidRDefault="00A7194F" w:rsidP="00A7194F">
      <w:pPr>
        <w:pStyle w:val="afffa"/>
        <w:spacing w:line="240" w:lineRule="auto"/>
      </w:pPr>
      <w:r w:rsidRPr="005B4135">
        <w:t>Морфология</w:t>
      </w:r>
    </w:p>
    <w:p w:rsidR="00A7194F" w:rsidRPr="005B4135" w:rsidRDefault="00A7194F" w:rsidP="00A7194F">
      <w:pPr>
        <w:pStyle w:val="afffa"/>
        <w:spacing w:line="240" w:lineRule="auto"/>
      </w:pPr>
      <w:r w:rsidRPr="005B4135">
        <w:t>Система частей речи в  татарском языке.</w:t>
      </w:r>
    </w:p>
    <w:p w:rsidR="00A7194F" w:rsidRPr="005B4135" w:rsidRDefault="00A7194F" w:rsidP="00A7194F">
      <w:pPr>
        <w:pStyle w:val="afffa"/>
        <w:spacing w:line="240" w:lineRule="auto"/>
      </w:pPr>
      <w:r w:rsidRPr="005B4135">
        <w:t>Самостоятельные части речи, их грамматическое значение, морфологические признаки, синтаксическая роль.</w:t>
      </w:r>
    </w:p>
    <w:p w:rsidR="00A7194F" w:rsidRPr="005B4135" w:rsidRDefault="00A7194F" w:rsidP="00A7194F">
      <w:pPr>
        <w:pStyle w:val="afffa"/>
        <w:spacing w:line="240" w:lineRule="auto"/>
      </w:pPr>
      <w:r w:rsidRPr="005B4135">
        <w:t>Служебные части речи.</w:t>
      </w:r>
    </w:p>
    <w:p w:rsidR="00A7194F" w:rsidRPr="005B4135" w:rsidRDefault="00A7194F" w:rsidP="00A7194F">
      <w:pPr>
        <w:pStyle w:val="afffa"/>
        <w:spacing w:line="240" w:lineRule="auto"/>
      </w:pPr>
      <w:r w:rsidRPr="005B4135">
        <w:t>Междометия и звукоподражательные слова.</w:t>
      </w:r>
    </w:p>
    <w:p w:rsidR="00A7194F" w:rsidRPr="005B4135" w:rsidRDefault="00A7194F" w:rsidP="00A7194F">
      <w:pPr>
        <w:pStyle w:val="afffa"/>
        <w:spacing w:line="240" w:lineRule="auto"/>
      </w:pPr>
      <w:r w:rsidRPr="005B4135">
        <w:t>Применение знаний и умений по морфологии в практике правописания.</w:t>
      </w:r>
    </w:p>
    <w:p w:rsidR="00A7194F" w:rsidRPr="005B4135" w:rsidRDefault="00A7194F" w:rsidP="00A7194F">
      <w:pPr>
        <w:pStyle w:val="afffa"/>
        <w:spacing w:line="240" w:lineRule="auto"/>
      </w:pPr>
      <w:r w:rsidRPr="005B4135">
        <w:t>Синтаксис</w:t>
      </w:r>
    </w:p>
    <w:p w:rsidR="00A7194F" w:rsidRPr="005B4135" w:rsidRDefault="00A7194F" w:rsidP="00A7194F">
      <w:pPr>
        <w:pStyle w:val="afffa"/>
        <w:spacing w:line="240" w:lineRule="auto"/>
      </w:pPr>
      <w:r w:rsidRPr="005B4135">
        <w:t>Словосочетание и предложение как основные единицы синтаксиса.</w:t>
      </w:r>
    </w:p>
    <w:p w:rsidR="00A7194F" w:rsidRPr="005B4135" w:rsidRDefault="00A7194F" w:rsidP="00A7194F">
      <w:pPr>
        <w:pStyle w:val="afffa"/>
        <w:spacing w:line="240" w:lineRule="auto"/>
      </w:pPr>
      <w:r w:rsidRPr="005B4135">
        <w:t xml:space="preserve">Синтаксические связи слов в словосочетании и предложении. </w:t>
      </w:r>
    </w:p>
    <w:p w:rsidR="00A7194F" w:rsidRPr="005B4135" w:rsidRDefault="00A7194F" w:rsidP="00A7194F">
      <w:pPr>
        <w:pStyle w:val="afffa"/>
        <w:spacing w:line="240" w:lineRule="auto"/>
      </w:pPr>
      <w:r w:rsidRPr="005B4135">
        <w:t>Виды предложений по цели высказывания и эмоциональной окраске.</w:t>
      </w:r>
    </w:p>
    <w:p w:rsidR="00A7194F" w:rsidRPr="005B4135" w:rsidRDefault="00A7194F" w:rsidP="00A7194F">
      <w:pPr>
        <w:pStyle w:val="afffa"/>
        <w:spacing w:line="240" w:lineRule="auto"/>
      </w:pPr>
      <w:r w:rsidRPr="005B4135">
        <w:t>Грамматическая (предикативная) основа предложения. Предложения простые и сложные.</w:t>
      </w:r>
    </w:p>
    <w:p w:rsidR="00A7194F" w:rsidRPr="005B4135" w:rsidRDefault="00A7194F" w:rsidP="00A7194F">
      <w:pPr>
        <w:pStyle w:val="afffa"/>
        <w:spacing w:line="240" w:lineRule="auto"/>
      </w:pPr>
      <w:r w:rsidRPr="005B4135">
        <w:t>Главные и второстепенные члены предложения и способы их выражения.</w:t>
      </w:r>
    </w:p>
    <w:p w:rsidR="00A7194F" w:rsidRPr="005B4135" w:rsidRDefault="00A7194F" w:rsidP="00A7194F">
      <w:pPr>
        <w:pStyle w:val="afffa"/>
        <w:spacing w:line="240" w:lineRule="auto"/>
      </w:pPr>
      <w:r w:rsidRPr="005B4135">
        <w:t>Предложения двусоставные и односоставные, распространенные и нераспространенные, полные и неполные.</w:t>
      </w:r>
    </w:p>
    <w:p w:rsidR="00A7194F" w:rsidRPr="005B4135" w:rsidRDefault="00A7194F" w:rsidP="00A7194F">
      <w:pPr>
        <w:pStyle w:val="afffa"/>
        <w:spacing w:line="240" w:lineRule="auto"/>
      </w:pPr>
      <w:r w:rsidRPr="005B4135">
        <w:t>Однородные члены предложения. Обособленные члены предложения.</w:t>
      </w:r>
    </w:p>
    <w:p w:rsidR="00A7194F" w:rsidRPr="005B4135" w:rsidRDefault="00A7194F" w:rsidP="00A7194F">
      <w:pPr>
        <w:pStyle w:val="afffa"/>
        <w:spacing w:line="240" w:lineRule="auto"/>
      </w:pPr>
      <w:r w:rsidRPr="005B4135">
        <w:t>Обращения. Вводные, вставные слова и конструкции.</w:t>
      </w:r>
    </w:p>
    <w:p w:rsidR="00A7194F" w:rsidRPr="005B4135" w:rsidRDefault="00A7194F" w:rsidP="00A7194F">
      <w:pPr>
        <w:pStyle w:val="afffa"/>
        <w:spacing w:line="240" w:lineRule="auto"/>
      </w:pPr>
      <w:r w:rsidRPr="005B4135">
        <w:t>Предложения сложносочиненные, сложноподчиненные, бессоюзные.</w:t>
      </w:r>
    </w:p>
    <w:p w:rsidR="00A7194F" w:rsidRPr="005B4135" w:rsidRDefault="00A7194F" w:rsidP="00A7194F">
      <w:pPr>
        <w:pStyle w:val="afffa"/>
        <w:spacing w:line="240" w:lineRule="auto"/>
      </w:pPr>
      <w:r w:rsidRPr="005B4135">
        <w:t>Сложные предложения с различными видами связи.</w:t>
      </w:r>
    </w:p>
    <w:p w:rsidR="00A7194F" w:rsidRPr="005B4135" w:rsidRDefault="00A7194F" w:rsidP="00A7194F">
      <w:pPr>
        <w:pStyle w:val="afffa"/>
        <w:spacing w:line="240" w:lineRule="auto"/>
      </w:pPr>
      <w:r w:rsidRPr="005B4135">
        <w:t>Способы передачи чужой речи.</w:t>
      </w:r>
    </w:p>
    <w:p w:rsidR="00A7194F" w:rsidRPr="005B4135" w:rsidRDefault="00A7194F" w:rsidP="00A7194F">
      <w:pPr>
        <w:pStyle w:val="afffa"/>
        <w:spacing w:line="240" w:lineRule="auto"/>
      </w:pPr>
      <w:r w:rsidRPr="005B4135">
        <w:t>Текст. Смысловые части и основные средства связи между ними.</w:t>
      </w:r>
    </w:p>
    <w:p w:rsidR="00A7194F" w:rsidRPr="005B4135" w:rsidRDefault="00A7194F" w:rsidP="00A7194F">
      <w:pPr>
        <w:pStyle w:val="afffa"/>
        <w:spacing w:line="240" w:lineRule="auto"/>
      </w:pPr>
      <w:r w:rsidRPr="005B4135">
        <w:lastRenderedPageBreak/>
        <w:t>Применение знаний и умений по синтаксису в практике правописания.</w:t>
      </w:r>
    </w:p>
    <w:p w:rsidR="00A7194F" w:rsidRPr="005B4135" w:rsidRDefault="00A7194F" w:rsidP="00A7194F">
      <w:pPr>
        <w:pStyle w:val="afffa"/>
        <w:spacing w:line="240" w:lineRule="auto"/>
      </w:pPr>
      <w:r w:rsidRPr="005B4135">
        <w:t>Правописание: орфография и пунктуация</w:t>
      </w:r>
    </w:p>
    <w:p w:rsidR="00A7194F" w:rsidRPr="005B4135" w:rsidRDefault="00A7194F" w:rsidP="00A7194F">
      <w:pPr>
        <w:pStyle w:val="afffa"/>
        <w:spacing w:line="240" w:lineRule="auto"/>
      </w:pPr>
      <w:r w:rsidRPr="005B4135">
        <w:t>Орфография</w:t>
      </w:r>
    </w:p>
    <w:p w:rsidR="00A7194F" w:rsidRPr="005B4135" w:rsidRDefault="00A7194F" w:rsidP="00A7194F">
      <w:pPr>
        <w:pStyle w:val="afffa"/>
        <w:spacing w:line="240" w:lineRule="auto"/>
      </w:pPr>
      <w:r w:rsidRPr="005B4135">
        <w:t>Правописание специфических татарских букв.</w:t>
      </w:r>
    </w:p>
    <w:p w:rsidR="00A7194F" w:rsidRPr="005B4135" w:rsidRDefault="00A7194F" w:rsidP="00A7194F">
      <w:pPr>
        <w:pStyle w:val="afffa"/>
        <w:spacing w:line="240" w:lineRule="auto"/>
      </w:pPr>
      <w:r w:rsidRPr="005B4135">
        <w:t>Слитные, дефисные и раздельные написания.</w:t>
      </w:r>
    </w:p>
    <w:p w:rsidR="00A7194F" w:rsidRPr="005B4135" w:rsidRDefault="00A7194F" w:rsidP="00A7194F">
      <w:pPr>
        <w:pStyle w:val="afffa"/>
        <w:spacing w:line="240" w:lineRule="auto"/>
      </w:pPr>
      <w:r w:rsidRPr="005B4135">
        <w:t>Прописная и строчная буквы.</w:t>
      </w:r>
    </w:p>
    <w:p w:rsidR="00A7194F" w:rsidRPr="005B4135" w:rsidRDefault="00A7194F" w:rsidP="00A7194F">
      <w:pPr>
        <w:pStyle w:val="afffa"/>
        <w:spacing w:line="240" w:lineRule="auto"/>
      </w:pPr>
      <w:r w:rsidRPr="005B4135">
        <w:t>Перенос слов.</w:t>
      </w:r>
    </w:p>
    <w:p w:rsidR="00A7194F" w:rsidRPr="005B4135" w:rsidRDefault="00A7194F" w:rsidP="00A7194F">
      <w:pPr>
        <w:pStyle w:val="afffa"/>
        <w:spacing w:line="240" w:lineRule="auto"/>
      </w:pPr>
      <w:r w:rsidRPr="005B4135">
        <w:t xml:space="preserve">Соблюдение основных орфографических норм. </w:t>
      </w:r>
    </w:p>
    <w:p w:rsidR="00A7194F" w:rsidRPr="005B4135" w:rsidRDefault="00A7194F" w:rsidP="00A7194F">
      <w:pPr>
        <w:pStyle w:val="afffa"/>
        <w:spacing w:line="240" w:lineRule="auto"/>
      </w:pPr>
      <w:r w:rsidRPr="005B4135">
        <w:t xml:space="preserve">Пунктуация </w:t>
      </w:r>
    </w:p>
    <w:p w:rsidR="00A7194F" w:rsidRPr="005B4135" w:rsidRDefault="00A7194F" w:rsidP="00A7194F">
      <w:pPr>
        <w:pStyle w:val="afffa"/>
        <w:spacing w:line="240" w:lineRule="auto"/>
      </w:pPr>
      <w:r w:rsidRPr="005B4135">
        <w:t>Знаки препинания, их функции. Одиночные и парные знаки препинания.</w:t>
      </w:r>
    </w:p>
    <w:p w:rsidR="00A7194F" w:rsidRPr="005B4135" w:rsidRDefault="00A7194F" w:rsidP="00A7194F">
      <w:pPr>
        <w:pStyle w:val="afffa"/>
        <w:spacing w:line="240" w:lineRule="auto"/>
      </w:pPr>
      <w:r w:rsidRPr="005B4135">
        <w:t>Знаки препинания в конце предложения, в простом и в сложном предложениях, при прямой речи, цитировании, диалоге.</w:t>
      </w:r>
    </w:p>
    <w:p w:rsidR="00A7194F" w:rsidRPr="005B4135" w:rsidRDefault="00A7194F" w:rsidP="00A7194F">
      <w:pPr>
        <w:pStyle w:val="afffa"/>
        <w:spacing w:line="240" w:lineRule="auto"/>
      </w:pPr>
      <w:r w:rsidRPr="005B4135">
        <w:t>Сочетание знаков препинания.</w:t>
      </w:r>
    </w:p>
    <w:p w:rsidR="00A7194F" w:rsidRPr="005B4135" w:rsidRDefault="00A7194F" w:rsidP="00A7194F">
      <w:pPr>
        <w:pStyle w:val="afffa"/>
        <w:spacing w:line="240" w:lineRule="auto"/>
      </w:pPr>
      <w:r w:rsidRPr="005B4135">
        <w:t>Литература 5 класс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6"/>
        <w:gridCol w:w="5274"/>
      </w:tblGrid>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t>Устное народное  творчество.</w:t>
            </w:r>
          </w:p>
        </w:tc>
        <w:tc>
          <w:tcPr>
            <w:tcW w:w="5274" w:type="dxa"/>
            <w:shd w:val="clear" w:color="auto" w:fill="auto"/>
          </w:tcPr>
          <w:p w:rsidR="00A7194F" w:rsidRPr="005B4135" w:rsidRDefault="00A7194F" w:rsidP="008B4541">
            <w:pPr>
              <w:pStyle w:val="afffa"/>
              <w:spacing w:line="240" w:lineRule="auto"/>
              <w:rPr>
                <w:lang w:val="tt-RU"/>
              </w:rPr>
            </w:pPr>
            <w:r w:rsidRPr="005B4135">
              <w:t>Народная сказка» Зирәк карт»</w:t>
            </w:r>
            <w:proofErr w:type="gramStart"/>
            <w:r w:rsidRPr="005B4135">
              <w:rPr>
                <w:lang w:val="tt-RU"/>
              </w:rPr>
              <w:t>.П</w:t>
            </w:r>
            <w:proofErr w:type="gramEnd"/>
            <w:r w:rsidRPr="005B4135">
              <w:rPr>
                <w:lang w:val="tt-RU"/>
              </w:rPr>
              <w:t>ословицы,поговорки,загадки,скороговорки.</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Жизнь и творчество Г.Тукая</w:t>
            </w:r>
          </w:p>
          <w:p w:rsidR="00A7194F" w:rsidRPr="005B4135" w:rsidRDefault="00A7194F" w:rsidP="008B4541">
            <w:pPr>
              <w:pStyle w:val="afffa"/>
              <w:spacing w:line="240" w:lineRule="auto"/>
              <w:jc w:val="center"/>
            </w:pPr>
          </w:p>
        </w:tc>
        <w:tc>
          <w:tcPr>
            <w:tcW w:w="5274" w:type="dxa"/>
            <w:shd w:val="clear" w:color="auto" w:fill="auto"/>
          </w:tcPr>
          <w:p w:rsidR="00A7194F" w:rsidRPr="005B4135" w:rsidRDefault="00A7194F" w:rsidP="008B4541">
            <w:pPr>
              <w:pStyle w:val="afffa"/>
              <w:spacing w:line="240" w:lineRule="auto"/>
              <w:rPr>
                <w:lang w:val="tt-RU"/>
              </w:rPr>
            </w:pPr>
            <w:r w:rsidRPr="005B4135">
              <w:rPr>
                <w:lang w:val="tt-RU"/>
              </w:rPr>
              <w:t>Стихи”Эшкә өндәү”,”Эш беткәч уйнарга ярый”.Проблема нравственности в стихотворении-сказке”Су анасы” Г.Тукая.Г.Тукай.Творчество поэта в картинах Ф.Аминова.Г.Тукай и музыка.А.Бакиров балет”Су анасы”.</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Жизнь и творчество А.Файзи.</w:t>
            </w:r>
          </w:p>
        </w:tc>
        <w:tc>
          <w:tcPr>
            <w:tcW w:w="5274" w:type="dxa"/>
            <w:shd w:val="clear" w:color="auto" w:fill="auto"/>
          </w:tcPr>
          <w:p w:rsidR="00A7194F" w:rsidRPr="005B4135" w:rsidRDefault="00A7194F" w:rsidP="008B4541">
            <w:pPr>
              <w:pStyle w:val="afffa"/>
              <w:spacing w:line="240" w:lineRule="auto"/>
              <w:rPr>
                <w:lang w:val="tt-RU"/>
              </w:rPr>
            </w:pPr>
            <w:r w:rsidRPr="005B4135">
              <w:rPr>
                <w:lang w:val="tt-RU"/>
              </w:rPr>
              <w:t>Главы из романа “Тукай”.Детство поэта и жизни народа в романе”Тукай”.</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Жизнь и творчество Н.Думави</w:t>
            </w:r>
          </w:p>
        </w:tc>
        <w:tc>
          <w:tcPr>
            <w:tcW w:w="5274" w:type="dxa"/>
            <w:shd w:val="clear" w:color="auto" w:fill="auto"/>
          </w:tcPr>
          <w:p w:rsidR="00A7194F" w:rsidRPr="005B4135" w:rsidRDefault="00A7194F" w:rsidP="008B4541">
            <w:pPr>
              <w:pStyle w:val="afffa"/>
              <w:spacing w:line="240" w:lineRule="auto"/>
              <w:rPr>
                <w:lang w:val="tt-RU"/>
              </w:rPr>
            </w:pPr>
            <w:r w:rsidRPr="005B4135">
              <w:rPr>
                <w:lang w:val="tt-RU"/>
              </w:rPr>
              <w:t>Стихи “Айлы төн”,”Син-кеше”.</w:t>
            </w:r>
          </w:p>
          <w:p w:rsidR="00A7194F" w:rsidRPr="005B4135" w:rsidRDefault="00A7194F" w:rsidP="008B4541">
            <w:pPr>
              <w:pStyle w:val="afffa"/>
              <w:spacing w:line="240" w:lineRule="auto"/>
            </w:pP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Любовь к родине в стихах Н.Исанбета</w:t>
            </w:r>
          </w:p>
        </w:tc>
        <w:tc>
          <w:tcPr>
            <w:tcW w:w="5274" w:type="dxa"/>
            <w:shd w:val="clear" w:color="auto" w:fill="auto"/>
          </w:tcPr>
          <w:p w:rsidR="00A7194F" w:rsidRPr="005B4135" w:rsidRDefault="00A7194F" w:rsidP="008B4541">
            <w:pPr>
              <w:pStyle w:val="afffa"/>
              <w:spacing w:line="240" w:lineRule="auto"/>
            </w:pP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Жизнь и творчество Г.Исхаки</w:t>
            </w:r>
          </w:p>
          <w:p w:rsidR="00A7194F" w:rsidRPr="005B4135" w:rsidRDefault="00A7194F" w:rsidP="008B4541">
            <w:pPr>
              <w:pStyle w:val="afffa"/>
              <w:spacing w:line="240" w:lineRule="auto"/>
              <w:jc w:val="center"/>
            </w:pPr>
          </w:p>
        </w:tc>
        <w:tc>
          <w:tcPr>
            <w:tcW w:w="5274" w:type="dxa"/>
            <w:shd w:val="clear" w:color="auto" w:fill="auto"/>
          </w:tcPr>
          <w:p w:rsidR="00A7194F" w:rsidRPr="005B4135" w:rsidRDefault="00A7194F" w:rsidP="008B4541">
            <w:pPr>
              <w:pStyle w:val="afffa"/>
              <w:spacing w:line="240" w:lineRule="auto"/>
              <w:rPr>
                <w:lang w:val="tt-RU"/>
              </w:rPr>
            </w:pPr>
            <w:r w:rsidRPr="005B4135">
              <w:rPr>
                <w:lang w:val="tt-RU"/>
              </w:rPr>
              <w:t>Рассказ”Кәҗүл читек”.Внутренний мир главного героя в рассказе”</w:t>
            </w:r>
            <w:r w:rsidRPr="005B4135">
              <w:t>Кәҗүл</w:t>
            </w:r>
            <w:r w:rsidRPr="005B4135">
              <w:rPr>
                <w:lang w:val="tt-RU"/>
              </w:rPr>
              <w:t xml:space="preserve"> </w:t>
            </w:r>
            <w:r w:rsidRPr="005B4135">
              <w:t>читек»</w:t>
            </w:r>
            <w:r w:rsidRPr="005B4135">
              <w:rPr>
                <w:lang w:val="tt-RU"/>
              </w:rPr>
              <w:t>.</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pPr>
            <w:r w:rsidRPr="005B4135">
              <w:t>Жизнь и творчество М.Гафури</w:t>
            </w:r>
          </w:p>
          <w:p w:rsidR="00A7194F" w:rsidRPr="005B4135" w:rsidRDefault="00A7194F" w:rsidP="008B4541">
            <w:pPr>
              <w:pStyle w:val="afffa"/>
              <w:spacing w:line="240" w:lineRule="auto"/>
              <w:jc w:val="center"/>
            </w:pPr>
          </w:p>
        </w:tc>
        <w:tc>
          <w:tcPr>
            <w:tcW w:w="5274" w:type="dxa"/>
            <w:shd w:val="clear" w:color="auto" w:fill="auto"/>
          </w:tcPr>
          <w:p w:rsidR="00A7194F" w:rsidRPr="005B4135" w:rsidRDefault="00A7194F" w:rsidP="008B4541">
            <w:pPr>
              <w:pStyle w:val="afffa"/>
              <w:spacing w:line="240" w:lineRule="auto"/>
            </w:pPr>
            <w:r w:rsidRPr="005B4135">
              <w:t>Воспевание труда в стихотворении « Гөллә</w:t>
            </w:r>
            <w:proofErr w:type="gramStart"/>
            <w:r w:rsidRPr="005B4135">
              <w:t>р</w:t>
            </w:r>
            <w:proofErr w:type="gramEnd"/>
            <w:r w:rsidRPr="005B4135">
              <w:rPr>
                <w:lang w:val="tt-RU"/>
              </w:rPr>
              <w:t xml:space="preserve"> </w:t>
            </w:r>
            <w:r w:rsidRPr="005B4135">
              <w:t>бакчасында»</w:t>
            </w:r>
            <w:r w:rsidRPr="005B4135">
              <w:rPr>
                <w:lang w:val="tt-RU"/>
              </w:rPr>
              <w:t>.Р/р “Цветы- радость жизни”.</w:t>
            </w:r>
            <w:r w:rsidRPr="005B4135">
              <w:t>Природа родного края в рассказе М.Гафури» Кыр казы».Бережное отношение к природе в рассказе» Кыр казы».Рассказы для детей М.Гафури.</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pPr>
            <w:r w:rsidRPr="005B4135">
              <w:t>Жизнь и творчество Г.Ибрагимова</w:t>
            </w:r>
          </w:p>
          <w:p w:rsidR="00A7194F" w:rsidRPr="005B4135" w:rsidRDefault="00A7194F" w:rsidP="008B4541">
            <w:pPr>
              <w:pStyle w:val="afffa"/>
              <w:spacing w:line="240" w:lineRule="auto"/>
              <w:jc w:val="center"/>
            </w:pPr>
            <w:r w:rsidRPr="005B4135">
              <w:t>Тема дружбы в рассказе Д.Аппаковой</w:t>
            </w:r>
            <w:proofErr w:type="gramStart"/>
            <w:r w:rsidRPr="005B4135">
              <w:t>»Ш</w:t>
            </w:r>
            <w:proofErr w:type="gramEnd"/>
            <w:r w:rsidRPr="005B4135">
              <w:t>ыгырдавыклы башмаклар»</w:t>
            </w:r>
          </w:p>
        </w:tc>
        <w:tc>
          <w:tcPr>
            <w:tcW w:w="5274" w:type="dxa"/>
            <w:shd w:val="clear" w:color="auto" w:fill="auto"/>
          </w:tcPr>
          <w:p w:rsidR="00A7194F" w:rsidRPr="005B4135" w:rsidRDefault="00A7194F" w:rsidP="008B4541">
            <w:pPr>
              <w:pStyle w:val="afffa"/>
              <w:spacing w:line="240" w:lineRule="auto"/>
            </w:pPr>
            <w:r w:rsidRPr="005B4135">
              <w:t>Рассказ» «Яз башы»</w:t>
            </w:r>
            <w:proofErr w:type="gramStart"/>
            <w:r w:rsidRPr="005B4135">
              <w:t>.К</w:t>
            </w:r>
            <w:proofErr w:type="gramEnd"/>
            <w:r w:rsidRPr="005B4135">
              <w:t>расота родного края в рассказе» Яз башы».</w:t>
            </w:r>
          </w:p>
          <w:p w:rsidR="00A7194F" w:rsidRPr="005B4135" w:rsidRDefault="00A7194F" w:rsidP="008B4541">
            <w:pPr>
              <w:pStyle w:val="afffa"/>
              <w:spacing w:line="240" w:lineRule="auto"/>
            </w:pPr>
          </w:p>
          <w:p w:rsidR="00A7194F" w:rsidRPr="005B4135" w:rsidRDefault="00A7194F" w:rsidP="008B4541">
            <w:pPr>
              <w:pStyle w:val="afffa"/>
              <w:spacing w:line="240" w:lineRule="auto"/>
            </w:pP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pPr>
            <w:r w:rsidRPr="005B4135">
              <w:t>Жизнь и творчество Ф. Карима</w:t>
            </w:r>
          </w:p>
          <w:p w:rsidR="00A7194F" w:rsidRPr="005B4135" w:rsidRDefault="00A7194F" w:rsidP="008B4541">
            <w:pPr>
              <w:pStyle w:val="afffa"/>
              <w:spacing w:line="240" w:lineRule="auto"/>
              <w:jc w:val="center"/>
            </w:pPr>
          </w:p>
        </w:tc>
        <w:tc>
          <w:tcPr>
            <w:tcW w:w="5274" w:type="dxa"/>
            <w:shd w:val="clear" w:color="auto" w:fill="auto"/>
          </w:tcPr>
          <w:p w:rsidR="00A7194F" w:rsidRPr="005B4135" w:rsidRDefault="00A7194F" w:rsidP="008B4541">
            <w:pPr>
              <w:pStyle w:val="afffa"/>
              <w:spacing w:line="240" w:lineRule="auto"/>
              <w:rPr>
                <w:lang w:val="tt-RU"/>
              </w:rPr>
            </w:pPr>
            <w:r w:rsidRPr="005B4135">
              <w:t>Сказка</w:t>
            </w:r>
            <w:proofErr w:type="gramStart"/>
            <w:r w:rsidRPr="005B4135">
              <w:t>»Г</w:t>
            </w:r>
            <w:proofErr w:type="gramEnd"/>
            <w:r w:rsidRPr="005B4135">
              <w:t>армунчы Аю белән җырчы Маймыл»</w:t>
            </w:r>
            <w:r w:rsidRPr="005B4135">
              <w:rPr>
                <w:lang w:val="tt-RU"/>
              </w:rPr>
              <w:t>.Образ животных в сказке”</w:t>
            </w:r>
            <w:r w:rsidRPr="005B4135">
              <w:t>Гармунчы Аю белән җырчы Маймыл»</w:t>
            </w:r>
            <w:r w:rsidRPr="005B4135">
              <w:rPr>
                <w:lang w:val="tt-RU"/>
              </w:rPr>
              <w:t>.</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 xml:space="preserve">Жизнь и творчество </w:t>
            </w:r>
            <w:r w:rsidRPr="005B4135">
              <w:rPr>
                <w:lang w:val="tt-RU"/>
              </w:rPr>
              <w:lastRenderedPageBreak/>
              <w:t>А.Алиша</w:t>
            </w:r>
          </w:p>
        </w:tc>
        <w:tc>
          <w:tcPr>
            <w:tcW w:w="5274" w:type="dxa"/>
            <w:shd w:val="clear" w:color="auto" w:fill="auto"/>
          </w:tcPr>
          <w:p w:rsidR="00A7194F" w:rsidRPr="005B4135" w:rsidRDefault="00A7194F" w:rsidP="008B4541">
            <w:pPr>
              <w:pStyle w:val="afffa"/>
              <w:spacing w:line="240" w:lineRule="auto"/>
            </w:pPr>
            <w:r w:rsidRPr="005B4135">
              <w:rPr>
                <w:lang w:val="tt-RU"/>
              </w:rPr>
              <w:lastRenderedPageBreak/>
              <w:t xml:space="preserve">Понятие об авторской сказке.Сказка </w:t>
            </w:r>
            <w:r w:rsidRPr="005B4135">
              <w:rPr>
                <w:lang w:val="tt-RU"/>
              </w:rPr>
              <w:lastRenderedPageBreak/>
              <w:t>“Сертотмас үрдәк”.Сказочное и реальное в сказке”</w:t>
            </w:r>
            <w:r w:rsidRPr="005B4135">
              <w:t>Чуар тавык».</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pPr>
            <w:r w:rsidRPr="005B4135">
              <w:lastRenderedPageBreak/>
              <w:t>Жизнь и творчество Ф.Хусни</w:t>
            </w:r>
          </w:p>
          <w:p w:rsidR="00A7194F" w:rsidRPr="005B4135" w:rsidRDefault="00A7194F" w:rsidP="008B4541">
            <w:pPr>
              <w:pStyle w:val="afffa"/>
              <w:spacing w:line="240" w:lineRule="auto"/>
              <w:jc w:val="center"/>
            </w:pPr>
          </w:p>
        </w:tc>
        <w:tc>
          <w:tcPr>
            <w:tcW w:w="5274" w:type="dxa"/>
            <w:shd w:val="clear" w:color="auto" w:fill="auto"/>
          </w:tcPr>
          <w:p w:rsidR="00A7194F" w:rsidRPr="005B4135" w:rsidRDefault="00A7194F" w:rsidP="008B4541">
            <w:pPr>
              <w:pStyle w:val="afffa"/>
              <w:spacing w:line="240" w:lineRule="auto"/>
              <w:rPr>
                <w:lang w:val="tt-RU"/>
              </w:rPr>
            </w:pPr>
            <w:r w:rsidRPr="005B4135">
              <w:t>Рассказ</w:t>
            </w:r>
            <w:proofErr w:type="gramStart"/>
            <w:r w:rsidRPr="005B4135">
              <w:t>»М</w:t>
            </w:r>
            <w:proofErr w:type="gramEnd"/>
            <w:r w:rsidRPr="005B4135">
              <w:t>алай белән солдат»</w:t>
            </w:r>
            <w:r w:rsidRPr="005B4135">
              <w:rPr>
                <w:lang w:val="tt-RU"/>
              </w:rPr>
              <w:t>.Отношения между взрослыми и детьми в рассказе”</w:t>
            </w:r>
            <w:r w:rsidRPr="005B4135">
              <w:t>Малай белән солдат»</w:t>
            </w:r>
            <w:r w:rsidRPr="005B4135">
              <w:rPr>
                <w:lang w:val="tt-RU"/>
              </w:rPr>
              <w:t>.</w:t>
            </w: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Жизнь и творчество Н.Даули</w:t>
            </w:r>
          </w:p>
        </w:tc>
        <w:tc>
          <w:tcPr>
            <w:tcW w:w="5274" w:type="dxa"/>
            <w:shd w:val="clear" w:color="auto" w:fill="auto"/>
          </w:tcPr>
          <w:p w:rsidR="00A7194F" w:rsidRPr="005B4135" w:rsidRDefault="00A7194F" w:rsidP="008B4541">
            <w:pPr>
              <w:pStyle w:val="afffa"/>
              <w:spacing w:line="240" w:lineRule="auto"/>
            </w:pPr>
          </w:p>
        </w:tc>
      </w:tr>
      <w:tr w:rsidR="00A7194F" w:rsidRPr="005B4135"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Жизнь и творчество Ф.Яруллина</w:t>
            </w:r>
          </w:p>
        </w:tc>
        <w:tc>
          <w:tcPr>
            <w:tcW w:w="5274" w:type="dxa"/>
            <w:shd w:val="clear" w:color="auto" w:fill="auto"/>
          </w:tcPr>
          <w:p w:rsidR="00A7194F" w:rsidRPr="005B4135" w:rsidRDefault="00A7194F" w:rsidP="008B4541">
            <w:pPr>
              <w:pStyle w:val="afffa"/>
              <w:spacing w:line="240" w:lineRule="auto"/>
              <w:rPr>
                <w:lang w:val="tt-RU"/>
              </w:rPr>
            </w:pPr>
            <w:r w:rsidRPr="005B4135">
              <w:rPr>
                <w:lang w:val="tt-RU"/>
              </w:rPr>
              <w:t>Сказка”Кояштагы тап”.Нравственное воспитание в сказке”Кояштагы тап”</w:t>
            </w:r>
          </w:p>
        </w:tc>
      </w:tr>
      <w:tr w:rsidR="00A7194F" w:rsidRPr="00053E83" w:rsidTr="008B4541">
        <w:tc>
          <w:tcPr>
            <w:tcW w:w="3906" w:type="dxa"/>
            <w:shd w:val="clear" w:color="auto" w:fill="auto"/>
          </w:tcPr>
          <w:p w:rsidR="00A7194F" w:rsidRPr="005B4135" w:rsidRDefault="00A7194F" w:rsidP="008B4541">
            <w:pPr>
              <w:pStyle w:val="afffa"/>
              <w:spacing w:line="240" w:lineRule="auto"/>
              <w:jc w:val="center"/>
              <w:rPr>
                <w:lang w:val="tt-RU"/>
              </w:rPr>
            </w:pPr>
            <w:r w:rsidRPr="005B4135">
              <w:rPr>
                <w:lang w:val="tt-RU"/>
              </w:rPr>
              <w:t>Жизнь и творчество Ш.Галиева</w:t>
            </w:r>
          </w:p>
        </w:tc>
        <w:tc>
          <w:tcPr>
            <w:tcW w:w="5274" w:type="dxa"/>
            <w:shd w:val="clear" w:color="auto" w:fill="auto"/>
          </w:tcPr>
          <w:p w:rsidR="00A7194F" w:rsidRPr="005B4135" w:rsidRDefault="00A7194F" w:rsidP="008B4541">
            <w:pPr>
              <w:pStyle w:val="afffa"/>
              <w:spacing w:line="240" w:lineRule="auto"/>
              <w:rPr>
                <w:lang w:val="tt-RU"/>
              </w:rPr>
            </w:pPr>
            <w:r w:rsidRPr="005B4135">
              <w:rPr>
                <w:lang w:val="tt-RU"/>
              </w:rPr>
              <w:t>Стихи”Алтын куллар”,”Хәзинә”.</w:t>
            </w:r>
          </w:p>
          <w:p w:rsidR="00A7194F" w:rsidRPr="005B4135" w:rsidRDefault="00A7194F" w:rsidP="008B4541">
            <w:pPr>
              <w:pStyle w:val="afffa"/>
              <w:spacing w:line="240" w:lineRule="auto"/>
              <w:rPr>
                <w:lang w:val="tt-RU"/>
              </w:rPr>
            </w:pPr>
            <w:r w:rsidRPr="005B4135">
              <w:rPr>
                <w:lang w:val="tt-RU"/>
              </w:rPr>
              <w:t>Ш.Галиев.”Магнитафон онытмый”.</w:t>
            </w:r>
          </w:p>
        </w:tc>
      </w:tr>
    </w:tbl>
    <w:p w:rsidR="00A7194F" w:rsidRPr="005B4135" w:rsidRDefault="00A7194F" w:rsidP="00A7194F">
      <w:pPr>
        <w:pStyle w:val="afffa"/>
        <w:spacing w:line="240" w:lineRule="auto"/>
        <w:ind w:firstLine="0"/>
        <w:rPr>
          <w:color w:val="FF0000"/>
          <w:lang w:val="tt-RU"/>
        </w:rPr>
      </w:pPr>
    </w:p>
    <w:p w:rsidR="00A7194F" w:rsidRPr="005B4135" w:rsidRDefault="00A7194F" w:rsidP="00A7194F">
      <w:pPr>
        <w:pStyle w:val="afffa"/>
        <w:spacing w:line="240" w:lineRule="auto"/>
      </w:pPr>
      <w:r w:rsidRPr="005B4135">
        <w:t>Литература 6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Татарское народное устное творчество</w:t>
            </w:r>
          </w:p>
          <w:p w:rsidR="00A7194F" w:rsidRPr="005B4135" w:rsidRDefault="00A7194F" w:rsidP="008B4541">
            <w:pPr>
              <w:pStyle w:val="afffa"/>
              <w:spacing w:line="240" w:lineRule="auto"/>
            </w:pPr>
          </w:p>
        </w:tc>
        <w:tc>
          <w:tcPr>
            <w:tcW w:w="5954" w:type="dxa"/>
            <w:shd w:val="clear" w:color="auto" w:fill="auto"/>
          </w:tcPr>
          <w:p w:rsidR="00A7194F" w:rsidRPr="005B4135" w:rsidRDefault="00A7194F" w:rsidP="008B4541">
            <w:pPr>
              <w:pStyle w:val="afffa"/>
              <w:spacing w:line="240" w:lineRule="auto"/>
            </w:pPr>
            <w:r w:rsidRPr="005B4135">
              <w:t>Песни. Роль песен в жизни человека. Тематика и жанры народных песен</w:t>
            </w:r>
            <w:proofErr w:type="gramStart"/>
            <w:r w:rsidRPr="005B4135">
              <w:t xml:space="preserve"> .</w:t>
            </w:r>
            <w:proofErr w:type="gramEnd"/>
            <w:r w:rsidRPr="005B4135">
              <w:t>Архитектурные особенности Казанского кремля и башни Сююмбики.</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О жизни и творчестве А. Ахмета “Үги кыз”.</w:t>
            </w:r>
          </w:p>
          <w:p w:rsidR="00A7194F" w:rsidRPr="005B4135" w:rsidRDefault="00A7194F" w:rsidP="008B4541">
            <w:pPr>
              <w:pStyle w:val="afffa"/>
              <w:spacing w:line="240" w:lineRule="auto"/>
            </w:pPr>
          </w:p>
        </w:tc>
        <w:tc>
          <w:tcPr>
            <w:tcW w:w="5954" w:type="dxa"/>
            <w:shd w:val="clear" w:color="auto" w:fill="auto"/>
          </w:tcPr>
          <w:p w:rsidR="00A7194F" w:rsidRPr="005B4135" w:rsidRDefault="00A7194F" w:rsidP="008B4541">
            <w:pPr>
              <w:pStyle w:val="afffa"/>
              <w:spacing w:line="240" w:lineRule="auto"/>
            </w:pPr>
            <w:r w:rsidRPr="005B4135">
              <w:t>Сохранение особенностей народной сказки в пьесе А. Ахмета  «Үги кыз»</w:t>
            </w:r>
            <w:proofErr w:type="gramStart"/>
            <w:r w:rsidRPr="005B4135">
              <w:t>.Т</w:t>
            </w:r>
            <w:proofErr w:type="gramEnd"/>
            <w:r w:rsidRPr="005B4135">
              <w:t>ема чести и трудолюбия в произведении А. Ахмета «Үги кыз».</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Жизнь и творчество М. Джалиля.</w:t>
            </w:r>
          </w:p>
          <w:p w:rsidR="00A7194F" w:rsidRPr="005B4135" w:rsidRDefault="00A7194F" w:rsidP="008B4541">
            <w:pPr>
              <w:pStyle w:val="afffa"/>
              <w:spacing w:line="240" w:lineRule="auto"/>
            </w:pPr>
          </w:p>
        </w:tc>
        <w:tc>
          <w:tcPr>
            <w:tcW w:w="5954" w:type="dxa"/>
            <w:shd w:val="clear" w:color="auto" w:fill="auto"/>
          </w:tcPr>
          <w:p w:rsidR="00A7194F" w:rsidRPr="005B4135" w:rsidRDefault="00A7194F" w:rsidP="008B4541">
            <w:pPr>
              <w:pStyle w:val="afffa"/>
              <w:spacing w:line="240" w:lineRule="auto"/>
            </w:pPr>
            <w:r w:rsidRPr="005B4135">
              <w:t>Тема войны в стихотворении «Кызыл ромашка».</w:t>
            </w:r>
          </w:p>
          <w:p w:rsidR="00A7194F" w:rsidRPr="005B4135" w:rsidRDefault="00A7194F" w:rsidP="008B4541">
            <w:pPr>
              <w:pStyle w:val="afffa"/>
              <w:spacing w:line="240" w:lineRule="auto"/>
            </w:pPr>
            <w:r w:rsidRPr="005B4135">
              <w:t>Изобразительно-выразительные средства в стихах М. Джалиля.</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Жизнь и творчество поэта  Х. Такташа.</w:t>
            </w:r>
          </w:p>
        </w:tc>
        <w:tc>
          <w:tcPr>
            <w:tcW w:w="5954" w:type="dxa"/>
            <w:shd w:val="clear" w:color="auto" w:fill="auto"/>
          </w:tcPr>
          <w:p w:rsidR="00A7194F" w:rsidRPr="005B4135" w:rsidRDefault="00A7194F" w:rsidP="008B4541">
            <w:pPr>
              <w:pStyle w:val="afffa"/>
              <w:spacing w:line="240" w:lineRule="auto"/>
            </w:pPr>
            <w:r w:rsidRPr="005B4135">
              <w:t>Тема дружбы народов в стихотворении «Иптәшлә</w:t>
            </w:r>
            <w:proofErr w:type="gramStart"/>
            <w:r w:rsidRPr="005B4135">
              <w:t>р</w:t>
            </w:r>
            <w:proofErr w:type="gramEnd"/>
            <w:r w:rsidRPr="005B4135">
              <w:t>»</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 xml:space="preserve">Башкортостан – многонациональная Республика. </w:t>
            </w:r>
          </w:p>
        </w:tc>
        <w:tc>
          <w:tcPr>
            <w:tcW w:w="5954" w:type="dxa"/>
            <w:shd w:val="clear" w:color="auto" w:fill="auto"/>
          </w:tcPr>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 xml:space="preserve">Жизнь и творчество Г. Абсалямова. </w:t>
            </w:r>
          </w:p>
          <w:p w:rsidR="00A7194F" w:rsidRPr="005B4135" w:rsidRDefault="00A7194F" w:rsidP="008B4541">
            <w:pPr>
              <w:pStyle w:val="afffa"/>
              <w:spacing w:line="240" w:lineRule="auto"/>
            </w:pPr>
          </w:p>
        </w:tc>
        <w:tc>
          <w:tcPr>
            <w:tcW w:w="5954" w:type="dxa"/>
            <w:shd w:val="clear" w:color="auto" w:fill="auto"/>
          </w:tcPr>
          <w:p w:rsidR="00A7194F" w:rsidRPr="005B4135" w:rsidRDefault="00A7194F" w:rsidP="008B4541">
            <w:pPr>
              <w:pStyle w:val="afffa"/>
              <w:spacing w:line="240" w:lineRule="auto"/>
            </w:pPr>
            <w:r w:rsidRPr="005B4135">
              <w:t>Образы молодых людей в повести  «Миңа унтугыз яшь иде»</w:t>
            </w:r>
            <w:proofErr w:type="gramStart"/>
            <w:r w:rsidRPr="005B4135">
              <w:t>.Т</w:t>
            </w:r>
            <w:proofErr w:type="gramEnd"/>
            <w:r w:rsidRPr="005B4135">
              <w:t>ема мужества в  повести  Г. Абсалямова  «Миңа унтугыз яшь иде».</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Жизнь и творчество И. Гази. Рассказ “Йолдызлы малай”.</w:t>
            </w:r>
          </w:p>
        </w:tc>
        <w:tc>
          <w:tcPr>
            <w:tcW w:w="5954" w:type="dxa"/>
            <w:shd w:val="clear" w:color="auto" w:fill="auto"/>
          </w:tcPr>
          <w:p w:rsidR="00A7194F" w:rsidRPr="005B4135" w:rsidRDefault="00A7194F" w:rsidP="008B4541">
            <w:pPr>
              <w:pStyle w:val="afffa"/>
              <w:spacing w:line="240" w:lineRule="auto"/>
            </w:pPr>
            <w:r w:rsidRPr="005B4135">
              <w:t>Изображение трагедии войны в рассказе И. Гази “Йолдызлы малай”</w:t>
            </w:r>
            <w:proofErr w:type="gramStart"/>
            <w:r w:rsidRPr="005B4135">
              <w:t>.Р</w:t>
            </w:r>
            <w:proofErr w:type="gramEnd"/>
            <w:r w:rsidRPr="005B4135">
              <w:t xml:space="preserve">/р«Батыр егет – ил күрке» по рассказу И. Гази «Йолдызлымалай» </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 xml:space="preserve">Жизнь и творчество поэта  З. Нури. </w:t>
            </w:r>
          </w:p>
        </w:tc>
        <w:tc>
          <w:tcPr>
            <w:tcW w:w="5954" w:type="dxa"/>
            <w:shd w:val="clear" w:color="auto" w:fill="auto"/>
          </w:tcPr>
          <w:p w:rsidR="00A7194F" w:rsidRPr="005B4135" w:rsidRDefault="00A7194F" w:rsidP="008B4541">
            <w:pPr>
              <w:pStyle w:val="afffa"/>
              <w:spacing w:line="240" w:lineRule="auto"/>
            </w:pPr>
            <w:r w:rsidRPr="005B4135">
              <w:t>Стихотворение “Яңа шәһә</w:t>
            </w:r>
            <w:proofErr w:type="gramStart"/>
            <w:r w:rsidRPr="005B4135">
              <w:t>р</w:t>
            </w:r>
            <w:proofErr w:type="gramEnd"/>
            <w:r w:rsidRPr="005B4135">
              <w:t>”.</w:t>
            </w:r>
          </w:p>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Жизнь и творчество поэта С. Хакима</w:t>
            </w:r>
          </w:p>
        </w:tc>
        <w:tc>
          <w:tcPr>
            <w:tcW w:w="5954" w:type="dxa"/>
            <w:shd w:val="clear" w:color="auto" w:fill="auto"/>
          </w:tcPr>
          <w:p w:rsidR="00A7194F" w:rsidRPr="005B4135" w:rsidRDefault="00A7194F" w:rsidP="008B4541">
            <w:pPr>
              <w:pStyle w:val="afffa"/>
              <w:spacing w:line="240" w:lineRule="auto"/>
            </w:pPr>
            <w:r w:rsidRPr="005B4135">
              <w:t>Поэма “Бакчачылар”. Тема созидательного труда в поэме  С. Хакима «Бакчачылар».</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Жизнь и творчество  Л. Ихсановой.</w:t>
            </w:r>
          </w:p>
          <w:p w:rsidR="00A7194F" w:rsidRPr="005B4135" w:rsidRDefault="00A7194F" w:rsidP="008B4541">
            <w:pPr>
              <w:pStyle w:val="afffa"/>
              <w:spacing w:line="240" w:lineRule="auto"/>
            </w:pPr>
          </w:p>
        </w:tc>
        <w:tc>
          <w:tcPr>
            <w:tcW w:w="5954" w:type="dxa"/>
            <w:shd w:val="clear" w:color="auto" w:fill="auto"/>
          </w:tcPr>
          <w:p w:rsidR="00A7194F" w:rsidRPr="005B4135" w:rsidRDefault="00A7194F" w:rsidP="008B4541">
            <w:pPr>
              <w:pStyle w:val="afffa"/>
              <w:spacing w:line="240" w:lineRule="auto"/>
            </w:pPr>
            <w:r w:rsidRPr="005B4135">
              <w:t xml:space="preserve">   Рассказ «Лачынкыз</w:t>
            </w:r>
            <w:proofErr w:type="gramStart"/>
            <w:r w:rsidRPr="005B4135">
              <w:t xml:space="preserve">».. </w:t>
            </w:r>
            <w:proofErr w:type="gramEnd"/>
            <w:r w:rsidRPr="005B4135">
              <w:t>Подвиг женщин во время ВОВ в рассказе  Л. Ихсановой «Лачынкыз.  Добросовестное отношение к труду  в рассказе  Л. Ихсановой «Бүлә</w:t>
            </w:r>
            <w:proofErr w:type="gramStart"/>
            <w:r w:rsidRPr="005B4135">
              <w:t>к</w:t>
            </w:r>
            <w:proofErr w:type="gramEnd"/>
            <w:r w:rsidRPr="005B4135">
              <w:t>».</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Жизнь и творчество Р.Файзуллина.</w:t>
            </w:r>
          </w:p>
        </w:tc>
        <w:tc>
          <w:tcPr>
            <w:tcW w:w="5954" w:type="dxa"/>
            <w:shd w:val="clear" w:color="auto" w:fill="auto"/>
          </w:tcPr>
          <w:p w:rsidR="00A7194F" w:rsidRPr="005B4135" w:rsidRDefault="00A7194F" w:rsidP="008B4541">
            <w:pPr>
              <w:pStyle w:val="afffa"/>
              <w:spacing w:line="240" w:lineRule="auto"/>
            </w:pPr>
            <w:r w:rsidRPr="005B4135">
              <w:t>Труд хлебороба в стихотворении «Күмәч пешерүчелә</w:t>
            </w:r>
            <w:proofErr w:type="gramStart"/>
            <w:r w:rsidRPr="005B4135">
              <w:t>р</w:t>
            </w:r>
            <w:proofErr w:type="gramEnd"/>
            <w:r w:rsidRPr="005B4135">
              <w:t xml:space="preserve"> җыры”.</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По страницам детских газет и журналов.</w:t>
            </w:r>
          </w:p>
        </w:tc>
        <w:tc>
          <w:tcPr>
            <w:tcW w:w="5954" w:type="dxa"/>
            <w:shd w:val="clear" w:color="auto" w:fill="auto"/>
          </w:tcPr>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lastRenderedPageBreak/>
              <w:t xml:space="preserve">Фантастика или реальность в рассказе  Р. Фаизова                                                                                                                                                                          </w:t>
            </w:r>
          </w:p>
        </w:tc>
        <w:tc>
          <w:tcPr>
            <w:tcW w:w="5954" w:type="dxa"/>
            <w:shd w:val="clear" w:color="auto" w:fill="auto"/>
          </w:tcPr>
          <w:p w:rsidR="00A7194F" w:rsidRPr="005B4135" w:rsidRDefault="00A7194F" w:rsidP="008B4541">
            <w:pPr>
              <w:pStyle w:val="afffa"/>
              <w:spacing w:line="240" w:lineRule="auto"/>
            </w:pPr>
            <w:r w:rsidRPr="005B4135">
              <w:t>“Ә җирдә тереклек бармы?”. Тема патриотизма в рассказе   Р. Фаизова“Ә җирдә тереклек бармы?”</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 xml:space="preserve">Н.Ахмадиев. </w:t>
            </w:r>
            <w:r w:rsidRPr="005B4135">
              <w:tab/>
              <w:t xml:space="preserve"> </w:t>
            </w:r>
          </w:p>
          <w:p w:rsidR="00A7194F" w:rsidRPr="005B4135" w:rsidRDefault="00A7194F" w:rsidP="008B4541">
            <w:pPr>
              <w:pStyle w:val="afffa"/>
              <w:spacing w:line="240" w:lineRule="auto"/>
            </w:pPr>
          </w:p>
        </w:tc>
        <w:tc>
          <w:tcPr>
            <w:tcW w:w="5954" w:type="dxa"/>
            <w:shd w:val="clear" w:color="auto" w:fill="auto"/>
          </w:tcPr>
          <w:p w:rsidR="00A7194F" w:rsidRPr="005B4135" w:rsidRDefault="00A7194F" w:rsidP="008B4541">
            <w:pPr>
              <w:pStyle w:val="afffa"/>
              <w:spacing w:line="240" w:lineRule="auto"/>
            </w:pPr>
            <w:r w:rsidRPr="005B4135">
              <w:t xml:space="preserve">Жизнь детей в послевоенные годы в рассказе   “Минем туган </w:t>
            </w:r>
            <w:proofErr w:type="gramStart"/>
            <w:r w:rsidRPr="005B4135">
              <w:t>к</w:t>
            </w:r>
            <w:proofErr w:type="gramEnd"/>
            <w:r w:rsidRPr="005B4135">
              <w:t>өнем”.</w:t>
            </w:r>
          </w:p>
        </w:tc>
      </w:tr>
    </w:tbl>
    <w:p w:rsidR="00A7194F" w:rsidRPr="005B4135" w:rsidRDefault="00A7194F" w:rsidP="00A7194F">
      <w:pPr>
        <w:pStyle w:val="afffa"/>
        <w:spacing w:line="240" w:lineRule="auto"/>
      </w:pPr>
      <w:r w:rsidRPr="005B4135">
        <w:t xml:space="preserve">                                                                                                                                                                   </w:t>
      </w:r>
    </w:p>
    <w:p w:rsidR="00A7194F" w:rsidRPr="005B4135" w:rsidRDefault="00A7194F" w:rsidP="00A7194F">
      <w:pPr>
        <w:pStyle w:val="afffa"/>
        <w:spacing w:line="240" w:lineRule="auto"/>
      </w:pPr>
      <w:r w:rsidRPr="005B4135">
        <w:t>Литература 7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Устное народное творчество</w:t>
            </w:r>
          </w:p>
        </w:tc>
        <w:tc>
          <w:tcPr>
            <w:tcW w:w="5954" w:type="dxa"/>
            <w:shd w:val="clear" w:color="auto" w:fill="auto"/>
          </w:tcPr>
          <w:p w:rsidR="00A7194F" w:rsidRPr="005B4135" w:rsidRDefault="00A7194F" w:rsidP="008B4541">
            <w:pPr>
              <w:pStyle w:val="afffa"/>
              <w:spacing w:line="240" w:lineRule="auto"/>
            </w:pPr>
            <w:r w:rsidRPr="005B4135">
              <w:t>Особенности загадок</w:t>
            </w:r>
          </w:p>
        </w:tc>
      </w:tr>
      <w:tr w:rsidR="00A7194F" w:rsidRPr="005B4135" w:rsidTr="008B4541">
        <w:tc>
          <w:tcPr>
            <w:tcW w:w="3652" w:type="dxa"/>
            <w:shd w:val="clear" w:color="auto" w:fill="auto"/>
          </w:tcPr>
          <w:p w:rsidR="00A7194F" w:rsidRPr="005B4135" w:rsidRDefault="00A7194F" w:rsidP="008B4541">
            <w:pPr>
              <w:pStyle w:val="afffa"/>
              <w:spacing w:line="240" w:lineRule="auto"/>
            </w:pPr>
            <w:proofErr w:type="gramStart"/>
            <w:r w:rsidRPr="005B4135">
              <w:t>Жизнь и творчество Г.Тукая</w:t>
            </w:r>
            <w:proofErr w:type="gramEnd"/>
          </w:p>
        </w:tc>
        <w:tc>
          <w:tcPr>
            <w:tcW w:w="5954" w:type="dxa"/>
            <w:shd w:val="clear" w:color="auto" w:fill="auto"/>
          </w:tcPr>
          <w:p w:rsidR="00A7194F" w:rsidRPr="005B4135" w:rsidRDefault="00A7194F" w:rsidP="008B4541">
            <w:pPr>
              <w:pStyle w:val="afffa"/>
              <w:spacing w:line="240" w:lineRule="auto"/>
              <w:rPr>
                <w:lang w:val="tt-RU"/>
              </w:rPr>
            </w:pPr>
            <w:r w:rsidRPr="005B4135">
              <w:t>Повесть «Исемдә калганнар»</w:t>
            </w:r>
            <w:proofErr w:type="gramStart"/>
            <w:r w:rsidRPr="005B4135">
              <w:rPr>
                <w:lang w:val="tt-RU"/>
              </w:rPr>
              <w:t>.И</w:t>
            </w:r>
            <w:proofErr w:type="gramEnd"/>
            <w:r w:rsidRPr="005B4135">
              <w:rPr>
                <w:lang w:val="tt-RU"/>
              </w:rPr>
              <w:t>зображение детства поэта в произведении”Исемдә калганнар”. Изображение природы в поэме Г.Тукая “Шурале”и стихотворение“Туган авыл.”</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rPr>
                <w:lang w:val="tt-RU"/>
              </w:rPr>
              <w:t>Жизнь и творчество художника Б. Алменова</w:t>
            </w:r>
          </w:p>
        </w:tc>
        <w:tc>
          <w:tcPr>
            <w:tcW w:w="5954" w:type="dxa"/>
            <w:shd w:val="clear" w:color="auto" w:fill="auto"/>
          </w:tcPr>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rPr>
                <w:lang w:val="tt-RU"/>
              </w:rPr>
              <w:t>Жизнь и творчество композитора Ф. Яруллина</w:t>
            </w:r>
          </w:p>
        </w:tc>
        <w:tc>
          <w:tcPr>
            <w:tcW w:w="5954" w:type="dxa"/>
            <w:shd w:val="clear" w:color="auto" w:fill="auto"/>
          </w:tcPr>
          <w:p w:rsidR="00A7194F" w:rsidRPr="005B4135" w:rsidRDefault="00A7194F" w:rsidP="008B4541">
            <w:pPr>
              <w:pStyle w:val="afffa"/>
              <w:spacing w:line="240" w:lineRule="auto"/>
            </w:pPr>
            <w:r w:rsidRPr="005B4135">
              <w:rPr>
                <w:lang w:val="tt-RU"/>
              </w:rPr>
              <w:t>Балет “Шурале”</w:t>
            </w:r>
            <w:r w:rsidRPr="005B4135">
              <w:t>.</w:t>
            </w:r>
          </w:p>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Критика псевдопатриотов в произведении Ф. Амирхана «Март каһарманы»</w:t>
            </w:r>
          </w:p>
        </w:tc>
        <w:tc>
          <w:tcPr>
            <w:tcW w:w="5954" w:type="dxa"/>
            <w:shd w:val="clear" w:color="auto" w:fill="auto"/>
          </w:tcPr>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rPr>
                <w:lang w:val="tt-RU"/>
              </w:rPr>
              <w:t>Жизнь и творчество М. Гафури</w:t>
            </w:r>
          </w:p>
        </w:tc>
        <w:tc>
          <w:tcPr>
            <w:tcW w:w="5954" w:type="dxa"/>
            <w:shd w:val="clear" w:color="auto" w:fill="auto"/>
          </w:tcPr>
          <w:p w:rsidR="00A7194F" w:rsidRPr="005B4135" w:rsidRDefault="00A7194F" w:rsidP="008B4541">
            <w:pPr>
              <w:pStyle w:val="afffa"/>
              <w:spacing w:line="240" w:lineRule="auto"/>
              <w:rPr>
                <w:lang w:val="tt-RU"/>
              </w:rPr>
            </w:pPr>
            <w:r w:rsidRPr="005B4135">
              <w:rPr>
                <w:lang w:val="tt-RU"/>
              </w:rPr>
              <w:t>Жанровые особенности басни “Сарыкны кем ашаган ?”</w:t>
            </w:r>
          </w:p>
        </w:tc>
      </w:tr>
      <w:tr w:rsidR="00A7194F" w:rsidRPr="005B4135"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Г.Ибрагимов. Слово о писателе и ученом</w:t>
            </w:r>
          </w:p>
          <w:p w:rsidR="00A7194F" w:rsidRPr="005B4135" w:rsidRDefault="00A7194F" w:rsidP="008B4541">
            <w:pPr>
              <w:pStyle w:val="afffa"/>
              <w:spacing w:line="240" w:lineRule="auto"/>
              <w:rPr>
                <w:lang w:val="tt-RU"/>
              </w:rPr>
            </w:pPr>
          </w:p>
        </w:tc>
        <w:tc>
          <w:tcPr>
            <w:tcW w:w="5954" w:type="dxa"/>
            <w:shd w:val="clear" w:color="auto" w:fill="auto"/>
          </w:tcPr>
          <w:p w:rsidR="00A7194F" w:rsidRPr="005B4135" w:rsidRDefault="00A7194F" w:rsidP="008B4541">
            <w:pPr>
              <w:pStyle w:val="afffa"/>
              <w:spacing w:line="240" w:lineRule="auto"/>
              <w:rPr>
                <w:lang w:val="tt-RU"/>
              </w:rPr>
            </w:pPr>
            <w:r w:rsidRPr="005B4135">
              <w:rPr>
                <w:lang w:val="tt-RU"/>
              </w:rPr>
              <w:t>Главы из повести  “Алмачуар”. Описание народных традиций и обычаев в повести Г.Ибрагимова “Алмачуар”</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rPr>
                <w:lang w:val="tt-RU"/>
              </w:rPr>
              <w:t>Р/р “Мы в ответе за тех, кого приручили”</w:t>
            </w:r>
          </w:p>
        </w:tc>
        <w:tc>
          <w:tcPr>
            <w:tcW w:w="5954" w:type="dxa"/>
            <w:shd w:val="clear" w:color="auto" w:fill="auto"/>
          </w:tcPr>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rPr>
                <w:lang w:val="tt-RU"/>
              </w:rPr>
              <w:t>Биография Г. Кутуя</w:t>
            </w:r>
          </w:p>
        </w:tc>
        <w:tc>
          <w:tcPr>
            <w:tcW w:w="5954" w:type="dxa"/>
            <w:shd w:val="clear" w:color="auto" w:fill="auto"/>
          </w:tcPr>
          <w:p w:rsidR="00A7194F" w:rsidRPr="005B4135" w:rsidRDefault="00A7194F" w:rsidP="008B4541">
            <w:pPr>
              <w:pStyle w:val="afffa"/>
              <w:spacing w:line="240" w:lineRule="auto"/>
              <w:rPr>
                <w:lang w:val="tt-RU"/>
              </w:rPr>
            </w:pPr>
            <w:r w:rsidRPr="005B4135">
              <w:rPr>
                <w:lang w:val="tt-RU"/>
              </w:rPr>
              <w:t>Образ Родины в произведении “Сагыну”. “Рөстәм маҗаралары”. Первичное восприятие текста. Фантастика и реальность в повести “Рөстәм маҗаралары”.</w:t>
            </w:r>
          </w:p>
        </w:tc>
      </w:tr>
      <w:tr w:rsidR="00A7194F" w:rsidRPr="005B4135" w:rsidTr="008B4541">
        <w:tc>
          <w:tcPr>
            <w:tcW w:w="3652" w:type="dxa"/>
            <w:shd w:val="clear" w:color="auto" w:fill="auto"/>
          </w:tcPr>
          <w:p w:rsidR="00A7194F" w:rsidRPr="005B4135" w:rsidRDefault="00A7194F" w:rsidP="008B4541">
            <w:pPr>
              <w:pStyle w:val="afffa"/>
              <w:spacing w:line="240" w:lineRule="auto"/>
              <w:rPr>
                <w:lang w:val="tt-RU"/>
              </w:rPr>
            </w:pPr>
            <w:r w:rsidRPr="005B4135">
              <w:t>Жизнь и творчество Х. Туфана</w:t>
            </w:r>
          </w:p>
        </w:tc>
        <w:tc>
          <w:tcPr>
            <w:tcW w:w="5954" w:type="dxa"/>
            <w:shd w:val="clear" w:color="auto" w:fill="auto"/>
          </w:tcPr>
          <w:p w:rsidR="00A7194F" w:rsidRPr="005B4135" w:rsidRDefault="00A7194F" w:rsidP="008B4541">
            <w:pPr>
              <w:pStyle w:val="afffa"/>
              <w:spacing w:line="240" w:lineRule="auto"/>
              <w:rPr>
                <w:lang w:val="tt-RU"/>
              </w:rPr>
            </w:pPr>
            <w:r w:rsidRPr="005B4135">
              <w:t>Выражение чувств лирического героя в стихах поэта</w:t>
            </w:r>
            <w:proofErr w:type="gramStart"/>
            <w:r w:rsidRPr="005B4135">
              <w:t>.</w:t>
            </w:r>
            <w:r w:rsidRPr="005B4135">
              <w:rPr>
                <w:lang w:val="tt-RU"/>
              </w:rPr>
              <w:t>У</w:t>
            </w:r>
            <w:proofErr w:type="gramEnd"/>
            <w:r w:rsidRPr="005B4135">
              <w:rPr>
                <w:lang w:val="tt-RU"/>
              </w:rPr>
              <w:t>рок выразительного чтения стихотворения Х.Туфана.</w:t>
            </w:r>
          </w:p>
        </w:tc>
      </w:tr>
      <w:tr w:rsidR="00A7194F" w:rsidRPr="005B4135" w:rsidTr="008B4541">
        <w:tc>
          <w:tcPr>
            <w:tcW w:w="3652" w:type="dxa"/>
            <w:shd w:val="clear" w:color="auto" w:fill="auto"/>
          </w:tcPr>
          <w:p w:rsidR="00A7194F" w:rsidRPr="005B4135" w:rsidRDefault="00A7194F" w:rsidP="008B4541">
            <w:pPr>
              <w:pStyle w:val="afffa"/>
              <w:spacing w:line="240" w:lineRule="auto"/>
              <w:rPr>
                <w:lang w:val="tt-RU"/>
              </w:rPr>
            </w:pPr>
          </w:p>
          <w:p w:rsidR="00A7194F" w:rsidRPr="005B4135" w:rsidRDefault="00A7194F" w:rsidP="008B4541">
            <w:pPr>
              <w:pStyle w:val="afffa"/>
              <w:spacing w:line="240" w:lineRule="auto"/>
            </w:pPr>
            <w:r w:rsidRPr="005B4135">
              <w:t>Г. Кашапов «Киек каз юлы»</w:t>
            </w:r>
          </w:p>
        </w:tc>
        <w:tc>
          <w:tcPr>
            <w:tcW w:w="5954" w:type="dxa"/>
            <w:shd w:val="clear" w:color="auto" w:fill="auto"/>
          </w:tcPr>
          <w:p w:rsidR="00A7194F" w:rsidRPr="005B4135" w:rsidRDefault="00A7194F" w:rsidP="008B4541">
            <w:pPr>
              <w:pStyle w:val="afffa"/>
              <w:spacing w:line="240" w:lineRule="auto"/>
            </w:pPr>
            <w:r w:rsidRPr="005B4135">
              <w:t>Отражение истории татарского народа в произведении. Вымысел и реальность в произведении Г.Кашапова «Киек каз юлы».</w:t>
            </w:r>
          </w:p>
        </w:tc>
      </w:tr>
      <w:tr w:rsidR="00A7194F" w:rsidRPr="005B4135" w:rsidTr="008B4541">
        <w:tc>
          <w:tcPr>
            <w:tcW w:w="3652" w:type="dxa"/>
            <w:shd w:val="clear" w:color="auto" w:fill="auto"/>
          </w:tcPr>
          <w:p w:rsidR="00A7194F" w:rsidRPr="005B4135" w:rsidRDefault="00A7194F" w:rsidP="008B4541">
            <w:pPr>
              <w:pStyle w:val="afffa"/>
              <w:spacing w:line="240" w:lineRule="auto"/>
              <w:rPr>
                <w:lang w:val="tt-RU"/>
              </w:rPr>
            </w:pPr>
            <w:proofErr w:type="gramStart"/>
            <w:r w:rsidRPr="005B4135">
              <w:t>Р</w:t>
            </w:r>
            <w:proofErr w:type="gramEnd"/>
            <w:r w:rsidRPr="005B4135">
              <w:t>/р «Батырлыкта матурлык»</w:t>
            </w:r>
          </w:p>
        </w:tc>
        <w:tc>
          <w:tcPr>
            <w:tcW w:w="5954" w:type="dxa"/>
            <w:shd w:val="clear" w:color="auto" w:fill="auto"/>
          </w:tcPr>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Р.Хафизова «Кашкарыйлар озын гомерле»</w:t>
            </w:r>
          </w:p>
        </w:tc>
        <w:tc>
          <w:tcPr>
            <w:tcW w:w="5954" w:type="dxa"/>
            <w:shd w:val="clear" w:color="auto" w:fill="auto"/>
          </w:tcPr>
          <w:p w:rsidR="00A7194F" w:rsidRPr="005B4135" w:rsidRDefault="00A7194F" w:rsidP="008B4541">
            <w:pPr>
              <w:pStyle w:val="afffa"/>
              <w:spacing w:line="240" w:lineRule="auto"/>
            </w:pPr>
            <w:r w:rsidRPr="005B4135">
              <w:t>Образ трудолюбивых детей в произведении» «Кашкарыйлар озын гомерле»</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И.Салахов «Колыма хик</w:t>
            </w:r>
            <w:r w:rsidRPr="005B4135">
              <w:rPr>
                <w:lang w:val="tt-RU"/>
              </w:rPr>
              <w:t>ә</w:t>
            </w:r>
            <w:r w:rsidRPr="005B4135">
              <w:t>ял</w:t>
            </w:r>
            <w:r w:rsidRPr="005B4135">
              <w:rPr>
                <w:lang w:val="tt-RU"/>
              </w:rPr>
              <w:t>ә</w:t>
            </w:r>
            <w:r w:rsidRPr="005B4135">
              <w:t>ре»</w:t>
            </w:r>
          </w:p>
        </w:tc>
        <w:tc>
          <w:tcPr>
            <w:tcW w:w="5954" w:type="dxa"/>
            <w:shd w:val="clear" w:color="auto" w:fill="auto"/>
          </w:tcPr>
          <w:p w:rsidR="00A7194F" w:rsidRPr="005B4135" w:rsidRDefault="00A7194F" w:rsidP="008B4541">
            <w:pPr>
              <w:pStyle w:val="afffa"/>
              <w:spacing w:line="240" w:lineRule="auto"/>
            </w:pPr>
            <w:r w:rsidRPr="005B4135">
              <w:rPr>
                <w:lang w:val="tt-RU"/>
              </w:rPr>
              <w:t>Проблема человеческой жестокости  в произведении “Колыма хикәяләре”.</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З.Мансур «Таңсылу әкияте»</w:t>
            </w:r>
          </w:p>
        </w:tc>
        <w:tc>
          <w:tcPr>
            <w:tcW w:w="5954" w:type="dxa"/>
            <w:shd w:val="clear" w:color="auto" w:fill="auto"/>
          </w:tcPr>
          <w:p w:rsidR="00A7194F" w:rsidRPr="005B4135" w:rsidRDefault="00A7194F" w:rsidP="008B4541">
            <w:pPr>
              <w:pStyle w:val="afffa"/>
              <w:spacing w:line="240" w:lineRule="auto"/>
              <w:rPr>
                <w:lang w:val="tt-RU"/>
              </w:rPr>
            </w:pPr>
            <w:r w:rsidRPr="005B4135">
              <w:rPr>
                <w:lang w:val="tt-RU"/>
              </w:rPr>
              <w:t>Тема взаимотношений между людьми в сказке З.Мансура “Таңсылу әкияте”.</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lastRenderedPageBreak/>
              <w:t>Жизнь и творчество А.Еники</w:t>
            </w:r>
          </w:p>
        </w:tc>
        <w:tc>
          <w:tcPr>
            <w:tcW w:w="5954" w:type="dxa"/>
            <w:shd w:val="clear" w:color="auto" w:fill="auto"/>
          </w:tcPr>
          <w:p w:rsidR="00A7194F" w:rsidRPr="005B4135" w:rsidRDefault="00A7194F" w:rsidP="008B4541">
            <w:pPr>
              <w:pStyle w:val="afffa"/>
              <w:spacing w:line="240" w:lineRule="auto"/>
            </w:pPr>
            <w:r w:rsidRPr="005B4135">
              <w:t>Роль песни  в рассказе «Кем жырлады»</w:t>
            </w:r>
            <w:proofErr w:type="gramStart"/>
            <w:r w:rsidRPr="005B4135">
              <w:t>.О</w:t>
            </w:r>
            <w:proofErr w:type="gramEnd"/>
            <w:r w:rsidRPr="005B4135">
              <w:t>браз Бадретдина в произведении А.Еники «Матурлык». Красота человека в рассказе «Матурлык».</w:t>
            </w: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t>Р.Тухватуллин «Балам к</w:t>
            </w:r>
            <w:r w:rsidRPr="005B4135">
              <w:rPr>
                <w:lang w:val="tt-RU"/>
              </w:rPr>
              <w:t>ө</w:t>
            </w:r>
            <w:proofErr w:type="gramStart"/>
            <w:r w:rsidRPr="005B4135">
              <w:rPr>
                <w:lang w:val="tt-RU"/>
              </w:rPr>
              <w:t>л</w:t>
            </w:r>
            <w:proofErr w:type="gramEnd"/>
            <w:r w:rsidRPr="005B4135">
              <w:rPr>
                <w:lang w:val="tt-RU"/>
              </w:rPr>
              <w:t>үе</w:t>
            </w:r>
            <w:r w:rsidRPr="005B4135">
              <w:t>»</w:t>
            </w:r>
          </w:p>
        </w:tc>
        <w:tc>
          <w:tcPr>
            <w:tcW w:w="5954" w:type="dxa"/>
            <w:shd w:val="clear" w:color="auto" w:fill="auto"/>
          </w:tcPr>
          <w:p w:rsidR="00A7194F" w:rsidRPr="005B4135" w:rsidRDefault="00A7194F" w:rsidP="008B4541">
            <w:pPr>
              <w:pStyle w:val="afffa"/>
              <w:spacing w:line="240" w:lineRule="auto"/>
            </w:pPr>
          </w:p>
        </w:tc>
      </w:tr>
      <w:tr w:rsidR="00A7194F" w:rsidRPr="005B4135" w:rsidTr="008B4541">
        <w:tc>
          <w:tcPr>
            <w:tcW w:w="3652" w:type="dxa"/>
            <w:shd w:val="clear" w:color="auto" w:fill="auto"/>
          </w:tcPr>
          <w:p w:rsidR="00A7194F" w:rsidRPr="005B4135" w:rsidRDefault="00A7194F" w:rsidP="008B4541">
            <w:pPr>
              <w:pStyle w:val="afffa"/>
              <w:spacing w:line="240" w:lineRule="auto"/>
            </w:pPr>
            <w:r w:rsidRPr="005B4135">
              <w:rPr>
                <w:lang w:val="tt-RU"/>
              </w:rPr>
              <w:t>Тема войны в рассказе Р.Тухватуллина “Балам көлүе”.</w:t>
            </w:r>
            <w:r w:rsidRPr="005B4135">
              <w:t xml:space="preserve"> «Навруз» - праздник весны</w:t>
            </w:r>
          </w:p>
        </w:tc>
        <w:tc>
          <w:tcPr>
            <w:tcW w:w="5954" w:type="dxa"/>
            <w:shd w:val="clear" w:color="auto" w:fill="auto"/>
          </w:tcPr>
          <w:p w:rsidR="00A7194F" w:rsidRPr="005B4135" w:rsidRDefault="00A7194F" w:rsidP="008B4541">
            <w:pPr>
              <w:pStyle w:val="afffa"/>
              <w:spacing w:line="240" w:lineRule="auto"/>
            </w:pPr>
          </w:p>
        </w:tc>
      </w:tr>
    </w:tbl>
    <w:p w:rsidR="00A7194F" w:rsidRPr="005B4135" w:rsidRDefault="00A7194F" w:rsidP="00A7194F">
      <w:pPr>
        <w:pStyle w:val="afffa"/>
        <w:spacing w:line="240" w:lineRule="auto"/>
        <w:ind w:firstLine="0"/>
        <w:jc w:val="left"/>
        <w:rPr>
          <w:lang w:val="tt-RU"/>
        </w:rPr>
      </w:pPr>
      <w:r w:rsidRPr="005B4135">
        <w:rPr>
          <w:lang w:val="tt-RU"/>
        </w:rPr>
        <w:t xml:space="preserve">Литература     8 класс </w:t>
      </w:r>
      <w:r w:rsidRPr="005B4135">
        <w:rPr>
          <w:lang w:val="tt-RU"/>
        </w:rPr>
        <w:tab/>
      </w:r>
      <w:r w:rsidRPr="005B4135">
        <w:rPr>
          <w:lang w:val="tt-RU"/>
        </w:rPr>
        <w:tab/>
      </w:r>
      <w:r w:rsidRPr="005B4135">
        <w:rPr>
          <w:lang w:val="tt-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Халык аваз иҗаты. Бәетләр.</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Бәетләрдең гадәттә лирико- эпик  жанр булуы.Лирико- эпик эсәрләр турында төшенчә. “Сак-Сок бәете. Кошларга әйләнгән ике бала язмышының фаҗигасе , аның фантастик сюжетка корылган булуы.  “Сөембикә  бәете”.Казан язмышына кагылышлы вакыйгаларның сүрәтләнеше, Сөембикә образының бирелеше.</w:t>
            </w:r>
          </w:p>
        </w:tc>
      </w:tr>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Галиәсгар    Камал</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Тормышы  һәм  иҗаты турында белешмә, “ Беренче театр “ комедидиясе. Әсәрдә      конфликт үткәнлеге , образларның үзенчәлеле якларры ачылу. Комедия турында төшенчәне ныгыту.</w:t>
            </w:r>
          </w:p>
        </w:tc>
      </w:tr>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Гомер Бәширов</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Иҗаты турында белешмә .” ТУган ягым – яшел бишек” повесте.  Анда ХХ  йөз башы татар авылының  сүрәтләнеше,халкыбызның гореф-гадәтләре,әсәрдә күтәрелгән проблемалар, Повесть   турында төшенчә.</w:t>
            </w:r>
          </w:p>
        </w:tc>
      </w:tr>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Кави Нәҗми</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 xml:space="preserve">Тормыш юлы һәм иҗаты турында белешмә .Хәят  апа”поэмасы, Поэмада Бөек            Ватан сугышы елларында тылдагы хылыкның тормышы һәм хезмәте чагылышы </w:t>
            </w:r>
          </w:p>
        </w:tc>
      </w:tr>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Муса Җәлил</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Иҗаты турында белешмә,”Җырларым”,”Бер үгет”, Имән”,”Катыйльгә” шигырьләре.Шагырь иҗатында батырлык һәм хезмәт темаларның  чагылышы.Әдибиятта, музыкада,санлы сәнгатьтә Мусу Җалил образы.</w:t>
            </w:r>
          </w:p>
        </w:tc>
      </w:tr>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Җырчылар Марьям Рахманкулова һәм Галия Кайбицкая</w:t>
            </w:r>
          </w:p>
        </w:tc>
        <w:tc>
          <w:tcPr>
            <w:tcW w:w="5636" w:type="dxa"/>
            <w:shd w:val="clear" w:color="auto" w:fill="auto"/>
          </w:tcPr>
          <w:p w:rsidR="00A7194F" w:rsidRPr="005B4135" w:rsidRDefault="00A7194F" w:rsidP="008B4541">
            <w:pPr>
              <w:pStyle w:val="afffa"/>
              <w:spacing w:line="240" w:lineRule="auto"/>
              <w:ind w:firstLine="0"/>
              <w:rPr>
                <w:lang w:val="tt-RU"/>
              </w:rPr>
            </w:pPr>
            <w:r w:rsidRPr="005B4135">
              <w:rPr>
                <w:lang w:val="tt-RU"/>
              </w:rPr>
              <w:t>Иҗатлары турында белешмә.Алар башкарган җырларны тынлау һәм фикер алышу</w:t>
            </w:r>
          </w:p>
        </w:tc>
      </w:tr>
      <w:tr w:rsidR="00A7194F" w:rsidRPr="00053E83" w:rsidTr="008B4541">
        <w:tc>
          <w:tcPr>
            <w:tcW w:w="3652" w:type="dxa"/>
            <w:shd w:val="clear" w:color="auto" w:fill="auto"/>
          </w:tcPr>
          <w:p w:rsidR="00A7194F" w:rsidRPr="005B4135" w:rsidRDefault="00A7194F" w:rsidP="008B4541">
            <w:pPr>
              <w:pStyle w:val="afffa"/>
              <w:spacing w:line="240" w:lineRule="auto"/>
            </w:pPr>
            <w:r w:rsidRPr="005B4135">
              <w:rPr>
                <w:lang w:val="tt-RU"/>
              </w:rPr>
              <w:t xml:space="preserve"> Ильдар Юзеев</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Тормыш  юлы һәм иҗаты турында белешмә. “ Гашыйклар тавы” әсәре. Хезмәткә намуслы караш ,  мәхәббәтнең көче , аңа тугрылык, табигатьне саклау  мәсьәләре.</w:t>
            </w:r>
          </w:p>
        </w:tc>
      </w:tr>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t>Рәссам Лотфулла</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 xml:space="preserve">Иҗаты турында белешмә”Игеннәр </w:t>
            </w:r>
            <w:r w:rsidRPr="005B4135">
              <w:rPr>
                <w:lang w:val="tt-RU"/>
              </w:rPr>
              <w:lastRenderedPageBreak/>
              <w:t>өлгерде” картинасы. Анда сүрәтләнгән образлар. Төсләрнең бирелеше.</w:t>
            </w:r>
          </w:p>
        </w:tc>
      </w:tr>
      <w:tr w:rsidR="00A7194F" w:rsidRPr="00053E83" w:rsidTr="008B4541">
        <w:tc>
          <w:tcPr>
            <w:tcW w:w="3652" w:type="dxa"/>
            <w:shd w:val="clear" w:color="auto" w:fill="auto"/>
          </w:tcPr>
          <w:p w:rsidR="00A7194F" w:rsidRPr="005B4135" w:rsidRDefault="00A7194F" w:rsidP="008B4541">
            <w:pPr>
              <w:pStyle w:val="afffa"/>
              <w:spacing w:line="240" w:lineRule="auto"/>
              <w:rPr>
                <w:lang w:val="tt-RU"/>
              </w:rPr>
            </w:pPr>
            <w:r w:rsidRPr="005B4135">
              <w:rPr>
                <w:lang w:val="tt-RU"/>
              </w:rPr>
              <w:lastRenderedPageBreak/>
              <w:t>Фәнис            Яруллин</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Иҗатына күзәтү. “ Иң гүзәл кеше икәнсез”,” Ана” шигырьләре, “ Җилкәннәр җилдә сынала” повесте (өзек). Ихтыяр көче һәм кеше язмышы мәсьәләсенең бергә үрелеп бирелүе. Автобиографик әсәрләрнең үзенчәлеге.</w:t>
            </w:r>
          </w:p>
        </w:tc>
      </w:tr>
      <w:tr w:rsidR="00A7194F" w:rsidRPr="00053E83" w:rsidTr="008B4541">
        <w:trPr>
          <w:trHeight w:val="681"/>
        </w:trPr>
        <w:tc>
          <w:tcPr>
            <w:tcW w:w="3652" w:type="dxa"/>
            <w:shd w:val="clear" w:color="auto" w:fill="auto"/>
          </w:tcPr>
          <w:p w:rsidR="00A7194F" w:rsidRPr="005B4135" w:rsidRDefault="00A7194F" w:rsidP="008B4541">
            <w:pPr>
              <w:pStyle w:val="afffa"/>
              <w:spacing w:line="240" w:lineRule="auto"/>
              <w:rPr>
                <w:lang w:val="tt-RU"/>
              </w:rPr>
            </w:pPr>
            <w:r w:rsidRPr="005B4135">
              <w:rPr>
                <w:lang w:val="tt-RU"/>
              </w:rPr>
              <w:t>Мирга зиян Юныс</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Тормыш юлы һәм иҗаты турында белешмә. “ Шәмдәлләрдә генә утлар яңа” повесте(өзек).Бөек Ватан  вакыйгаларның чагылы, персонажларның эчке кичерешләре сүрәтләнүе, татар  халкының гореф- гадәтләре һәм йолаларының тасвирлануы.</w:t>
            </w:r>
          </w:p>
        </w:tc>
      </w:tr>
      <w:tr w:rsidR="00A7194F" w:rsidRPr="00053E83" w:rsidTr="008B4541">
        <w:trPr>
          <w:trHeight w:val="915"/>
        </w:trPr>
        <w:tc>
          <w:tcPr>
            <w:tcW w:w="3652" w:type="dxa"/>
            <w:shd w:val="clear" w:color="auto" w:fill="auto"/>
          </w:tcPr>
          <w:p w:rsidR="00A7194F" w:rsidRPr="005B4135" w:rsidRDefault="00A7194F" w:rsidP="008B4541">
            <w:pPr>
              <w:pStyle w:val="afffa"/>
              <w:spacing w:line="240" w:lineRule="auto"/>
              <w:rPr>
                <w:lang w:val="tt-RU"/>
              </w:rPr>
            </w:pPr>
            <w:r w:rsidRPr="005B4135">
              <w:rPr>
                <w:lang w:val="tt-RU"/>
              </w:rPr>
              <w:t>Мәдинә Маликова</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Тормыш  юлы һәм иҗаты турында белешмә .”Чәчкә балы” повесте .Гайләйдә хезмәтнең  роле, яшләрдә сәләмәт яшәү рәвешен тәрбияләү</w:t>
            </w:r>
          </w:p>
        </w:tc>
      </w:tr>
      <w:tr w:rsidR="00A7194F" w:rsidRPr="005B4135" w:rsidTr="008B4541">
        <w:trPr>
          <w:trHeight w:val="233"/>
        </w:trPr>
        <w:tc>
          <w:tcPr>
            <w:tcW w:w="3652" w:type="dxa"/>
            <w:shd w:val="clear" w:color="auto" w:fill="auto"/>
          </w:tcPr>
          <w:p w:rsidR="00A7194F" w:rsidRPr="005B4135" w:rsidRDefault="00A7194F" w:rsidP="008B4541">
            <w:pPr>
              <w:pStyle w:val="afffa"/>
              <w:spacing w:line="240" w:lineRule="auto"/>
              <w:rPr>
                <w:lang w:val="tt-RU"/>
              </w:rPr>
            </w:pPr>
            <w:r w:rsidRPr="005B4135">
              <w:rPr>
                <w:lang w:val="tt-RU"/>
              </w:rPr>
              <w:t>Наҗар Нәҗми</w:t>
            </w:r>
          </w:p>
        </w:tc>
        <w:tc>
          <w:tcPr>
            <w:tcW w:w="5636" w:type="dxa"/>
            <w:shd w:val="clear" w:color="auto" w:fill="auto"/>
          </w:tcPr>
          <w:p w:rsidR="00A7194F" w:rsidRPr="005B4135" w:rsidRDefault="00A7194F" w:rsidP="008B4541">
            <w:pPr>
              <w:pStyle w:val="afffa"/>
              <w:spacing w:line="240" w:lineRule="auto"/>
              <w:rPr>
                <w:lang w:val="tt-RU"/>
              </w:rPr>
            </w:pPr>
            <w:r w:rsidRPr="005B4135">
              <w:rPr>
                <w:lang w:val="tt-RU"/>
              </w:rPr>
              <w:t>Тормыш юлы һәм иҗаты турында белешмә.” Татар теле” шигыре. Анда туган телнең авыр язмышы һәм бөеклеге чагылыу.Мәчетләр тарихынан. Корбан гаете.</w:t>
            </w:r>
          </w:p>
        </w:tc>
      </w:tr>
    </w:tbl>
    <w:p w:rsidR="00A7194F" w:rsidRPr="005B4135" w:rsidRDefault="00A7194F" w:rsidP="00A7194F">
      <w:pPr>
        <w:pStyle w:val="afffa"/>
        <w:spacing w:line="240" w:lineRule="auto"/>
        <w:rPr>
          <w:lang w:val="tt-RU"/>
        </w:rPr>
      </w:pPr>
      <w:r w:rsidRPr="005B4135">
        <w:rPr>
          <w:lang w:val="tt-RU"/>
        </w:rPr>
        <w:t xml:space="preserve">  </w:t>
      </w:r>
    </w:p>
    <w:p w:rsidR="00A7194F" w:rsidRPr="005B4135" w:rsidRDefault="00A7194F" w:rsidP="00A7194F">
      <w:pPr>
        <w:pStyle w:val="afffa"/>
        <w:spacing w:line="240" w:lineRule="auto"/>
        <w:ind w:firstLine="0"/>
        <w:rPr>
          <w:color w:val="FF0000"/>
        </w:rPr>
      </w:pPr>
      <w:r w:rsidRPr="005B4135">
        <w:rPr>
          <w:color w:val="FF0000"/>
        </w:rPr>
        <w:t xml:space="preserve"> </w:t>
      </w:r>
      <w:r w:rsidRPr="005B4135">
        <w:t>Литература 9 класс</w:t>
      </w:r>
    </w:p>
    <w:tbl>
      <w:tblPr>
        <w:tblW w:w="9541" w:type="dxa"/>
        <w:tblLook w:val="01E0" w:firstRow="1" w:lastRow="1" w:firstColumn="1" w:lastColumn="1" w:noHBand="0" w:noVBand="0"/>
      </w:tblPr>
      <w:tblGrid>
        <w:gridCol w:w="3652"/>
        <w:gridCol w:w="5889"/>
      </w:tblGrid>
      <w:tr w:rsidR="00A7194F" w:rsidRPr="00053E83" w:rsidTr="008B4541">
        <w:trPr>
          <w:trHeight w:val="260"/>
        </w:trPr>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Татар халык авыз иҗаты. Риваятьләр һәм легендалар</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Халык авыз иҗаты буларак риваятьләр һәм легендалар. Риваятьләр һәм легендалардан үрнәкләр. Аларның жанр үзенчәлекләре</w:t>
            </w:r>
          </w:p>
        </w:tc>
      </w:tr>
      <w:tr w:rsidR="00A7194F" w:rsidRPr="00053E83" w:rsidTr="008B4541">
        <w:trPr>
          <w:trHeight w:val="605"/>
        </w:trPr>
        <w:tc>
          <w:tcPr>
            <w:tcW w:w="3652" w:type="dxa"/>
            <w:tcBorders>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Язучы иҗатына анализ</w:t>
            </w:r>
          </w:p>
          <w:p w:rsidR="00A7194F" w:rsidRPr="005B4135" w:rsidRDefault="00A7194F" w:rsidP="008B4541">
            <w:pPr>
              <w:pStyle w:val="afffa"/>
              <w:spacing w:line="240" w:lineRule="auto"/>
              <w:rPr>
                <w:lang w:val="tt-RU"/>
              </w:rPr>
            </w:pPr>
            <w:r w:rsidRPr="005B4135">
              <w:rPr>
                <w:lang w:val="tt-RU"/>
              </w:rPr>
              <w:t xml:space="preserve">Шәриф Камал </w:t>
            </w:r>
          </w:p>
          <w:p w:rsidR="00A7194F" w:rsidRPr="005B4135" w:rsidRDefault="00A7194F" w:rsidP="008B4541">
            <w:pPr>
              <w:pStyle w:val="afffa"/>
              <w:spacing w:line="240" w:lineRule="auto"/>
              <w:rPr>
                <w:lang w:val="tt-RU"/>
              </w:rPr>
            </w:pPr>
            <w:r w:rsidRPr="005B4135">
              <w:rPr>
                <w:lang w:val="tt-RU"/>
              </w:rPr>
              <w:t>“Буранда” хикәясе.</w:t>
            </w:r>
          </w:p>
        </w:tc>
        <w:tc>
          <w:tcPr>
            <w:tcW w:w="5889" w:type="dxa"/>
            <w:tcBorders>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Тормыш юлы. Иҗаты. “Буранда” хикәясе. Анда күтәрелгән төп мәсьәләләр, образларның бирелеше </w:t>
            </w:r>
          </w:p>
        </w:tc>
      </w:tr>
      <w:tr w:rsidR="00A7194F" w:rsidRPr="005B4135" w:rsidTr="008B4541">
        <w:tc>
          <w:tcPr>
            <w:tcW w:w="3652" w:type="dxa"/>
            <w:tcBorders>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Хөснул Вәлиуллин</w:t>
            </w:r>
          </w:p>
        </w:tc>
        <w:tc>
          <w:tcPr>
            <w:tcW w:w="5889" w:type="dxa"/>
            <w:tcBorders>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Композиторның иҗаты турында белешмә. “ Акчарлаклар” җыры</w:t>
            </w:r>
          </w:p>
        </w:tc>
      </w:tr>
      <w:tr w:rsidR="00A7194F" w:rsidRPr="00053E83"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Гаяз Исхакый</w:t>
            </w:r>
          </w:p>
          <w:p w:rsidR="00A7194F" w:rsidRPr="005B4135" w:rsidRDefault="00A7194F" w:rsidP="008B4541">
            <w:pPr>
              <w:pStyle w:val="afffa"/>
              <w:spacing w:line="240" w:lineRule="auto"/>
              <w:rPr>
                <w:lang w:val="tt-RU"/>
              </w:rPr>
            </w:pPr>
            <w:r w:rsidRPr="005B4135">
              <w:rPr>
                <w:lang w:val="tt-RU"/>
              </w:rPr>
              <w:t>“Җан Баевич комедиясе.”</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Татар драматургиясен үстерүдә керткән өлеше.  “Җан Баевич”комедиясе. Әсәрнең идеясе һәм образлары </w:t>
            </w:r>
          </w:p>
        </w:tc>
      </w:tr>
      <w:tr w:rsidR="00A7194F" w:rsidRPr="00053E83"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Һади Такташ</w:t>
            </w:r>
          </w:p>
          <w:p w:rsidR="00A7194F" w:rsidRPr="005B4135" w:rsidRDefault="00A7194F" w:rsidP="008B4541">
            <w:pPr>
              <w:pStyle w:val="afffa"/>
              <w:spacing w:line="240" w:lineRule="auto"/>
              <w:rPr>
                <w:lang w:val="tt-RU"/>
              </w:rPr>
            </w:pPr>
            <w:r w:rsidRPr="005B4135">
              <w:rPr>
                <w:lang w:val="tt-RU"/>
              </w:rPr>
              <w:t>“Мокамай” шигыре.</w:t>
            </w:r>
          </w:p>
          <w:p w:rsidR="00A7194F" w:rsidRPr="005B4135" w:rsidRDefault="00A7194F" w:rsidP="008B4541">
            <w:pPr>
              <w:pStyle w:val="afffa"/>
              <w:spacing w:line="240" w:lineRule="auto"/>
              <w:rPr>
                <w:lang w:val="tt-RU"/>
              </w:rPr>
            </w:pP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Шагыйрьнең татар поэзиясендә тоткан урыны. “Мокамай” шигыре. Лирик геройның Мокамайга мөнәсәбәте</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Хәсән Туфан.</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Иҗаты турында белешмә. “Туган тел турында җырлар”, “Кайсыгызның кулы җылы?”,  “Кем  сез?” шигырьләре. Аларның темаларын билгеләү, идеясен ачу </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Мирсәй Әмир</w:t>
            </w:r>
          </w:p>
          <w:p w:rsidR="00A7194F" w:rsidRPr="005B4135" w:rsidRDefault="00A7194F" w:rsidP="008B4541">
            <w:pPr>
              <w:pStyle w:val="afffa"/>
              <w:spacing w:line="240" w:lineRule="auto"/>
              <w:rPr>
                <w:lang w:val="tt-RU"/>
              </w:rPr>
            </w:pP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иҗады турында белешмә. “Агыйдел” повесте. Әсәрдә 30 нчы еллар башындагы тарихи вакыйгалар, повесьта табигать күренешенең бирелеше. Пейзаж, аның әһәмияте.</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Шамил Усманов</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Тормыш юлы. Иҗаты. “ Әптри агай” </w:t>
            </w:r>
            <w:r w:rsidRPr="005B4135">
              <w:rPr>
                <w:lang w:val="tt-RU"/>
              </w:rPr>
              <w:lastRenderedPageBreak/>
              <w:t xml:space="preserve">хикәясе. Әсәрнең идеясе, төп герой образы </w:t>
            </w:r>
          </w:p>
        </w:tc>
      </w:tr>
      <w:tr w:rsidR="00A7194F" w:rsidRPr="00053E83"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lastRenderedPageBreak/>
              <w:t>Таҗи Гыйззәт</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“Изге әманәт” драмасы. Әсәрдә халыкның тылдагы батырлыгы, уңай һәм тискәре образларның бирелеше</w:t>
            </w:r>
          </w:p>
        </w:tc>
      </w:tr>
      <w:tr w:rsidR="00A7194F" w:rsidRPr="00053E83"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Шәриф Еникеев </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 Солтангәрәйнең язмышы “ повесте. Тормыштагы авырлыкларны җиңә алуның әсәрдә сурәтләнеше</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Самат Шакир</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“Үлемнән көчлерәк” очеркы. Патриот шагыйрь Хәйретдин Мөҗәй образы һәм аның батырлыгы. Очерк турында төшенчә</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Аяз Гыйләҗев </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Тормыш юлы. Иҗаты. “Җомга көн кич белән...” повесте. Бибинур әбинең изгелеге, шәфкатьлелеге. Тормыш авырлыгын җиңүгә ярдәм иткән сыйфатлар. Авторның кешеләрдә яхшылык сыйфатларының кими баруга борчылуы. </w:t>
            </w:r>
          </w:p>
        </w:tc>
      </w:tr>
      <w:tr w:rsidR="00A7194F" w:rsidRPr="00053E83" w:rsidTr="008B4541">
        <w:trPr>
          <w:trHeight w:val="540"/>
        </w:trPr>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Илдар Юзеев</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“Таныш моңнар”, “Гашыйклар тавы” әсәрләре. Хезмәткә намуслы караш, мәхәббәтнең көче, аңа тугрылык, табигатьне саклау мәсьәләләре.</w:t>
            </w:r>
          </w:p>
        </w:tc>
      </w:tr>
      <w:tr w:rsidR="00A7194F" w:rsidRPr="00053E83" w:rsidTr="008B4541">
        <w:trPr>
          <w:trHeight w:val="208"/>
        </w:trPr>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Эдуард Касмыймов</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  Тормыш юлы. Иҗаты.”Гомер ике килми” повесте. Әсәрдә фаҗигале елларның чагылышы, хаксызга рәнҗетелгән кешеләр язмышы.</w:t>
            </w:r>
          </w:p>
        </w:tc>
      </w:tr>
      <w:tr w:rsidR="00A7194F" w:rsidRPr="00053E83"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Рәссам Лотфулла Фәттахов </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“Игеннәр өлгерде” картинасы. Анда сурәтләнгән вакыйгалар, төсләрнең бирелеше</w:t>
            </w:r>
          </w:p>
        </w:tc>
      </w:tr>
      <w:tr w:rsidR="00A7194F" w:rsidRPr="00053E83"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Фәнис Яруллин </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“Иң гүзәл кеше икәнсез”, “Ана”, “Җилкәннәр җилдә сынала” әсәрләре. Укытучыга соклану хисенең, ананың баласына булган олы мәхәббәтенең сурәтләнеше. Автобиографик әсәрләрнең үзенчәлеге</w:t>
            </w:r>
          </w:p>
        </w:tc>
      </w:tr>
      <w:tr w:rsidR="00A7194F" w:rsidRPr="00053E83"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Миргазыян Юныс</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“Шәмдәлләрдә генә утлар яна” повесте. Бөек Ватан сугышы вакыйгаларының чагылышы. Персонажларның эчке кичерешләре сурәтләнү, татар халкының гореф-гадәтләре һәм йолаларының тасфирлануы</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Энҗе Мөэминова</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Тормыш юлы. Иҗаты. “Туган илем минем”, “Икмәк” шигырьләре. Әсәрләрнең теле, сәнгатьчә эшләнеше. </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Наҗар Нәҗми</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Тормыш юлы. Иҗаты. “Татар теле” шигыре. Анда туган телнең бөеклеге чагылдырылу.</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lastRenderedPageBreak/>
              <w:t xml:space="preserve">Милли бәйрәмнәр. </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Корбан гаете. Мәчетләр тарихы</w:t>
            </w:r>
          </w:p>
        </w:tc>
      </w:tr>
      <w:tr w:rsidR="00A7194F" w:rsidRPr="005B4135" w:rsidTr="008B4541">
        <w:tc>
          <w:tcPr>
            <w:tcW w:w="3652"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r w:rsidRPr="005B4135">
              <w:rPr>
                <w:lang w:val="tt-RU"/>
              </w:rPr>
              <w:t xml:space="preserve">Бәйләнешле сөйләм үстерү </w:t>
            </w:r>
          </w:p>
        </w:tc>
        <w:tc>
          <w:tcPr>
            <w:tcW w:w="5889" w:type="dxa"/>
            <w:tcBorders>
              <w:top w:val="single" w:sz="4" w:space="0" w:color="auto"/>
              <w:left w:val="single" w:sz="4" w:space="0" w:color="auto"/>
              <w:bottom w:val="single" w:sz="4" w:space="0" w:color="auto"/>
              <w:right w:val="single" w:sz="4" w:space="0" w:color="auto"/>
            </w:tcBorders>
          </w:tcPr>
          <w:p w:rsidR="00A7194F" w:rsidRPr="005B4135" w:rsidRDefault="00A7194F" w:rsidP="008B4541">
            <w:pPr>
              <w:pStyle w:val="afffa"/>
              <w:spacing w:line="240" w:lineRule="auto"/>
              <w:rPr>
                <w:lang w:val="tt-RU"/>
              </w:rPr>
            </w:pPr>
          </w:p>
        </w:tc>
      </w:tr>
    </w:tbl>
    <w:p w:rsidR="00A7194F" w:rsidRPr="005B4135" w:rsidRDefault="00A7194F" w:rsidP="00A7194F">
      <w:pPr>
        <w:spacing w:after="0" w:line="240" w:lineRule="auto"/>
        <w:jc w:val="both"/>
        <w:rPr>
          <w:rFonts w:ascii="Times New Roman" w:hAnsi="Times New Roman"/>
          <w:b/>
          <w:sz w:val="28"/>
          <w:szCs w:val="28"/>
        </w:rPr>
      </w:pPr>
    </w:p>
    <w:p w:rsidR="00A7194F" w:rsidRPr="005B4135" w:rsidRDefault="00A7194F" w:rsidP="00A7194F">
      <w:pPr>
        <w:spacing w:after="0" w:line="240" w:lineRule="auto"/>
        <w:jc w:val="both"/>
        <w:rPr>
          <w:rFonts w:ascii="Times New Roman" w:hAnsi="Times New Roman"/>
          <w:b/>
          <w:sz w:val="28"/>
          <w:szCs w:val="28"/>
        </w:rPr>
      </w:pPr>
    </w:p>
    <w:p w:rsidR="00A7194F" w:rsidRPr="005B4135" w:rsidRDefault="00A7194F" w:rsidP="00A7194F">
      <w:pPr>
        <w:spacing w:after="0" w:line="240" w:lineRule="auto"/>
        <w:ind w:firstLine="567"/>
        <w:jc w:val="both"/>
        <w:rPr>
          <w:rFonts w:ascii="Times New Roman" w:hAnsi="Times New Roman"/>
          <w:b/>
          <w:sz w:val="28"/>
          <w:szCs w:val="28"/>
        </w:rPr>
      </w:pPr>
      <w:r w:rsidRPr="005B4135">
        <w:rPr>
          <w:rFonts w:ascii="Times New Roman" w:hAnsi="Times New Roman"/>
          <w:b/>
          <w:sz w:val="28"/>
          <w:szCs w:val="28"/>
        </w:rPr>
        <w:t>2.2.2.21 История  и культура Башкортостана</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 История и культура народов Башкортостана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Культура как совокупность материальных и духовных ценностей, созданных народом, в широком плане – человечеством. </w:t>
      </w:r>
      <w:proofErr w:type="gramStart"/>
      <w:r w:rsidRPr="005B4135">
        <w:rPr>
          <w:rFonts w:ascii="Times New Roman" w:hAnsi="Times New Roman"/>
          <w:b/>
          <w:sz w:val="28"/>
          <w:szCs w:val="28"/>
        </w:rPr>
        <w:t xml:space="preserve">Материальная </w:t>
      </w:r>
      <w:r w:rsidRPr="005B4135">
        <w:rPr>
          <w:rFonts w:ascii="Times New Roman" w:hAnsi="Times New Roman"/>
          <w:sz w:val="28"/>
          <w:szCs w:val="28"/>
        </w:rPr>
        <w:t xml:space="preserve">(орнамент, украшения, декоративно-прикладное искусство, национальная кухня, музыкальные инструменты) и </w:t>
      </w:r>
      <w:r w:rsidRPr="005B4135">
        <w:rPr>
          <w:rFonts w:ascii="Times New Roman" w:hAnsi="Times New Roman"/>
          <w:b/>
          <w:sz w:val="28"/>
          <w:szCs w:val="28"/>
        </w:rPr>
        <w:t xml:space="preserve">духовная </w:t>
      </w:r>
      <w:r w:rsidRPr="005B4135">
        <w:rPr>
          <w:rFonts w:ascii="Times New Roman" w:hAnsi="Times New Roman"/>
          <w:sz w:val="28"/>
          <w:szCs w:val="28"/>
        </w:rPr>
        <w:t>(верования, традиции, обычаи, устное народное творчество, литература, искусство) культура.</w:t>
      </w:r>
      <w:proofErr w:type="gramEnd"/>
      <w:r w:rsidRPr="005B4135">
        <w:rPr>
          <w:rFonts w:ascii="Times New Roman" w:hAnsi="Times New Roman"/>
          <w:sz w:val="28"/>
          <w:szCs w:val="28"/>
        </w:rPr>
        <w:t xml:space="preserve"> Многозначность термина «культура».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Национальный характер культуры (объяснить на примере отдельных видов культуры, например, народных песен, танцев народов Башкортостана).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Народы, населяющие Республику Башкортостан. Многонациональная культура народов Башкортостана. Понятие о коренном народе: «Коренной народ есть потомки аборигенов, населяющих данную территорию до того как она была завоевана или заселена иноземцами». Культура коренного народа, ее связь с культурой других народов, населяющих Башкортостан. Схожесть языков, обычаев, обрядов, песен башкирского и татарского народов. Взаимовлияние и взаимообогащение культур народов Башкортостана.</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Уфа – столица Башкортостана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Основание г. Уфы. Географическое положение. Исторические достопримечательности. Культурные центры. Песни и стихи об Уфе.</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Башкортостан в древности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Первые люди на Урале.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Шульганташ – уникальный памятник природы и древней живописи (20-15 вв. до н.э.). История открытия наскальных  изображений пещеры Шульганташ, их первобытный реализм.  Роль культа животных и зверей в зарождении древней живописи.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Новые открытия пещерной живописи на Урале. Изображения человеческих фигур в Идрисовской пещере по реке Агидель и неопределенных фигур в Бурановской пещере.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Археологические памятники о первых обитателях Урала и Башкортостана. Культура древних обитателей края: посуда, украшения. Золото сарматов.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Стоянки и поселения пробашкир: городище-крепость Аркаим. История открытия, исследователи городища. Историческая топонимика местности (горы Аркаим, Ташлы, река Караган). Городища Таналык, Олаир, Уфа-2.</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Древние башкиры. Территория их расселения. Урал как символ опоэтизированной родины башкир. Краткая характеристика </w:t>
      </w:r>
      <w:proofErr w:type="gramStart"/>
      <w:r w:rsidRPr="005B4135">
        <w:rPr>
          <w:rFonts w:ascii="Times New Roman" w:hAnsi="Times New Roman"/>
          <w:sz w:val="28"/>
          <w:szCs w:val="28"/>
        </w:rPr>
        <w:t>родо-племенного</w:t>
      </w:r>
      <w:proofErr w:type="gramEnd"/>
      <w:r w:rsidRPr="005B4135">
        <w:rPr>
          <w:rFonts w:ascii="Times New Roman" w:hAnsi="Times New Roman"/>
          <w:sz w:val="28"/>
          <w:szCs w:val="28"/>
        </w:rPr>
        <w:t xml:space="preserve"> состава башкир.</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Исторические сведения о башкирах IX –X веков (Ибн-Хордадбек, Салам-Тарджеман, Ахмед</w:t>
      </w:r>
      <w:proofErr w:type="gramStart"/>
      <w:r w:rsidRPr="005B4135">
        <w:rPr>
          <w:rFonts w:ascii="Times New Roman" w:hAnsi="Times New Roman"/>
          <w:sz w:val="28"/>
          <w:szCs w:val="28"/>
        </w:rPr>
        <w:t xml:space="preserve"> И</w:t>
      </w:r>
      <w:proofErr w:type="gramEnd"/>
      <w:r w:rsidRPr="005B4135">
        <w:rPr>
          <w:rFonts w:ascii="Times New Roman" w:hAnsi="Times New Roman"/>
          <w:sz w:val="28"/>
          <w:szCs w:val="28"/>
        </w:rPr>
        <w:t xml:space="preserve">бн Фадлан, Идриси, Гардизи). Верования древних башкир. Культ животных и птиц. Обожествление и одухотворение природы. Легенды «Озеро водяного», «Кукушка», «Журавлиная песнь» (по выбору). </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Исторический Башкортостан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Башкиры в составе Золотой Орды. Последствия татаро-монгольского завоевания для них. Распад Золотой Орды. Добровольное вхождение </w:t>
      </w:r>
      <w:r w:rsidRPr="005B4135">
        <w:rPr>
          <w:rFonts w:ascii="Times New Roman" w:hAnsi="Times New Roman"/>
          <w:sz w:val="28"/>
          <w:szCs w:val="28"/>
        </w:rPr>
        <w:lastRenderedPageBreak/>
        <w:t>Башкортостана в состав Русского государства. Условия и этапы присоединения, его историческое значение.</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Переселение русских крестьян и народов среднего Поволжья на земли Башкортостана.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Феодальное башкирское общество, его структура. Господство общинной формы собственности на землю. Повинности башкир государству. Территория и административное устройство края.</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Основание г. Уфы. Колонизация края. Рост налогов и повинностей башкир, попытка их христианизации. Строительство заводов на Урале.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Участие башкир в военных походах России.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Башкирские восстания в XVII – XVIII веках. Известные предводители  народных движений: Алдар Исянгильдин, Кусюм Тюлекеев, Карасакал, Батырша.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Башкирские сэсэны – духовные вожди в борьбе за национальную независимость.</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Башкортостан в XVIII – XIX веках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Участие башкир и других народов края в Крестьянской войне 1773-1775 гг.   Манифесты Е. Пугачева. Деятельность Кинзи Арсланова по вовлечению башкир в борьбу за свободу. Кинзя Арсланов как выдающаяся историческая личность, сподвижник Е. Пугачева, передовой представитель своего народа.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Переход отряда Салавата Юлаева  на сторону повстанцев. Ход восстания: I, II и III этапы. Мероприятия Русского государства по подавлению восстания. Поимка, суд и наказание его предводителей. Итоги и историческое значение Крестьянской войны.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 xml:space="preserve"> </w:t>
      </w:r>
      <w:r w:rsidRPr="005B4135">
        <w:rPr>
          <w:rFonts w:ascii="Times New Roman" w:hAnsi="Times New Roman"/>
          <w:sz w:val="28"/>
          <w:szCs w:val="28"/>
        </w:rPr>
        <w:tab/>
        <w:t xml:space="preserve">Территория. Общественно-политическая структура. Введение кантонной системы управления. Население.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Участие башкир и других народов Башкортостана в Отечественной войне 1812 года. Сбор добровольных пожертвований и взносов на победу. Подвиги, потери, награды башкирских полков. Кахым турэ.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Участие башкир в заграничных походах русских войск.</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Усиление колонизации края. Земельная политика царизма в Башкортостане, рост земельной спекуляции. Прогрессивная российская общественность о массовом расхищении башкирских земель. Упадок скотоводства. Завершение перехода башкир к оседлости и земледелию. Натуральные повинности и денежные сборы с башкир. Расслоение башкирского крестьянского общества. Обнищание основной массы башкир, борьба против расхищения их земель. Массовое переселение крестьян центральных и поволжских губерний России на территории Башкортостана. Расслоение среди переселенцев. Выделение крупных землевладельцев.</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Отмена крепостного права и ликвидация кантонного режима в Башкортостане. Создание Уфимской губернии. Проведение буржуазных реформ в Башкортостане. Земская реформа. Компетенция земств. Земские сборы и налоги. Права земств их роль в решении хозяйственных и культурных вопросов.</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Уфимская городская дума. Городская управа. Судебная реформа. Раздел губернии на мировые округа, выборы мировых судей. Введение окружных судов. Сохранение волостных судов для башкир.</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Военная реформа. Изменение порядка призыва на военную службу. Формирование ополчения</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lastRenderedPageBreak/>
        <w:t>Экономическое развитие края во второй половине XIX века. Рост городов, развитие торговли. Золотодобывающая, фабрично-заводская, лесная промышленность. Изменения в социальной структуре общества.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Зарождение революционного движения в крае. Включение Башкортостана в единый общероссийский социально-экономический и культурный процесс.</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Башкортостан в ХХ веке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Общественно-политическая жизнь Башкортостана. Рост рабочего движения. Буржуазно-демократическая революция 1905-07 гг. в Башкортостане.  Столыпинская аграрная реформа в крае. Башкортостан в период I мировой войны. Февральская буржуазно-демократическая революция (1917). Установление советской власти в Башкортостане.  Крестьянское движение весной и летом 1917 г. I съезд Советов крестьянских  депутатов Уфимской губернии. Башкирское национальное движение. Ахмет Заки Валиди Туган. Жизнь, политическая и научная деятельность. I Всеобщий съезд башкир (Курултай) (20-27.07.1917г.). Башкирское областное шуро. II Башкирский курултай (20-13.08.1917г.). Утверждение советской власти на местах. III Башкирский курултай (08-20.12.1917г.). Башкирское правительство. Арест Башкирского правительства. Гражданская война на территории Башкортостана. Образование БАССР. Значение образования БАССР. Преодоление последствий гражданской войны. Борьба с разрухой и голодом. Новая экономическая политика. Объединение разрозненных частей Башкортостана в рамках Большой Башкирии. Декрет ВЦИК от 14.06.1922г. «О расширении границ </w:t>
      </w:r>
      <w:proofErr w:type="gramStart"/>
      <w:r w:rsidRPr="005B4135">
        <w:rPr>
          <w:rFonts w:ascii="Times New Roman" w:hAnsi="Times New Roman"/>
          <w:sz w:val="28"/>
          <w:szCs w:val="28"/>
        </w:rPr>
        <w:t>автономной</w:t>
      </w:r>
      <w:proofErr w:type="gramEnd"/>
      <w:r w:rsidRPr="005B4135">
        <w:rPr>
          <w:rFonts w:ascii="Times New Roman" w:hAnsi="Times New Roman"/>
          <w:sz w:val="28"/>
          <w:szCs w:val="28"/>
        </w:rPr>
        <w:t xml:space="preserve">  БАССР». Дальнейшие изменения границ Башкирии. Создание госаппарата Большой Башкирии. Разработка и обсуждение Конституции БАССР (1925г.).</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Индустриализация БАССР. Экономическая отсталость Башкортостана к началу первой пятилетки. Техническая перестройка и расширение действующих предприятий черной металлургии. Открытие месторождения медных руд в Сибае (1940г.). Строительство новых промышленных объектов. </w:t>
      </w:r>
      <w:r w:rsidRPr="005B4135">
        <w:rPr>
          <w:rFonts w:ascii="Times New Roman" w:hAnsi="Times New Roman"/>
          <w:sz w:val="28"/>
          <w:szCs w:val="28"/>
        </w:rPr>
        <w:tab/>
        <w:t>Создание нефтедобывающей и нефтеперерабатывающей промышленности. Обеспечение нового промышленного строительства энергетической базой. Создание промышленности строительных материалов. Появление пищевой отрасли промышленности. Новые производственные объекты легкой промышленности. Железнодорожное строительство. Развитие автомобильного, речного транспорта, связи. Авиация. Изменения в коммунальном хозяйстве городов. Реконструкция полиграфических предприятий. Соцсоревнование и стахановское движение в республике.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Коллективизация сельского хозяйства в Башкортостане. Кооперативное движение в Башкортостане. Потребительская и производственная  кооперация. Принудительное создание коллективных хозяйств. Сплошная коллективизация. Перегибы, борьба с ними. Раскулачивание зажиточных крестьян. Спецпоселки в Башкортостане. Тактика и методы дальнейшей коллективизации.</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Общественно-политическое развитие БАССР. Наметившаяся демократизация общественной жизни республики в 20-е годы. Торжество тоталитаризма в 30-е годы. Башкирская партийная организация. Принятие новой Конституции БАССР (1937г.). Репрессии 1937 года против и государственных деятелей, деятелей литературы и искусства, служителей религии.</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b/>
          <w:sz w:val="28"/>
          <w:szCs w:val="28"/>
        </w:rPr>
        <w:t xml:space="preserve">Башкортостан в годы Великой Отечественной войны. </w:t>
      </w:r>
      <w:r w:rsidRPr="005B4135">
        <w:rPr>
          <w:rFonts w:ascii="Times New Roman" w:hAnsi="Times New Roman"/>
          <w:sz w:val="28"/>
          <w:szCs w:val="28"/>
        </w:rPr>
        <w:t xml:space="preserve">Нападение фашистской Германии на Советский Союз. Мероприятия по мобилизации сил </w:t>
      </w:r>
      <w:r w:rsidRPr="005B4135">
        <w:rPr>
          <w:rFonts w:ascii="Times New Roman" w:hAnsi="Times New Roman"/>
          <w:sz w:val="28"/>
          <w:szCs w:val="28"/>
        </w:rPr>
        <w:lastRenderedPageBreak/>
        <w:t xml:space="preserve">Башкортостана на борьбу с врагом. Формирование воинских частей и отправка их на фронт. Перестройка работы промышленности на военный лад. Размещение на территории Башкортостана промышленных предприятий, учреждений и населения, эвакуированного из оккупированной части СССР. Участие башкирских воинских формирований в боевых действиях на фронтах войны. Боевые действия Башкирской кавалерийской дивизии. Подвиги воинов из Башкирии.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Патриотические почины на промышленных предприятиях. Продолжение производственной деятельности и промышленного строительства в условиях военного времени. Обеспечение бесперебойного снабжения фронта и тыла сельскохозяйственной продукцией</w:t>
      </w:r>
      <w:proofErr w:type="gramStart"/>
      <w:r w:rsidRPr="005B4135">
        <w:rPr>
          <w:rFonts w:ascii="Times New Roman" w:hAnsi="Times New Roman"/>
          <w:sz w:val="28"/>
          <w:szCs w:val="28"/>
        </w:rPr>
        <w:t xml:space="preserve">.. </w:t>
      </w:r>
      <w:proofErr w:type="gramEnd"/>
      <w:r w:rsidRPr="005B4135">
        <w:rPr>
          <w:rFonts w:ascii="Times New Roman" w:hAnsi="Times New Roman"/>
          <w:sz w:val="28"/>
          <w:szCs w:val="28"/>
        </w:rPr>
        <w:t>Меры по ужесточению трудовой дисциплины в условиях войны. Участие житлей республики в создании фонда обороны, подписке на военные займы, в сборе средств на изготовление танков, самолетов.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Послевоенное восстановление и дальнейшее развитие народного хозяйства республики. Перестройка на мирный лад. Создание новых отраслей промышленности. Новые города. Зарождение экологических проблем.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Сельское хозяйство республики в послевоенный период. Освоение целинных, залежных земель в Башкортостане. Повышение валовой продукции сельскохозяйственного производства. Попытки реформирования отрасли.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Общественная жизнь республики в послевоенный период. Социальные процессы в период «оттепели».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Изменения в Башкортостане в 70-х, 80-х, 90-х. годах прошлого столетия. Социально-экономические проблемы. Общественно-политическое положение республики. Декларация о государственном суверенитете Башкортостана. Принятие государственных символов Республики Башкортостан. Выборы первого Президента республики. Принятие Конституции Республики Башкортостан (1993г.). Первые выборы в Государственное Собрание – Курултай. Всемирный курултай башкир (1995г.).</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Башкирский фольклор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Понятие о народном творчестве как части культуры. Отличие фольклора от профессиональной литературы (устность бытования, коллективность, вариантность). Основные жанры фольклора: сказки, легенды, предания, загадки, пословицы, эпос, песни. Собиратели и исследователи башкирских сказок (А.Г.Бессонов, М.Х.Мингажетдинов, А.М.Сулейманов).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Сказочный мир башкир. Виды народных сказок.</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Сказки о животных, их связь с древнейшими представлениями людей. Основные герои этих сказок. Сказки  «Лиса и волк», «Лиса и медведь», «Сарыбай», «Как собака нашла себе хозяина».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Волшебные сказки, роль вымысла в них, герои и события, сказках, реальное и фантастическое, добро и зло. Оптимизм волшебных сказок. Сказки «Волшебное кольцо», «Молодой охотник и мяскай», «Убыр эбей» (по выбору учителя).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Бытовые сказки, их тематика: мудрость и глупость, честность и обман, великодушие и корысть, трудолюбие и леность. Сказки: «Аминбек», «Охотник Юлдыбай», «Мудрый старик и глупый царь» (по выбору учителя).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Богатырские сказки «Урал батыр», «Акъял батыр», «Камыр батыр».</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Шуточные сказки, кулямасы. Моральное превосходство умных людей, осуждение социальной несправедливости, зла, тупости. Сказки: «Как Ерэнсэ сэсэн невесту для сына искал», «Проделки Алдара», «Алдар и шайтан», «Старик и дэв», «Абзалил», «Два </w:t>
      </w:r>
      <w:proofErr w:type="gramStart"/>
      <w:r w:rsidRPr="005B4135">
        <w:rPr>
          <w:rFonts w:ascii="Times New Roman" w:hAnsi="Times New Roman"/>
          <w:sz w:val="28"/>
          <w:szCs w:val="28"/>
        </w:rPr>
        <w:t>лентяя</w:t>
      </w:r>
      <w:proofErr w:type="gramEnd"/>
      <w:r w:rsidRPr="005B4135">
        <w:rPr>
          <w:rFonts w:ascii="Times New Roman" w:hAnsi="Times New Roman"/>
          <w:sz w:val="28"/>
          <w:szCs w:val="28"/>
        </w:rPr>
        <w:t>» (по выбору).</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lastRenderedPageBreak/>
        <w:tab/>
        <w:t>Отражение находчивости и остроумия в кулямасах. Кулямасы об Алдаре, Ерэнсэ сэсэне, Ходжа Насретдине. Кулямасы: «Как Ерэнсэ выручил охотника», «Хан и Алдар», «Как Хужа поделил находку».</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Пословицы и поговорки, загадки. Легенды и предания.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Чтение (прослушивание), обсуждение, сравнение сказок русского, татарского, марийского, чувашского и других народов.</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Башкирское народное творчество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Понятие о башкирских легендах и преданиях, их многообразие:  «Происхождение башкир» (с вариантами), «Род потомков шурале», «Гайнинцы», «Племя Юрматы», «Табынцы».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Предания о борьбе башкир против монголо-татарского нашествия: «Бурзяне во время ханов», «Биксура», «Конец владычества ногайских ханов».</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 Песни и предания о добровольном вхождении башкир в состав Русского государства. Песня «Семирод» ее эволюция. Песня «Урал».</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Предания о колонизации края под видом купли-продажи земель:  «Продажа земли», «Как боярин землю покупал» и другие. Прослушивание песен «Шарлы урман», «Ямаликай гора».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Песни и предания о башкирских восстаниях XVIII века. Мотивы прославления батыров (марш «Карасакал») и проклинания палачей-карателей. Сеянтусская трагедия в песне «Тевкелев».</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Легенды о небесных светилах и явлениях природы: «Млечный путь», «Девушка и месяц», «Большая медведица».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Топонимические легенды, характерные для местности расположения образовательного учреждения. </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Башкирские исторические песни и предания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Роль исторических песен и преданий в духовной жизни башкир. М Лоссиевский, М. Уметбаев о необходимости знания башкирами своей родословной, преданий и песен.</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Исторические песни и предания об Отечественной войне 1812 года. Отражение всенародного характера войны в песнях-преданиях Кахым-турэ». Образы царя и Кахым-турэ в них. Песни и предания об участии женщин в этой войне (песня «Иремель», предание «Рассказ башкирца Джантюри»). Песня «Кутузов».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Песни о начальниках кантонов и их историческая основа. </w:t>
      </w:r>
      <w:proofErr w:type="gramStart"/>
      <w:r w:rsidRPr="005B4135">
        <w:rPr>
          <w:rFonts w:ascii="Times New Roman" w:hAnsi="Times New Roman"/>
          <w:sz w:val="28"/>
          <w:szCs w:val="28"/>
        </w:rPr>
        <w:t>Песни и предания, проклинающие начальников («Кулуй кантон», «Тухват кантон»), песни сатирического («Кагарман кантон»), и лирического («Сибай») содержания.</w:t>
      </w:r>
      <w:proofErr w:type="gramEnd"/>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Историко-архитектурный комплекс «Караван-сарай» в Оренбурге и одноименная народная песня.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Песни о беглых (о людях бунтарского духа, сбежавших от службы, из ссылки</w:t>
      </w:r>
      <w:r w:rsidRPr="005B4135">
        <w:rPr>
          <w:rFonts w:ascii="Times New Roman" w:hAnsi="Times New Roman"/>
          <w:b/>
          <w:sz w:val="28"/>
          <w:szCs w:val="28"/>
        </w:rPr>
        <w:t>).</w:t>
      </w:r>
      <w:r w:rsidRPr="005B4135">
        <w:rPr>
          <w:rFonts w:ascii="Times New Roman" w:hAnsi="Times New Roman"/>
          <w:sz w:val="28"/>
          <w:szCs w:val="28"/>
        </w:rPr>
        <w:t xml:space="preserve"> Схожесть судеб героев этих песен. Социальный смысл слова «беглый». Судьба героев песен и преданий «Буранбай», «Бииш».</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Песни об армейской службе  и военных походах. Трагическая судьба солдата (песня «Армия»). Песни о военных походах 1839, 1853 годов в Среднюю Азию («Сыр-Дарья», марш «Перовский»). Песни о русско-японской войне («Порт-Артур», «Гайса-ахун»).</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Сэсэны – творцы и носители башкирского фольклора. Образ сэсэна в народном творчестве. Его мудрость, остроумие и находчивость. Кубаир «Айтыш-состязание Акмурзы сэсэна с Кубагуш сэсэном». Баик сэсэн - певец героической </w:t>
      </w:r>
      <w:r w:rsidRPr="005B4135">
        <w:rPr>
          <w:rFonts w:ascii="Times New Roman" w:hAnsi="Times New Roman"/>
          <w:sz w:val="28"/>
          <w:szCs w:val="28"/>
        </w:rPr>
        <w:lastRenderedPageBreak/>
        <w:t>истории башкир. Габит сэсэн Аргинбаев – хранитель кубаиров «Урал-батыр», «Акбузат», «Карасакал». Шафик сэсэн Тамьяни – певец родного Урала.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М. Бурангулов – </w:t>
      </w:r>
      <w:proofErr w:type="gramStart"/>
      <w:r w:rsidRPr="005B4135">
        <w:rPr>
          <w:rFonts w:ascii="Times New Roman" w:hAnsi="Times New Roman"/>
          <w:sz w:val="28"/>
          <w:szCs w:val="28"/>
        </w:rPr>
        <w:t>народный</w:t>
      </w:r>
      <w:proofErr w:type="gramEnd"/>
      <w:r w:rsidRPr="005B4135">
        <w:rPr>
          <w:rFonts w:ascii="Times New Roman" w:hAnsi="Times New Roman"/>
          <w:sz w:val="28"/>
          <w:szCs w:val="28"/>
        </w:rPr>
        <w:t xml:space="preserve"> сэсэн Башкортостана. Собиратель народного творчества. Запись эпоса «Урал батыр» Традиции сэсэнов в западном Башкортостане.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Краткая характеристика творчества сэсэнов Н. Юмрани, Ш. Шарифуллина, Г. Галиева, А. Гатиатуллина.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Собиратели и исследователи  башкирского фольклора. Роль русских ученых и краеведов (С.Г. Рыбаков, Л.Н. Лебединский).</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Башкирский народный эпос. Понятие об эпосе. Мифологический эпос «Урал батыр» как фундаментальный памятник мировой культуры. Древние мотивы кубаира. Янбирде и Янбике как первые люди на земле. Осознание нераздельности человека и природы. Антропоморфизм, анимизм. Этиологические мотивы. Проблема бессмертия.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 Краткая характеристика сказаний против властителей Золотой Орды, Ногайского и Казанского ханств. «Идукай и мурадым», «Таргын и кужак» (отрывки). Сказание «Ек </w:t>
      </w:r>
      <w:proofErr w:type="gramStart"/>
      <w:r w:rsidRPr="005B4135">
        <w:rPr>
          <w:rFonts w:ascii="Times New Roman" w:hAnsi="Times New Roman"/>
          <w:sz w:val="28"/>
          <w:szCs w:val="28"/>
        </w:rPr>
        <w:t>–М</w:t>
      </w:r>
      <w:proofErr w:type="gramEnd"/>
      <w:r w:rsidRPr="005B4135">
        <w:rPr>
          <w:rFonts w:ascii="Times New Roman" w:hAnsi="Times New Roman"/>
          <w:sz w:val="28"/>
          <w:szCs w:val="28"/>
        </w:rPr>
        <w:t xml:space="preserve">ергэн». Архаические мотивы и историческая основа сказания. Трагической и героическое. Образ Тугызак-эби. Образ Ек-Мэргэна – предводителя западных башкир в </w:t>
      </w:r>
      <w:proofErr w:type="gramStart"/>
      <w:r w:rsidRPr="005B4135">
        <w:rPr>
          <w:rFonts w:ascii="Times New Roman" w:hAnsi="Times New Roman"/>
          <w:sz w:val="28"/>
          <w:szCs w:val="28"/>
        </w:rPr>
        <w:t>в</w:t>
      </w:r>
      <w:proofErr w:type="gramEnd"/>
      <w:r w:rsidRPr="005B4135">
        <w:rPr>
          <w:rFonts w:ascii="Times New Roman" w:hAnsi="Times New Roman"/>
          <w:sz w:val="28"/>
          <w:szCs w:val="28"/>
        </w:rPr>
        <w:t xml:space="preserve"> борьбе против Казанского ханства. Пленение и освобождение батыра. Фольклорный и литературный стили сказания.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ab/>
        <w:t>Сказание «Алдар и Зухра». Тема объединения степных и лесных башкир, дружбы башкир с другими народами. Прославление мирной жизни народов и осуждение попыток раздора. Образы Зухры, Алдара и Авлии</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Образ Салавата Юлаева в фольклоре, литературе и искусстве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Биография батыра. Песни и легенды о национальном герое башкирского народа их разнообразие.  Предания о его семье: «Сын Салавата Хасан», «Салават после поражения восстания», «Раньше запрещали петь о Салавате».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Стихи Салавата Юлаева. Р.Г. Игнатьев, Ф.Д. Нефедев об этих стихах.   Темы Родины и свободы: «Мой Урал», «Стрела», кубаир «Вместе с Пугачевым», лирические стихотворения.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Образ Салавата Юлаева в литературе. Стихи и кубаиры о Салавате (по выбору учителя). Роман С. Злобина «Салават». Драмы Ф. Сулейманова, Б. Бикбая. Трагедия М. Карима «Салават». Проблема ответственности личности перед народом.</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Образ Салавата Юлаева в живописи и скульптуре. Анализ картин «Поимка  Салавата» А. Лежнева, «Допрос Салавата» А. Кузнецова, скульптур Т. Нечаевой  («Бюст Салавата») и С. Тавасиева (памятник Салавату Юлаеву в Уфе).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Кинофильм режиссера Я. Протазанова «Салават Юлаев». Народный артист Арслан Мубаряков – исполнитель роли Салавата Юлаева в фильме.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Балет Х. Ахметова и Н. Сабитова «Горный орел».</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Классики башкирской литературы детям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М. Гафури – первый народный поэт Башкортостана. Биография писателя и краткая характеристика его творчества. М.Гафури как основатель жанра басни в башкирской литературе.  Мораль  басен «Кто съел овцу», «Два гуся и лягушка».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Д. Юлтый. Биография писателя и краткая характеристика его творчества. Чтение рассказа «Маленький Кутуш» и беседа по его содержанию.  («Философия Тимеркая»). Тема борьбы за свободу и социальную справедливость.</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lastRenderedPageBreak/>
        <w:tab/>
        <w:t>Р. Нигмати. Биография поэта. Поэма «Ответы на вопросы моей дочери». Беседа о Родине, о столице Москве.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М. Карим. Биография писателя, краткая характеристика его творчества. Тема дружбы и экологии в повести «Таганок».</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З. Биишева. Биография писателя, краткая характеристика ее творчества. Рассказ «Мастер и подмастерье».</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Ф. Исянгулов. Краткая  биография и творчества. Рассказ «Мост Хамита». Беседа на тему «смысл жизни человека». </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Писатели Башкортостана – детям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Г. Хусаинов «Семь родов». Роль Совета старейшин в обустройстве жизни башкир в составе Русского государства.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А. Бикчентаев. Жизнь и творчество. Отрывки из повести «Орел умирает на лету». Героизм  башкирских воинов в годы Великой Отечественной войны. Исследования Рауфа Насырова о Ш. Мухаметьянове (А. Матросове). Памятник А.Матросову в г</w:t>
      </w:r>
      <w:proofErr w:type="gramStart"/>
      <w:r w:rsidRPr="005B4135">
        <w:rPr>
          <w:rFonts w:ascii="Times New Roman" w:hAnsi="Times New Roman"/>
          <w:sz w:val="28"/>
          <w:szCs w:val="28"/>
        </w:rPr>
        <w:t>.У</w:t>
      </w:r>
      <w:proofErr w:type="gramEnd"/>
      <w:r w:rsidRPr="005B4135">
        <w:rPr>
          <w:rFonts w:ascii="Times New Roman" w:hAnsi="Times New Roman"/>
          <w:sz w:val="28"/>
          <w:szCs w:val="28"/>
        </w:rPr>
        <w:t>фе.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Произведения поэтов Башкортостана о родном языке (Б. Бикбай, З. Биишева, Р. Гарипов, Р. Шакур, Р. Бикбаев и другие).</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Н. Мусин. Жизнь и творчество. Тема башкирских лесов в его произведениях. Цикл рассказов «Сказания Голубой речки».</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А. Карнай. Жизнь и творчество. Природа и человек в рассказе. «Жавронок».</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С. Агиш. Жизнь и творчество. Чувства ответственности и долга вожака табуна в рассказе «Гнедко».</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К. Мэргэн, Жизнь и творчество. Рассказ «Высота тридцати батыров». Героизм защитников Родины.</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Г.Тукай. Жизнь и творчество. Произведения поэта для детей: «Шурале», «Водяная», «Сказка об овце и козе».</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Башкортостан в произведениях художественной литературы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 xml:space="preserve">С.Т. Аксаков. Жизнь и творчество. Памятные места, связанные с его именем. Отрывки из трилогии «Семейная хроника», «Детские годы </w:t>
      </w:r>
      <w:proofErr w:type="gramStart"/>
      <w:r w:rsidRPr="005B4135">
        <w:rPr>
          <w:rFonts w:ascii="Times New Roman" w:hAnsi="Times New Roman"/>
          <w:sz w:val="28"/>
          <w:szCs w:val="28"/>
        </w:rPr>
        <w:t>Багрова-внука</w:t>
      </w:r>
      <w:proofErr w:type="gramEnd"/>
      <w:r w:rsidRPr="005B4135">
        <w:rPr>
          <w:rFonts w:ascii="Times New Roman" w:hAnsi="Times New Roman"/>
          <w:sz w:val="28"/>
          <w:szCs w:val="28"/>
        </w:rPr>
        <w:t>». Учреждение премии им. С.Т. Аксакова.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 Злобин. Жизнь и творчество. «Салават Юлаев» - один из первых исторических романов о совместной борьбе башкирского и других народов против феодального и колониального гнета в период восстания Е. Пугачева 1773-1775 годов. Отрывки из романа.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 Асанбаев. Жизнь и творчество. Драма «Красный паша».</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sz w:val="28"/>
          <w:szCs w:val="28"/>
        </w:rPr>
        <w:tab/>
        <w:t>Гали Ибрагимов. Жизнь и творчество. Отрывки из романа «Кинзя».</w:t>
      </w:r>
      <w:r w:rsidRPr="005B4135">
        <w:rPr>
          <w:rFonts w:ascii="Times New Roman" w:hAnsi="Times New Roman"/>
          <w:b/>
          <w:sz w:val="28"/>
          <w:szCs w:val="28"/>
        </w:rPr>
        <w:tab/>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Галимжан Ибрагимов «Дети природы».</w:t>
      </w:r>
      <w:r w:rsidRPr="005B4135">
        <w:rPr>
          <w:rFonts w:ascii="Times New Roman" w:hAnsi="Times New Roman"/>
          <w:sz w:val="28"/>
          <w:szCs w:val="28"/>
        </w:rPr>
        <w:tab/>
      </w:r>
      <w:r w:rsidRPr="005B4135">
        <w:rPr>
          <w:rFonts w:ascii="Times New Roman" w:hAnsi="Times New Roman"/>
          <w:sz w:val="28"/>
          <w:szCs w:val="28"/>
        </w:rPr>
        <w:tab/>
      </w:r>
      <w:r w:rsidRPr="005B4135">
        <w:rPr>
          <w:rFonts w:ascii="Times New Roman" w:hAnsi="Times New Roman"/>
          <w:sz w:val="28"/>
          <w:szCs w:val="28"/>
        </w:rPr>
        <w:tab/>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Башкирская литература на рубеже 19-20 веков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Этапы развития башкирской литературы.</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Творческий путь М. Акмуллы (1831-1895). Биография поэта. Просветительство в поэзии М. Акмуллы. Призыв к башкирам в стихотворении «Надо учиться, мои башкиры», актуальность стиха и в наши дни.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Стихотворение «Назидания» как кодекс ислама. Социальные мотивы в поэзии М. Акмуллы («Исянгильде Батучу»). Лирика поэта.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Мухаметсалим Уметбаев (1841-1907) как поэт и ученый. Книга «Ядкар». М. Уметбаев – поэт, публицист, фольклорист, языковед, историк, этнограф. Краткая характеристика его основных работ. Стихи поэта: «Страна юмран», «Жалоба», </w:t>
      </w:r>
      <w:r w:rsidRPr="005B4135">
        <w:rPr>
          <w:rFonts w:ascii="Times New Roman" w:hAnsi="Times New Roman"/>
          <w:sz w:val="28"/>
          <w:szCs w:val="28"/>
        </w:rPr>
        <w:lastRenderedPageBreak/>
        <w:t xml:space="preserve">«Пройденная жизнь - оставшаяся память», отражение в них бедственного положения башкирского народа, осуждение колониальной политики царизма.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Мажит Гафури (1880-1934) – классик башкирской литературы. Биография поэта. Дореволюционная поэзия М. Гафури. Отношение поэта к революции 1905г. («Стихи радости», «Завещание 1906 года к 1907 году»). Проблема народа и поэта в поэзии М. Гафури («Я и мой народ», «Красное знамя»).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Отрывки из повести «Черноликие». Просвещенность и невежество героев повести: Закир и Галима – это Ромео и Джульетта на башкирской земле.</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sz w:val="28"/>
          <w:szCs w:val="28"/>
        </w:rPr>
        <w:tab/>
        <w:t>Шайхзада Бабич (1895-1919). Биография поэта. Ш. Бабич и башкирское национальное движение. Мотивы разочарования и надежды в начальный период   творчества («Несчастлив я», «Жалоба»). Народ и поэт в стихах Ш. Бабича («За народ», «За кого»). Судьба стихотворения «Жду». Прославление Башкортостана в стихах «Кураю», «Марш войска», «Башкортостан», «Мы» (по выбору). «Хитап башкирскому народу по случаю соглашения с большевиками». Трагическая гибель поэта. Учреждение премии им. Ш. Бабича.</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История Башкортостана в произведениях</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художественной литературы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М.Карим. Трагедия «В ночь лунного затмения». Свобода личности и протест против родовых обычаев.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Х. Давлетшина</w:t>
      </w:r>
      <w:proofErr w:type="gramStart"/>
      <w:r w:rsidRPr="005B4135">
        <w:rPr>
          <w:rFonts w:ascii="Times New Roman" w:hAnsi="Times New Roman"/>
          <w:sz w:val="28"/>
          <w:szCs w:val="28"/>
        </w:rPr>
        <w:t xml:space="preserve"> .</w:t>
      </w:r>
      <w:proofErr w:type="gramEnd"/>
      <w:r w:rsidRPr="005B4135">
        <w:rPr>
          <w:rFonts w:ascii="Times New Roman" w:hAnsi="Times New Roman"/>
          <w:sz w:val="28"/>
          <w:szCs w:val="28"/>
        </w:rPr>
        <w:t xml:space="preserve"> Жизнь и творчество. Отрывки из романа «Иргиз» - яркое эпическое полотно жизни и быта башкир в начале ХХ </w:t>
      </w:r>
      <w:proofErr w:type="gramStart"/>
      <w:r w:rsidRPr="005B4135">
        <w:rPr>
          <w:rFonts w:ascii="Times New Roman" w:hAnsi="Times New Roman"/>
          <w:sz w:val="28"/>
          <w:szCs w:val="28"/>
        </w:rPr>
        <w:t>в</w:t>
      </w:r>
      <w:proofErr w:type="gramEnd"/>
      <w:r w:rsidRPr="005B4135">
        <w:rPr>
          <w:rFonts w:ascii="Times New Roman" w:hAnsi="Times New Roman"/>
          <w:sz w:val="28"/>
          <w:szCs w:val="28"/>
        </w:rPr>
        <w:t>.</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Д. Юлтый. Жизнь и творчество. Роман «Кровь» (отрывки). Образ рассказчика солдата-башкира Булата. Автобиографичность романа. Будничные картины солдатского быта. Народ и война – основная проблема романа.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Н.Мусин. Жизнь и творчество. Роман «Вечный лес».</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А.Хакимов. Отрывки из романа «Плач домбры». Образ Хабрау - сэсена в литературе.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Р.Гарипов. Жизнь и творчество. Книга «Возвращение». Стихи. Поэма «Аманат».</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Р.Бикбаев. Жизнь и творчество. Поэма «Жажду, дайте воды». Проблемы экологии.  «Письмо моему народу».</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 Наджми. Жизнь и творчество. Отрывки из поэмы «Баллада о песне», «Ворота», «Урал» (по выбору). Тема становления творческой личности. Психологизм, Глубина мысли, Тонкий лиризм стихотворений «Уфимские липы», «Летний стих», «Листья не опали».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З.Биишева. Отрывки из трилогии «У Большого Ика». Воплощение народной мудрости в образе Тайба-эби. Черты народного героя в образах Хабира, Тимербая и Хаммата. Национальный колорит и сочность языка.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Современная башкирская проза, поэзия и драматургия (краткий обзор). Творчество народных поэтов Башкортостана.</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Музыка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Музыкальные инструменты</w:t>
      </w:r>
      <w:r w:rsidRPr="005B4135">
        <w:rPr>
          <w:rFonts w:ascii="Times New Roman" w:hAnsi="Times New Roman"/>
          <w:sz w:val="28"/>
          <w:szCs w:val="28"/>
        </w:rPr>
        <w:tab/>
        <w:t>башкирского народа: курай, кубыз, домбра. Курай – древнейший  инструмент. Чтение и пересказ легенд-сказок «Сказка о курае», «Кураист». Образ курая в литературе и искусстве. Стихи о курае Ш. Бабича, Р. Гарипова, рассказ Кирея Мэргэна «Курай Баймака», пьеса З. Биишевой «Волшебный курай», балет Р. Хасанова «Легенда о курае». Памятник кураю. Высказывания русских ученых, исследователей края (В. Даль, М. Авдеев, С. Рыбаков).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lastRenderedPageBreak/>
        <w:tab/>
        <w:t>Кубыз. Его строение и разновидности. Р. Загретдинов, М. Зайнетдинов как  известные кубызисты мира и республики.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Домбра. Возрождение башкирской домбры. В. Шугаипов – мастер изготовления инструмента.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Открытие в музыкальных учебных заведениях отделений с классами башкирских народных инструментов.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r>
      <w:proofErr w:type="gramStart"/>
      <w:r w:rsidRPr="005B4135">
        <w:rPr>
          <w:rFonts w:ascii="Times New Roman" w:hAnsi="Times New Roman"/>
          <w:sz w:val="28"/>
          <w:szCs w:val="28"/>
        </w:rPr>
        <w:t>Музыкальные инструменты других народов Башкортостана: русских (гусли, балалайка), татар (чебызга, кубыз, карнай), марийцев (гусле, шиялтыш, тумыр, шувыр), чувашей (кесле, серме купас, сарнай, шахлич), удмуртов (чипчирган, крезь), украинцев (бандура, бубен, цимбалы).</w:t>
      </w:r>
      <w:proofErr w:type="gramEnd"/>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Зарождение и становление башкирской профессиональной музыкальной культуры.</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Музыкальная культура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Композиторы первого поколения Г. Альмухаметов, С. Габяши, Х. Ибрагимов, М. Валеев. Роль радиовещания и театра в развитии профессиональной музыки.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Предпосылки создания башкирской оперы. С. Саитов: «Башкирская профессиональная музыка зарождалась в стенах башкирского драматического театра». «Галиябану» М. Файзи, «Башмачки» Х. Ибрагимова, «Башкирская свадьба» М. Бурангулова.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Открытие национальной студии при московской консерватории, башкирского отделения при Ленинградском хореографическом училище. Воспитанники этих учебных заведений. Роль Г. Альмухаметова и Ф. Гаскарова в подготовке профессиональных артистов оперы и балета. Увековечение их памяти.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Жизнь и творчество Г. Альмухаметова, певца, композитора, педагога. Народные песни в его исполнении. Оперы «Эшсе» («Рабочий») и «Сания» (в соавторстве с С. Габяши и В. Виноградовым).</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Исследовательско-собирательская и педагогическая деятельность Г. Альмухаметова. Нотирование народных песен и издание книги «В борьбе за создание башкирской советской музыки».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Организация Союза композиторов Башкортостана (1940).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Становление башкирского оперного искусства. Понятие об опере. Опера как крупное музыкально-драматическое произведение в сочетании драмы, музыки, хореографии, живописи. Смысл терминов «либретто», «партитура», «увертюра», «ария», «речитатив» и др.</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Открытие в Уфе Башкирского театра оперы и балета.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Становление башкирского оперного искусства. Оперы М. Валеева «Сакмар», Х. Заимова и А. Спадавеккиа «Акбузат». Исполнители опер первого поколения.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Жизнь и творчество З. Исмагилова. Песенное творчество («Былбылым», «Матери», «Восхождение на Урал»). Оперы «Шаура», «Послы Урала» (прослушивание арий Ак-сэсэна «Не плачь, Урал-гора»).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Зрелость башкирской оперы. Опера З. Исмагилова «Салават Юлаев» как вершина башкирского оперного искусства. Прослушивание увертюры к опере, арий Салавата «Прощай, мой Урал», «На смерть Амины», арии Амины «Мой Салават».</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Организация Союза композиторов Башкортостана (1940). Исполнители опер первого поколения (Х. Галимов, М. Хисматуллин, Б. Валеева, Н. Аллаярова).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Современное состояние башкирской оперы. Наиболее известные исполнители: Р. Гареев, А. Абдразаков, Ф. Кильдиярова, Р. Кучуков.</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lastRenderedPageBreak/>
        <w:t>Открытие филармонии (1939). Выступление башкирских концертных бригад в годы Великой Отечественной войны (Х. Магазова, М. Идрисов, Б. Юсупова, З.Бикбулатова).</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Жизнь и творчество Х. Ахметова. Песенное творчество («Ночной Урал», «Родная деревня»). Опера «Современники».</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Творческая деятельность К.Рахимова.</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Творческие портреты профессиональных исполнителей народных песен: Х.Галимова,  А. Султанова, С. Абдуллина.</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Хоровое искусство в Башкортостане. Первые любительские хоровые коллективы (студия Башпрофсовета, руководитель – А. Тихомиров). Профессиональный хор Башкирского театра оперы и балета (1939).Женский, смешанный, профессиональный хоровые коллективы Башгосфилармонии (руководитель М. Федотов, А. Тихомиров). Хор Башрадиоколлектива (руководитель – Ш. Ибрагимов, 1953-1960).</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Башкирская академическая хоровая капелла (руководитель -  Г. Сайфуллин, 1969).</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Современное вокальное искусство.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Классическая музыка в филармонии; фестивали камерной музыки. Орган в Уфе (В. Муртазин).</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Звезды башкирской эстрады: Ф. Кудашева, Б. Гайсин, Н. и М. Галиевы.</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Народный фольклорно-музыкальный ансамбль «Ядкар» (Г. Хамзин, Т. Узянбаева, М. Гайнетдинов, и др.). </w:t>
      </w:r>
      <w:proofErr w:type="gramStart"/>
      <w:r w:rsidRPr="005B4135">
        <w:rPr>
          <w:rFonts w:ascii="Times New Roman" w:hAnsi="Times New Roman"/>
          <w:sz w:val="28"/>
          <w:szCs w:val="28"/>
        </w:rPr>
        <w:t>Эстрадно-фольклорный</w:t>
      </w:r>
      <w:proofErr w:type="gramEnd"/>
      <w:r w:rsidRPr="005B4135">
        <w:rPr>
          <w:rFonts w:ascii="Times New Roman" w:hAnsi="Times New Roman"/>
          <w:sz w:val="28"/>
          <w:szCs w:val="28"/>
        </w:rPr>
        <w:t xml:space="preserve"> ансамбли «Караван-Сарай», «Далан».</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Композиторы современники – продолжатели народных традиций: А. Габдрахманов, А. Кубагушев, Р. Хасанов, Р. Сахаутдинова, С. Низамутдинов, Н. Даутов.</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r>
      <w:proofErr w:type="gramStart"/>
      <w:r w:rsidRPr="005B4135">
        <w:rPr>
          <w:rFonts w:ascii="Times New Roman" w:hAnsi="Times New Roman"/>
          <w:sz w:val="28"/>
          <w:szCs w:val="28"/>
        </w:rPr>
        <w:t>Жанровое богатство музыкального репертуара: симфония, опера, балет, кантанта, оратория, квартет, трио, инструментальные и хоровые произведения, песни, романсы.</w:t>
      </w:r>
      <w:proofErr w:type="gramEnd"/>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Современные постановки в театре оперы и балета</w:t>
      </w:r>
      <w:proofErr w:type="gramStart"/>
      <w:r w:rsidRPr="005B4135">
        <w:rPr>
          <w:rFonts w:ascii="Times New Roman" w:hAnsi="Times New Roman"/>
          <w:sz w:val="28"/>
          <w:szCs w:val="28"/>
        </w:rPr>
        <w:t>:»</w:t>
      </w:r>
      <w:proofErr w:type="gramEnd"/>
      <w:r w:rsidRPr="005B4135">
        <w:rPr>
          <w:rFonts w:ascii="Times New Roman" w:hAnsi="Times New Roman"/>
          <w:sz w:val="28"/>
          <w:szCs w:val="28"/>
        </w:rPr>
        <w:t>Журавлиная песень» Л. Степанова, «Акмулла» З. Исмагилова, «В ночь лунного затмения С. Низамутдинова.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Вокальные конкурсы. Всемирный конкурс им. М. Глинки (Уфа, 1995). Республиканские конкурсы: им. Г. Альмухаметова, исполнителей башкирских народных песен «Ирэндек мондары».</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Народные детские игры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Роль (значение) игры в воспитании детей. Виды детских игр башкирского народа: игры в кости, городки, игры с шаром и мячом, со стрельбой из лука; прятки, жмурки; игры наперегонки и догонялки, с переплясом (приплясом) и частушками. Зимние игры.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Детские игры других народов Башкортостана. Общие элементы в  них. Разучивание народных игр.</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Физкультура и спорт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Связь профессионального спорта с народными состязаниями и играми.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Развитие физкультуры и спорта в РБ. Крупные спортивные клубы.</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Мотоклуб «Башкирия-Лукойл». Из истории клуба. Спортивные достижения клуба, международных мастеров спорта И. Плеханова, Ф. Шайнурова, Б. </w:t>
      </w:r>
      <w:r w:rsidRPr="005B4135">
        <w:rPr>
          <w:rFonts w:ascii="Times New Roman" w:hAnsi="Times New Roman"/>
          <w:sz w:val="28"/>
          <w:szCs w:val="28"/>
        </w:rPr>
        <w:lastRenderedPageBreak/>
        <w:t xml:space="preserve">Самородова, А. Сухова, Р. Саитгареева. Габдрахман Кадыров – шестикратный чемпион мира по мотогонкам на льду.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Спортивный клуб «Салават Юлаев». Из истории клуба. Выдающиеся хоккеисты клуба. Победы на первенствах страны (бронзовый призер1995, 1996, 1997 годов, чемпион Российской Федерации 2008 года), участие в международных соревнованиях (67 побед из 77 встреч).</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Успехи легкоатлетов (Р. Бурангуловой – неоднократной обладательницы Кубка мира по марофону), стрелков (Р. Сулейманова – призера олимпийских игр и неоднократного чемпиона мира по пулевой стрельбе), борцов, лучников и т.д.</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Цирк как вид искусства. Школа джигитовки и конно-цирковая группа в башкирском цирке (Мидхат и Римма Султангареевы).</w:t>
      </w:r>
    </w:p>
    <w:p w:rsidR="00A7194F" w:rsidRPr="005B4135" w:rsidRDefault="00A7194F" w:rsidP="00A7194F">
      <w:pPr>
        <w:spacing w:after="0" w:line="240" w:lineRule="auto"/>
        <w:jc w:val="both"/>
        <w:rPr>
          <w:rFonts w:ascii="Times New Roman" w:hAnsi="Times New Roman"/>
          <w:b/>
          <w:sz w:val="28"/>
          <w:szCs w:val="28"/>
          <w:lang w:val="be-BY"/>
        </w:rPr>
      </w:pPr>
      <w:r w:rsidRPr="005B4135">
        <w:rPr>
          <w:rFonts w:ascii="Times New Roman" w:hAnsi="Times New Roman"/>
          <w:b/>
          <w:sz w:val="28"/>
          <w:szCs w:val="28"/>
          <w:lang w:val="be-BY"/>
        </w:rPr>
        <w:t xml:space="preserve">Народная медицина </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Особенности народного врачевания.</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Использование в народной медицине средств растительного (можжевильник, девясил, душица, зверобой, липовый цветы, березовые почки и др.) и животного (кумыс, бульон, курут, жиры и др.) происхождения. Лечение минералами (квасцы, сера, медный купорос).</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lang w:val="be-BY"/>
        </w:rPr>
        <w:t>Магические способы лечения: обряды осоклау и кот койоу - отливание души.  Стихотворные заклинания. Рациональное зерно в этих обрядах.</w:t>
      </w:r>
    </w:p>
    <w:p w:rsidR="00A7194F" w:rsidRPr="005B4135" w:rsidRDefault="00A7194F" w:rsidP="00A7194F">
      <w:pPr>
        <w:spacing w:after="0" w:line="240" w:lineRule="auto"/>
        <w:jc w:val="both"/>
        <w:rPr>
          <w:rFonts w:ascii="Times New Roman" w:hAnsi="Times New Roman"/>
          <w:b/>
          <w:sz w:val="28"/>
          <w:szCs w:val="28"/>
          <w:lang w:val="be-BY"/>
        </w:rPr>
      </w:pPr>
      <w:r w:rsidRPr="005B4135">
        <w:rPr>
          <w:rFonts w:ascii="Times New Roman" w:hAnsi="Times New Roman"/>
          <w:b/>
          <w:sz w:val="28"/>
          <w:szCs w:val="28"/>
          <w:lang w:val="be-BY"/>
        </w:rPr>
        <w:t>Хозяйство и быт башкир</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Скотоводство – основное занятие древних башкир. Лошадь в их хозйстве. Башкирская порода лошадей. Конь – боевой спутник башкира.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lang w:val="be-BY"/>
        </w:rPr>
        <w:t>Образ коня в фольклоре и музыке: сказания “Акбузат”, “Кара юрга”, “Акхак кола”, песни “Ерен кашка”, “Азамат”, “Лети, мой гнедой”. Лечебные свой</w:t>
      </w:r>
      <w:r w:rsidRPr="005B4135">
        <w:rPr>
          <w:rFonts w:ascii="Times New Roman" w:hAnsi="Times New Roman"/>
          <w:sz w:val="28"/>
          <w:szCs w:val="28"/>
        </w:rPr>
        <w:t>ства конины и кумыса. Кумысолечебницы Башкортостана.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Обработка кожи. Домашняя утварь из кожи (саба, турсук, башкунэк), одежда (тулуп, шуба).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Земледелие. Орудия труда. Выращиваемые культуры: ячмень, просо, рожь.</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Бортничество. Орудия труда: музга, кирем, дымник. Башкирский мед.</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Лесные промыслы. </w:t>
      </w:r>
      <w:proofErr w:type="gramStart"/>
      <w:r w:rsidRPr="005B4135">
        <w:rPr>
          <w:rFonts w:ascii="Times New Roman" w:hAnsi="Times New Roman"/>
          <w:sz w:val="28"/>
          <w:szCs w:val="28"/>
        </w:rPr>
        <w:t>Обработка дерева (посуда: тэпэн, батман, табак, ялгаш, ижау и т.д.), бересты, коры и лыка.</w:t>
      </w:r>
      <w:proofErr w:type="gramEnd"/>
      <w:r w:rsidRPr="005B4135">
        <w:rPr>
          <w:rFonts w:ascii="Times New Roman" w:hAnsi="Times New Roman"/>
          <w:sz w:val="28"/>
          <w:szCs w:val="28"/>
        </w:rPr>
        <w:t xml:space="preserve"> Резьба по дереву. </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Материальная культура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Национальный костюм башкир. Влияние хозяйственно-бытового уклада и духовной жизни народа на характер декора и покроя одежды. Возрастные особенности. Излюбленные цвета материй. Региональные отличия (по форме и украшениям) башкирского национального костюма.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Женские и мужские головные уборы: кашмау, кушъяулык, шапочки, шали, тастар; колаксын, бобровые, из меха выдры, лисьи шапки.</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Обувь: сапоги, башмаки, кожаные калоши, сарыки, ичиги.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Колоритные дополнения к любой одежде – ювелирные украшения. Декоративное оформление и орнамент одежды. Наиболее предпочитаемые материалы при изготовлении украшений: серебро, коралл, сердолик.</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Нарядная праздничная одежда.</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sz w:val="28"/>
          <w:szCs w:val="28"/>
        </w:rPr>
        <w:t>Возрождение традиций национального костюма в современных условиях.</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Башкирское кузнечное ремесло. Художественная обработка металла – один главнейших видов башкирского декоративно-прикладного искусства в прошлом.</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lastRenderedPageBreak/>
        <w:t>Вооружение башкир. Развитие искусства воинского снаряжения: поясные ремни, колчаны, налучники, кожаные щиты, сабельные ножны и рукоятки, позднее – различные футляры для дроби и пороха. Орнаментация кожи.</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Убранство коня: седло, подседельник, чепраки, украшения ременных частей сбруи и прочее. Резной узор, серебрение, орнаментация насечкой, чеканкой, тиснение.</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Секреты башкирского боевого лука. Боевые и охотничьи стрелы.</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Башкирские рудознатцы: Исмагил Тасимов, Туктамыш Ишбулатов.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И. Тасимов – основатель первого горного учебного заведения в России. Рассказ Г. Хусаинова «Рудокоп Исмагил».</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Освоение открытых нефтяных залежей. Отец и сын Уразметовы</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Религия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Понятие о религии. Роль религии в истории народов. Религии народов Республики Башкортостан: христианство, ислам.</w:t>
      </w:r>
    </w:p>
    <w:p w:rsidR="00A7194F" w:rsidRPr="005B4135" w:rsidRDefault="00A7194F" w:rsidP="00A7194F">
      <w:pPr>
        <w:spacing w:after="0" w:line="240" w:lineRule="auto"/>
        <w:jc w:val="both"/>
        <w:rPr>
          <w:rFonts w:ascii="Times New Roman" w:hAnsi="Times New Roman"/>
          <w:sz w:val="28"/>
          <w:szCs w:val="28"/>
          <w:lang w:val="be-BY"/>
        </w:rPr>
      </w:pPr>
      <w:r w:rsidRPr="005B4135">
        <w:rPr>
          <w:rFonts w:ascii="Times New Roman" w:hAnsi="Times New Roman"/>
          <w:sz w:val="28"/>
          <w:szCs w:val="28"/>
        </w:rPr>
        <w:tab/>
        <w:t xml:space="preserve">Основатель ислама пророк Мухаммад. Распространение ислама на территории Башкортостана. Миссионеры. Мавзолей (кэшэнэ) Хусейнбека – памятник мусульманской архитектуры XIV </w:t>
      </w:r>
      <w:r w:rsidRPr="005B4135">
        <w:rPr>
          <w:rFonts w:ascii="Times New Roman" w:hAnsi="Times New Roman"/>
          <w:sz w:val="28"/>
          <w:szCs w:val="28"/>
          <w:lang w:val="be-BY"/>
        </w:rPr>
        <w:t>века.</w:t>
      </w:r>
    </w:p>
    <w:p w:rsidR="00A7194F" w:rsidRPr="005B4135" w:rsidRDefault="00A7194F" w:rsidP="00A7194F">
      <w:pPr>
        <w:spacing w:after="0" w:line="240" w:lineRule="auto"/>
        <w:ind w:firstLine="708"/>
        <w:jc w:val="both"/>
        <w:rPr>
          <w:rFonts w:ascii="Times New Roman" w:hAnsi="Times New Roman"/>
          <w:sz w:val="28"/>
          <w:szCs w:val="28"/>
        </w:rPr>
      </w:pPr>
      <w:proofErr w:type="gramStart"/>
      <w:r w:rsidRPr="005B4135">
        <w:rPr>
          <w:rFonts w:ascii="Times New Roman" w:hAnsi="Times New Roman"/>
          <w:sz w:val="28"/>
          <w:szCs w:val="28"/>
        </w:rPr>
        <w:t>Столпы ислама и веры: иман – вера, намаз – молитва, ураза – пост, хадж, закят – уплата налога.</w:t>
      </w:r>
      <w:proofErr w:type="gramEnd"/>
      <w:r w:rsidRPr="005B4135">
        <w:rPr>
          <w:rFonts w:ascii="Times New Roman" w:hAnsi="Times New Roman"/>
          <w:sz w:val="28"/>
          <w:szCs w:val="28"/>
        </w:rPr>
        <w:t xml:space="preserve"> Коран – священная книга мусульман. Соборная мечеть.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Основание Духовного управления мусульман в Уфе (1789).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Архитектура ислама. Мечети. Различия в интерьере мечетей и церквей.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Народные приметы и поверья башкир, татар, русских и других народов Башкортостана, связанные </w:t>
      </w:r>
      <w:proofErr w:type="gramStart"/>
      <w:r w:rsidRPr="005B4135">
        <w:rPr>
          <w:rFonts w:ascii="Times New Roman" w:hAnsi="Times New Roman"/>
          <w:sz w:val="28"/>
          <w:szCs w:val="28"/>
        </w:rPr>
        <w:t>с</w:t>
      </w:r>
      <w:proofErr w:type="gramEnd"/>
      <w:r w:rsidRPr="005B4135">
        <w:rPr>
          <w:rFonts w:ascii="Times New Roman" w:hAnsi="Times New Roman"/>
          <w:sz w:val="28"/>
          <w:szCs w:val="28"/>
        </w:rPr>
        <w:t xml:space="preserve"> временами года и погодой.</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Древний календарь тюркских народов, основанный на верованиях. Названия дней недели и месяцев у башкир. Солнечный календарь. Лунный календарь. Двенадцатигодичный цикл смены времени – мусаль. Легенда «Как возник мусаль?». Особое значение отдельных его годов.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ab/>
        <w:t>Распространение христианства на территории Башкортостана. Церкви как памятники архитектуры. Библия – священная книга христиан</w:t>
      </w:r>
    </w:p>
    <w:p w:rsidR="00A7194F" w:rsidRPr="005B4135" w:rsidRDefault="00A7194F" w:rsidP="00A7194F">
      <w:pPr>
        <w:spacing w:after="0" w:line="240" w:lineRule="auto"/>
        <w:ind w:firstLine="708"/>
        <w:jc w:val="both"/>
        <w:rPr>
          <w:rFonts w:ascii="Times New Roman" w:hAnsi="Times New Roman"/>
          <w:b/>
          <w:sz w:val="28"/>
          <w:szCs w:val="28"/>
          <w:lang w:val="be-BY"/>
        </w:rPr>
      </w:pPr>
      <w:r w:rsidRPr="005B4135">
        <w:rPr>
          <w:rFonts w:ascii="Times New Roman" w:hAnsi="Times New Roman"/>
          <w:b/>
          <w:sz w:val="28"/>
          <w:szCs w:val="28"/>
          <w:lang w:val="be-BY"/>
        </w:rPr>
        <w:t xml:space="preserve">Орнамент и декоративно-прикладное искусство </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Своеобразие национального художественного восприятия мира у башкир. Башкирский народный орнамент, его красочность и многообразие. Элементы узора - геометрические, растительные, зооморфные. Цветовая гамма: красный, желтый, зеленый цвета. Расположение элементов узора: бордюр, отделка розеткой, сплошная сетка. Основные орнаментальные комплексы.</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Виды декоративно-прикладного искусства: резьба по дереву, тиснение на коже, ковроткачество, вышивка, художественная и ювелирная обработка металла. Истоки декоративно-прикладного искусства, его связи с бытовым укладом жизни башкир. Яркость и самобытность изделий.</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Декоративно-прикладное искусство в  оформлении жилья. Башкирская юрта. Убранство юрты: ковры, кошмы, занавески, полотенца.</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Украшение бревенчатых домов. Интерьер жилища. Архитектурная резьба ворот, фронтонов, наличников. Разновдность и богатство резьбы.</w:t>
      </w:r>
    </w:p>
    <w:p w:rsidR="00A7194F" w:rsidRPr="005B4135" w:rsidRDefault="00A7194F" w:rsidP="00A7194F">
      <w:pPr>
        <w:spacing w:after="0" w:line="240" w:lineRule="auto"/>
        <w:ind w:firstLine="708"/>
        <w:jc w:val="both"/>
        <w:rPr>
          <w:rFonts w:ascii="Times New Roman" w:hAnsi="Times New Roman"/>
          <w:b/>
          <w:sz w:val="28"/>
          <w:szCs w:val="28"/>
          <w:lang w:val="be-BY"/>
        </w:rPr>
      </w:pPr>
      <w:r w:rsidRPr="005B4135">
        <w:rPr>
          <w:rFonts w:ascii="Times New Roman" w:hAnsi="Times New Roman"/>
          <w:b/>
          <w:sz w:val="28"/>
          <w:szCs w:val="28"/>
          <w:lang w:val="be-BY"/>
        </w:rPr>
        <w:t xml:space="preserve">Живопись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lang w:val="be-BY"/>
        </w:rPr>
        <w:t>Понятие об изобразительных искусствах: живопись, скульптура, графика, художественная фотография. Живопись как вид искусства. Формирование профессионального</w:t>
      </w:r>
      <w:r w:rsidRPr="005B4135">
        <w:rPr>
          <w:rFonts w:ascii="Times New Roman" w:hAnsi="Times New Roman"/>
          <w:sz w:val="28"/>
          <w:szCs w:val="28"/>
        </w:rPr>
        <w:t xml:space="preserve"> </w:t>
      </w:r>
      <w:r w:rsidRPr="005B4135">
        <w:rPr>
          <w:rFonts w:ascii="Times New Roman" w:hAnsi="Times New Roman"/>
          <w:sz w:val="28"/>
          <w:szCs w:val="28"/>
          <w:lang w:val="be-BY"/>
        </w:rPr>
        <w:t>изобразительного искусства в Башкортостане.</w:t>
      </w:r>
      <w:r w:rsidRPr="005B4135">
        <w:rPr>
          <w:rFonts w:ascii="Times New Roman" w:hAnsi="Times New Roman"/>
          <w:sz w:val="28"/>
          <w:szCs w:val="28"/>
        </w:rPr>
        <w:t xml:space="preserve"> Основание </w:t>
      </w:r>
      <w:r w:rsidRPr="005B4135">
        <w:rPr>
          <w:rFonts w:ascii="Times New Roman" w:hAnsi="Times New Roman"/>
          <w:sz w:val="28"/>
          <w:szCs w:val="28"/>
        </w:rPr>
        <w:lastRenderedPageBreak/>
        <w:t xml:space="preserve">Уфимского общества любителей живописи и его роль в объединении профессиональных художников (1913).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Жизнь и творчество М.В. Нестерова (1862-1942). Человек и природа в картинах художника: «Портрет жены», «Родина Аксакова», «Видение отроку Варфоломею», «Пустынник», «Зимой в скиту».</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Основание Художественного музея (ныне имени М.В. Нестерова) в Уфе.</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Творческая жизнь и педагогическая деятельность А..Э. Тюлькина (1888-1980). Натюрморты, родной город и край, предметы домашнего обихода, цветы в  картинах художника: “Восточный натюрморт”, “Избушка рыбака”, “Башкирская улочка”, “Старая Уфа”, “Цветущие окна”, “Гортензии”.</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Биография и творческий путь К.С. Девлеткильдеева (1887-1947). Картины “Девушка в голубом”, “Девушка-башкирка”, “Башкир-охотник”. Портреты   “Мажит Гафури”, “Гималетдин Мингажев”, “Автопортрет”. Педагогическая деятельность К. Девлеткильдеева.</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Творческая деятельность М.Н. Елгаштиной (1873- 1966). Основание театра кукол (1932). Природа Башкортостана в ее живописных полотнах: “Вечерний час”, “Весенние сумерки”, “Река Сим”, “Уфа уходящая”.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Три поколения создателей профессионального изобразительного искусства Башкортостана: «старшее», «среднее», «молодое».</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Роль художественного музея им. М. В. Нестерова в развитии профессиональной живописи.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Художники старшего поколения: </w:t>
      </w:r>
      <w:proofErr w:type="gramStart"/>
      <w:r w:rsidRPr="005B4135">
        <w:rPr>
          <w:rFonts w:ascii="Times New Roman" w:hAnsi="Times New Roman"/>
          <w:b/>
          <w:sz w:val="28"/>
          <w:szCs w:val="28"/>
        </w:rPr>
        <w:t>М. Нестеров</w:t>
      </w:r>
      <w:r w:rsidRPr="005B4135">
        <w:rPr>
          <w:rFonts w:ascii="Times New Roman" w:hAnsi="Times New Roman"/>
          <w:sz w:val="28"/>
          <w:szCs w:val="28"/>
        </w:rPr>
        <w:t xml:space="preserve"> («Родина Аксакова», «Видение отроку Варфоломею», «Пустынник», «Чудо», ), </w:t>
      </w:r>
      <w:r w:rsidRPr="005B4135">
        <w:rPr>
          <w:rFonts w:ascii="Times New Roman" w:hAnsi="Times New Roman"/>
          <w:b/>
          <w:sz w:val="28"/>
          <w:szCs w:val="28"/>
        </w:rPr>
        <w:t>Д. Бурлюк</w:t>
      </w:r>
      <w:r w:rsidRPr="005B4135">
        <w:rPr>
          <w:rFonts w:ascii="Times New Roman" w:hAnsi="Times New Roman"/>
          <w:sz w:val="28"/>
          <w:szCs w:val="28"/>
        </w:rPr>
        <w:t xml:space="preserve"> («Портрет юноши-башкира», «Татарская деревня»), </w:t>
      </w:r>
      <w:r w:rsidRPr="005B4135">
        <w:rPr>
          <w:rFonts w:ascii="Times New Roman" w:hAnsi="Times New Roman"/>
          <w:b/>
          <w:sz w:val="28"/>
          <w:szCs w:val="28"/>
        </w:rPr>
        <w:t>А. Тюлькин</w:t>
      </w:r>
      <w:r w:rsidRPr="005B4135">
        <w:rPr>
          <w:rFonts w:ascii="Times New Roman" w:hAnsi="Times New Roman"/>
          <w:sz w:val="28"/>
          <w:szCs w:val="28"/>
        </w:rPr>
        <w:t xml:space="preserve"> («Гортензии»), </w:t>
      </w:r>
      <w:r w:rsidRPr="005B4135">
        <w:rPr>
          <w:rFonts w:ascii="Times New Roman" w:hAnsi="Times New Roman"/>
          <w:b/>
          <w:sz w:val="28"/>
          <w:szCs w:val="28"/>
        </w:rPr>
        <w:t>А. Лежнев</w:t>
      </w:r>
      <w:r w:rsidRPr="005B4135">
        <w:rPr>
          <w:rFonts w:ascii="Times New Roman" w:hAnsi="Times New Roman"/>
          <w:sz w:val="28"/>
          <w:szCs w:val="28"/>
        </w:rPr>
        <w:t xml:space="preserve"> («Поимка Салавата», «Штурм Уфы пугачевцами».</w:t>
      </w:r>
      <w:proofErr w:type="gramEnd"/>
      <w:r w:rsidRPr="005B4135">
        <w:rPr>
          <w:rFonts w:ascii="Times New Roman" w:hAnsi="Times New Roman"/>
          <w:sz w:val="28"/>
          <w:szCs w:val="28"/>
        </w:rPr>
        <w:t xml:space="preserve"> </w:t>
      </w:r>
      <w:proofErr w:type="gramStart"/>
      <w:r w:rsidRPr="005B4135">
        <w:rPr>
          <w:rFonts w:ascii="Times New Roman" w:hAnsi="Times New Roman"/>
          <w:sz w:val="28"/>
          <w:szCs w:val="28"/>
        </w:rPr>
        <w:t xml:space="preserve">«Пушкин среди башкир»), </w:t>
      </w:r>
      <w:r w:rsidRPr="005B4135">
        <w:rPr>
          <w:rFonts w:ascii="Times New Roman" w:hAnsi="Times New Roman"/>
          <w:b/>
          <w:sz w:val="28"/>
          <w:szCs w:val="28"/>
        </w:rPr>
        <w:t>И. Урядов</w:t>
      </w:r>
      <w:r w:rsidRPr="005B4135">
        <w:rPr>
          <w:rFonts w:ascii="Times New Roman" w:hAnsi="Times New Roman"/>
          <w:sz w:val="28"/>
          <w:szCs w:val="28"/>
        </w:rPr>
        <w:t xml:space="preserve"> («Переправа Чапаевской дивизии…»), В. </w:t>
      </w:r>
      <w:r w:rsidRPr="005B4135">
        <w:rPr>
          <w:rFonts w:ascii="Times New Roman" w:hAnsi="Times New Roman"/>
          <w:b/>
          <w:sz w:val="28"/>
          <w:szCs w:val="28"/>
        </w:rPr>
        <w:t>Сыромятников</w:t>
      </w:r>
      <w:r w:rsidRPr="005B4135">
        <w:rPr>
          <w:rFonts w:ascii="Times New Roman" w:hAnsi="Times New Roman"/>
          <w:sz w:val="28"/>
          <w:szCs w:val="28"/>
        </w:rPr>
        <w:t xml:space="preserve"> («Башкирка», «Гости на женской половине</w:t>
      </w:r>
      <w:r w:rsidRPr="005B4135">
        <w:rPr>
          <w:rFonts w:ascii="Times New Roman" w:hAnsi="Times New Roman"/>
          <w:b/>
          <w:sz w:val="28"/>
          <w:szCs w:val="28"/>
        </w:rPr>
        <w:t>»).</w:t>
      </w:r>
      <w:proofErr w:type="gramEnd"/>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Художники среднего поколения.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Образ башкира в картинах </w:t>
      </w:r>
      <w:r w:rsidRPr="005B4135">
        <w:rPr>
          <w:rFonts w:ascii="Times New Roman" w:hAnsi="Times New Roman"/>
          <w:b/>
          <w:sz w:val="28"/>
          <w:szCs w:val="28"/>
        </w:rPr>
        <w:t>А. Кузнецова</w:t>
      </w:r>
      <w:r w:rsidRPr="005B4135">
        <w:rPr>
          <w:rFonts w:ascii="Times New Roman" w:hAnsi="Times New Roman"/>
          <w:sz w:val="28"/>
          <w:szCs w:val="28"/>
        </w:rPr>
        <w:t>: «Динислам бабай», «Бурзянские женщины», «Бурзянский медвежатник».</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 xml:space="preserve">Тема сельской жизни в картинах </w:t>
      </w:r>
      <w:r w:rsidRPr="005B4135">
        <w:rPr>
          <w:rFonts w:ascii="Times New Roman" w:hAnsi="Times New Roman"/>
          <w:b/>
          <w:sz w:val="28"/>
          <w:szCs w:val="28"/>
        </w:rPr>
        <w:t>Ф.А. Кащеева</w:t>
      </w:r>
      <w:r w:rsidRPr="005B4135">
        <w:rPr>
          <w:rFonts w:ascii="Times New Roman" w:hAnsi="Times New Roman"/>
          <w:sz w:val="28"/>
          <w:szCs w:val="28"/>
        </w:rPr>
        <w:t>: «Башкирский мед», «Башкирский кумыс». Новый поворот в его искусстве - портретные работы: «А.Э. Тюлькин в мастерской», «Портрет матери», «Художник и время».</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ab/>
      </w:r>
      <w:r w:rsidRPr="005B4135">
        <w:rPr>
          <w:rFonts w:ascii="Times New Roman" w:hAnsi="Times New Roman"/>
          <w:sz w:val="28"/>
          <w:szCs w:val="28"/>
        </w:rPr>
        <w:t xml:space="preserve">Природа, архитектура и сама жизнь в творчестве </w:t>
      </w:r>
      <w:r w:rsidRPr="005B4135">
        <w:rPr>
          <w:rFonts w:ascii="Times New Roman" w:hAnsi="Times New Roman"/>
          <w:b/>
          <w:sz w:val="28"/>
          <w:szCs w:val="28"/>
        </w:rPr>
        <w:t>Б.Ф. Домашникова</w:t>
      </w:r>
      <w:r w:rsidRPr="005B4135">
        <w:rPr>
          <w:rFonts w:ascii="Times New Roman" w:hAnsi="Times New Roman"/>
          <w:sz w:val="28"/>
          <w:szCs w:val="28"/>
        </w:rPr>
        <w:t xml:space="preserve">: Серии «Старый Урал», «Ледоход», «Ностальгия», «Одиночество», «Дорога к храму».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Пейзажная тематика в творчестве </w:t>
      </w:r>
      <w:r w:rsidRPr="005B4135">
        <w:rPr>
          <w:rFonts w:ascii="Times New Roman" w:hAnsi="Times New Roman"/>
          <w:b/>
          <w:sz w:val="28"/>
          <w:szCs w:val="28"/>
        </w:rPr>
        <w:t>А. Д. Бурзянцева</w:t>
      </w:r>
      <w:r w:rsidRPr="005B4135">
        <w:rPr>
          <w:rFonts w:ascii="Times New Roman" w:hAnsi="Times New Roman"/>
          <w:sz w:val="28"/>
          <w:szCs w:val="28"/>
        </w:rPr>
        <w:t>: «Уральский городок», «В окрестностях Белорецка», «Ночная Уфа». Образ России в его картинах: «О Русь, заветный уголок», «Покровская церковь».</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Прикосновение к истокам, утверждение прочих духовных ценностей народной культуры и уклада жизни в натюрмортах </w:t>
      </w:r>
      <w:r w:rsidRPr="005B4135">
        <w:rPr>
          <w:rFonts w:ascii="Times New Roman" w:hAnsi="Times New Roman"/>
          <w:b/>
          <w:sz w:val="28"/>
          <w:szCs w:val="28"/>
        </w:rPr>
        <w:t>А. Х. Ситдиковой</w:t>
      </w:r>
      <w:r w:rsidRPr="005B4135">
        <w:rPr>
          <w:rFonts w:ascii="Times New Roman" w:hAnsi="Times New Roman"/>
          <w:sz w:val="28"/>
          <w:szCs w:val="28"/>
        </w:rPr>
        <w:t>: «Утренняя свежесть», «Чак-чак», «Оружие батыра», «Голубая шаль», «Скоро вечер».</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sz w:val="28"/>
          <w:szCs w:val="28"/>
        </w:rPr>
        <w:tab/>
      </w:r>
      <w:r w:rsidRPr="005B4135">
        <w:rPr>
          <w:rFonts w:ascii="Times New Roman" w:hAnsi="Times New Roman"/>
          <w:b/>
          <w:sz w:val="28"/>
          <w:szCs w:val="28"/>
        </w:rPr>
        <w:t xml:space="preserve">Изобразительное искусство Башкортостана в  послевоенный период (1950-1980) </w:t>
      </w:r>
    </w:p>
    <w:p w:rsidR="00A7194F" w:rsidRPr="005B4135" w:rsidRDefault="00A7194F" w:rsidP="00A7194F">
      <w:pPr>
        <w:spacing w:after="0" w:line="240" w:lineRule="auto"/>
        <w:ind w:firstLine="708"/>
        <w:jc w:val="both"/>
        <w:rPr>
          <w:rFonts w:ascii="Times New Roman" w:hAnsi="Times New Roman"/>
          <w:sz w:val="28"/>
          <w:szCs w:val="28"/>
        </w:rPr>
      </w:pPr>
      <w:proofErr w:type="gramStart"/>
      <w:r w:rsidRPr="005B4135">
        <w:rPr>
          <w:rFonts w:ascii="Times New Roman" w:hAnsi="Times New Roman"/>
          <w:sz w:val="28"/>
          <w:szCs w:val="28"/>
        </w:rPr>
        <w:t xml:space="preserve">Периодизация истории развития башкирского изобразительного искусства: дореволюционный, довоенный, в период Великой Отечественной войны, после войны. </w:t>
      </w:r>
      <w:proofErr w:type="gramEnd"/>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 xml:space="preserve"> </w:t>
      </w:r>
      <w:r w:rsidRPr="005B4135">
        <w:rPr>
          <w:rFonts w:ascii="Times New Roman" w:hAnsi="Times New Roman"/>
          <w:sz w:val="28"/>
          <w:szCs w:val="28"/>
        </w:rPr>
        <w:tab/>
        <w:t xml:space="preserve">Творчество башкирских художников среднего поколения в послевоенный период. Проведение выставок – «смотров», «творческих отчетов», посвященных </w:t>
      </w:r>
      <w:r w:rsidRPr="005B4135">
        <w:rPr>
          <w:rFonts w:ascii="Times New Roman" w:hAnsi="Times New Roman"/>
          <w:sz w:val="28"/>
          <w:szCs w:val="28"/>
        </w:rPr>
        <w:lastRenderedPageBreak/>
        <w:t>знаменательным событиям. Декада башкирской литературы и искусства в Москве в 1955году, республиканская выставка 1957г., юбилейная в 1969 г.  в г. Москве и Ленинграде; автономных республик России в 1971г., зональные (1964 - 1985).</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Укрепление в республике художественного образования, связей  башкирских художников с мастерами искусства других народов.</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Национальные темы и традиции народного искусства в творчестве художников небашкирской национальности - Ф.А. Кащеева, А.А. Кузнецова, П.П. Салмасова.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Жизнь и творчество народного художника СССР, академика </w:t>
      </w:r>
      <w:r w:rsidRPr="005B4135">
        <w:rPr>
          <w:rFonts w:ascii="Times New Roman" w:hAnsi="Times New Roman"/>
          <w:b/>
          <w:sz w:val="28"/>
          <w:szCs w:val="28"/>
        </w:rPr>
        <w:t>А. Лутфуллина</w:t>
      </w:r>
      <w:proofErr w:type="gramStart"/>
      <w:r w:rsidRPr="005B4135">
        <w:rPr>
          <w:rFonts w:ascii="Times New Roman" w:hAnsi="Times New Roman"/>
          <w:b/>
          <w:sz w:val="28"/>
          <w:szCs w:val="28"/>
        </w:rPr>
        <w:t>..</w:t>
      </w:r>
      <w:r w:rsidRPr="005B4135">
        <w:rPr>
          <w:rFonts w:ascii="Times New Roman" w:hAnsi="Times New Roman"/>
          <w:sz w:val="28"/>
          <w:szCs w:val="28"/>
        </w:rPr>
        <w:t xml:space="preserve"> </w:t>
      </w:r>
      <w:proofErr w:type="gramEnd"/>
      <w:r w:rsidRPr="005B4135">
        <w:rPr>
          <w:rFonts w:ascii="Times New Roman" w:hAnsi="Times New Roman"/>
          <w:sz w:val="28"/>
          <w:szCs w:val="28"/>
        </w:rPr>
        <w:t>Произведения с широким обобщением военных событий, с использованием новых художественных средств и приемов: «Ожидание», «Прощание», «Проводы на фронт»; портретные работы «Мать погибшего героя»: «Ветеран», «Мелодии кубыза», «Сабантуй». Философская глубина портрета «Старуха на черном фоне».</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b/>
          <w:sz w:val="28"/>
          <w:szCs w:val="28"/>
        </w:rPr>
        <w:t xml:space="preserve">Домашников Б. Ф. </w:t>
      </w:r>
      <w:r w:rsidRPr="005B4135">
        <w:rPr>
          <w:rFonts w:ascii="Times New Roman" w:hAnsi="Times New Roman"/>
          <w:sz w:val="28"/>
          <w:szCs w:val="28"/>
        </w:rPr>
        <w:t>Уральский пейзаж, старинная русская архитектура в его произведениях: «Май. Березняк», «Вечерний сеанс», «Зимнее окно», «Черемуха», «День Победы», «Родина», «Май. Красная площадь», «Весна. Ключарево», «Зима на окраине», «Уфимский романс с минаретом».</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b/>
          <w:sz w:val="28"/>
          <w:szCs w:val="28"/>
        </w:rPr>
        <w:t>В.П. Пустарнаков</w:t>
      </w:r>
      <w:r w:rsidRPr="005B4135">
        <w:rPr>
          <w:rFonts w:ascii="Times New Roman" w:hAnsi="Times New Roman"/>
          <w:sz w:val="28"/>
          <w:szCs w:val="28"/>
        </w:rPr>
        <w:t>. Произведения на тему войны: «Пулеметная рота», триптих «Родина», «Лето 1945 года», «Передний край обороны», «Прифронтовой эвагоспиталь», «Пастбище».</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b/>
          <w:sz w:val="28"/>
          <w:szCs w:val="28"/>
        </w:rPr>
        <w:t xml:space="preserve"> Р.М. Нурмухаметов</w:t>
      </w:r>
      <w:r w:rsidRPr="005B4135">
        <w:rPr>
          <w:rFonts w:ascii="Times New Roman" w:hAnsi="Times New Roman"/>
          <w:sz w:val="28"/>
          <w:szCs w:val="28"/>
        </w:rPr>
        <w:t>. Произведения исторического жанра: «Жертвы шариата», «Праздник в ауле», «На просторах Урала», «В нефтяном крае», «После трудового дня».</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b/>
          <w:sz w:val="28"/>
          <w:szCs w:val="28"/>
        </w:rPr>
        <w:t>А.С.Арсланов</w:t>
      </w:r>
      <w:r w:rsidRPr="005B4135">
        <w:rPr>
          <w:rFonts w:ascii="Times New Roman" w:hAnsi="Times New Roman"/>
          <w:sz w:val="28"/>
          <w:szCs w:val="28"/>
        </w:rPr>
        <w:t>. Величавая сила родной земли в его произведениях: «Осень в родном краю», «Степь». «Красный дом», «Весна на ферме», «Лето. Полдень», «Степь».</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sz w:val="28"/>
          <w:szCs w:val="28"/>
        </w:rPr>
        <w:tab/>
        <w:t xml:space="preserve">Современная живопись. Новые направления и течения в современной башкирской живописи. Авангардизм. Творчество </w:t>
      </w:r>
      <w:r w:rsidRPr="005B4135">
        <w:rPr>
          <w:rFonts w:ascii="Times New Roman" w:hAnsi="Times New Roman"/>
          <w:b/>
          <w:sz w:val="28"/>
          <w:szCs w:val="28"/>
        </w:rPr>
        <w:t>Н. Латфуллина, С. Краснова, М. Назарова, В. Ханнанова, Р. Ахметвалиева.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Творческие и художественные группы «Сары бия», «Чингисхан», «Март», «Инзер», «Артыш».</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М.А. Назаров – наиболее яркий представитель уфимского авангарда. Картины «Базар с гусями», «Застолье», «День рождения», «Трудовики», «Кананикольский завод». Творчество С. Краснова («Летающий остров»), Д.Ишемгулова («Летний полдень», «Родник», «Утро, день</w:t>
      </w:r>
      <w:proofErr w:type="gramStart"/>
      <w:r w:rsidRPr="005B4135">
        <w:rPr>
          <w:rFonts w:ascii="Times New Roman" w:hAnsi="Times New Roman"/>
          <w:sz w:val="28"/>
          <w:szCs w:val="28"/>
        </w:rPr>
        <w:t>,в</w:t>
      </w:r>
      <w:proofErr w:type="gramEnd"/>
      <w:r w:rsidRPr="005B4135">
        <w:rPr>
          <w:rFonts w:ascii="Times New Roman" w:hAnsi="Times New Roman"/>
          <w:sz w:val="28"/>
          <w:szCs w:val="28"/>
        </w:rPr>
        <w:t>ечер», «Памяти родителей»), М. Давлетбаева («Деревня», «В гости», «Окраина»), Н. Байбурина («Афродита», «Мазуха пошла в гости, а корову доить некому»). М. Спиридонова («Красное окно», «Наслаждение одиночеством</w:t>
      </w:r>
      <w:proofErr w:type="gramStart"/>
      <w:r w:rsidRPr="005B4135">
        <w:rPr>
          <w:rFonts w:ascii="Times New Roman" w:hAnsi="Times New Roman"/>
          <w:sz w:val="28"/>
          <w:szCs w:val="28"/>
        </w:rPr>
        <w:t>»»</w:t>
      </w:r>
      <w:proofErr w:type="gramEnd"/>
      <w:r w:rsidRPr="005B4135">
        <w:rPr>
          <w:rFonts w:ascii="Times New Roman" w:hAnsi="Times New Roman"/>
          <w:sz w:val="28"/>
          <w:szCs w:val="28"/>
        </w:rPr>
        <w:t>Мальчик», «Разговор с небом»), Р. Харисова («Падающая мечеть», «В шесть часов вечера после войны», «Путь к роднику»), Н. Куприянова («Пластический рыцарь», «Сон царевича»).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Творчество художников - графиков. Оформление и иллюстрирование книг и сказок.</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Образы деятелей культуры, литературы в творчестве художников.</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Письменность башкир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Орхоно-енисейская письменность. Общее между ее буквами и башкирскими тамгами. Письменный памятник в честь Кюль-тегина и башкирский фольклор.</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lastRenderedPageBreak/>
        <w:t>Формирование общего для всех тюркских народов (башкир, татар, казахов, узбеков) книжного языка «тюрки» на основе арабской  графики. Рукописная  литература. Религиозно-нравоучительные поэмы «Тагир и Зухра», «Бузъегет».</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Творчество поэта XIII в. Кул Гали. Дастан «Кысса и Йусуф». Народные варианты сюжета.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Башкирские родословные – шежере как историко-литературный памятник. Их роль и значение в жизни башкир.</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Просвещение и печать</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Мектебе и медресе – основные типы национальных школ в Башкортостане до XX века. Известные медресе: Стерлибашевское, Каргалинское.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Духовная семинария.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Школьное образование в Башкортостане. Народные училища. Двухгодичные уездные училища. Открытие мужской классической гимназии. Оренбургский институт благородных девиц.  Горнозаводские школы.</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Оренбургское Неплюевское училище.  Преподаватели училища Мирсалих Бикчурин, Салихьян Кукляшев и их просветительская деятельность.</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Расширение сети мектебов и медресе: «Расулия» (1884, г</w:t>
      </w:r>
      <w:proofErr w:type="gramStart"/>
      <w:r w:rsidRPr="005B4135">
        <w:rPr>
          <w:rFonts w:ascii="Times New Roman" w:hAnsi="Times New Roman"/>
          <w:sz w:val="28"/>
          <w:szCs w:val="28"/>
        </w:rPr>
        <w:t>.Т</w:t>
      </w:r>
      <w:proofErr w:type="gramEnd"/>
      <w:r w:rsidRPr="005B4135">
        <w:rPr>
          <w:rFonts w:ascii="Times New Roman" w:hAnsi="Times New Roman"/>
          <w:sz w:val="28"/>
          <w:szCs w:val="28"/>
        </w:rPr>
        <w:t>роицк), «Хусаиния» (1889, г. Оренбург), «Гусмания» (1887, г. Уфа), «Галия» (1906, Уфа), европеизация мусульманского образования. Джадидизм. Уровень грамотности населения Оренбургской и Уфимской губерний к началу XX века.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Учительские семинарии в городах Благовещенске (1876), Бирске (1882), Уфе (1909), Оренбурге (1909), Челябинске (1910).</w:t>
      </w:r>
      <w:r w:rsidRPr="005B4135">
        <w:rPr>
          <w:rFonts w:ascii="Times New Roman" w:hAnsi="Times New Roman"/>
          <w:b/>
          <w:sz w:val="28"/>
          <w:szCs w:val="28"/>
        </w:rPr>
        <w:t xml:space="preserve">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Первая типография в Уфе (1801), первая частная библиотека в Уфе (1885).</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Зарождение и развитие издательского дела в Башкортостане. Первая газета в крае «Оренбургские губернские ведомости» (1838). Ее роль в развитии краеведения. Публикации В. Черемшанского, В.Юматова, В. Зефирова.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Национальные типографии в Уфе и Оренбурге. Значение периодической печати («Шура», «Урал», «Тормош», «Вакыт» и др.) в развитии башкирской литературы.   Творчество Р. Фахретдинова, З. Хади, С. Якшигулова, Ф. Туйкина, М. Гафури, Ш. Бабича.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Попытки создания письменности на башкирском национальном языке. Первые буквари на башкирском языке (русская графика) В. Катаринского (1898), А. Бессонова (1907), М. Кулаева(1919)</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Современное образование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b/>
          <w:sz w:val="28"/>
          <w:szCs w:val="28"/>
        </w:rPr>
        <w:tab/>
      </w:r>
      <w:r w:rsidRPr="005B4135">
        <w:rPr>
          <w:rFonts w:ascii="Times New Roman" w:hAnsi="Times New Roman"/>
          <w:sz w:val="28"/>
          <w:szCs w:val="28"/>
        </w:rPr>
        <w:t>Многообразие систем общего среднего (школы, школы-гимназии, лицеи) и средне-специального образования (колледжи). Профориентационное направление народного образования. Сочетание государственных и частных учебных заведений.</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Сеть профессионально-технических учебных заведений.</w:t>
      </w:r>
      <w:r w:rsidRPr="005B4135">
        <w:rPr>
          <w:rFonts w:ascii="Times New Roman" w:hAnsi="Times New Roman"/>
          <w:b/>
          <w:sz w:val="28"/>
          <w:szCs w:val="28"/>
        </w:rPr>
        <w:t xml:space="preserve">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Состояние высшего образования в Башкортостане. Достижения и проблемы при подготовке специалистов с высшим образованием.</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Ознакомление со структурой высших учебных заведений Республики Башкортостан.</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Развитие науки в Башкортостане. Академия наук Республики Башкортостан - высшее научное учреждение республики. Научный потенциал и направления.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Из истории развития науки Республики Башкортостан (Г.Г.Куватов, С.И. Руденко, К.Р. Тимергазин, В.Г. Гирфанов, Д. Г. Киекбаев, А. Н. Усманов, Т. Баишев).</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Современная печать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lastRenderedPageBreak/>
        <w:t>Современная печать и проблемы развития культуры в республике. Роль республиканских газет и журналов: «Башкортостан», «Кызыл тан», «Молодежная газета», «Агидель», «Башкортостан укытыусыхы», «Башкортостан кызы», «Аманат» в жизни общества. Новые издания: «Ватандаш», «Шонкар», «Акбузат», «Тулпар», «Тамаша», «Йэшлек», «Умет» и проблемы культуры.</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Деятельность издательств «Китап» им. З. Биишевой, «Башкортостан», «Башкирской энциклопедии» и их роль в развитии культуры.</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Библиотечное дело в конце XIX – начале XX века. Национальная библиотека имени З. Валиди как информационно-библиографический и методический центр. История организации и становления. Отделы и фонды.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Сеть библиотек в настоящее время.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Русские писатели и краеведы о Башкортостане (П.М. Кудряшов, А.С. Пушкин, В. И. Даль, Л.Н.Толстой, Г.И. Успенский, Н.А.Крашенинников)</w:t>
      </w:r>
    </w:p>
    <w:p w:rsidR="00A7194F" w:rsidRPr="005B4135" w:rsidRDefault="00A7194F" w:rsidP="00A7194F">
      <w:pPr>
        <w:spacing w:after="0" w:line="240" w:lineRule="auto"/>
        <w:ind w:firstLine="708"/>
        <w:jc w:val="both"/>
        <w:rPr>
          <w:rFonts w:ascii="Times New Roman" w:hAnsi="Times New Roman"/>
          <w:b/>
          <w:sz w:val="28"/>
          <w:szCs w:val="28"/>
          <w:lang w:val="be-BY"/>
        </w:rPr>
      </w:pPr>
      <w:r w:rsidRPr="005B4135">
        <w:rPr>
          <w:rFonts w:ascii="Times New Roman" w:hAnsi="Times New Roman"/>
          <w:b/>
          <w:sz w:val="28"/>
          <w:szCs w:val="28"/>
          <w:lang w:val="be-BY"/>
        </w:rPr>
        <w:t xml:space="preserve">Театрализованные обряды и театр </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Регулирование общественных отношений. Народные традиции и обычаи. Элементы театра в обрядах, народном творчестве (айтыш - поэтические сотязания, песни “Хан кызы”, “Шаура”) и танцах (“Три брата”, “Юаса”).</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Театрализованные обряды “Карга Буткахы” (“Воронья каша”), “Кэкук сейэ” (“Кукушкин чай”), “Нардуган”. Сабантуй как театрализованный народный праздник. Отрывки из поэмы А.Филиппова “Сабантуй”, стихотворения Мустая Карима “Сабантуй”.</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Элементы театра в башкирской свадьбе.</w:t>
      </w:r>
    </w:p>
    <w:p w:rsidR="00A7194F" w:rsidRPr="005B4135" w:rsidRDefault="00A7194F" w:rsidP="00A7194F">
      <w:pPr>
        <w:spacing w:after="0" w:line="240" w:lineRule="auto"/>
        <w:ind w:firstLine="708"/>
        <w:jc w:val="both"/>
        <w:rPr>
          <w:rFonts w:ascii="Times New Roman" w:hAnsi="Times New Roman"/>
          <w:sz w:val="28"/>
          <w:szCs w:val="28"/>
          <w:lang w:val="be-BY"/>
        </w:rPr>
      </w:pPr>
      <w:r w:rsidRPr="005B4135">
        <w:rPr>
          <w:rFonts w:ascii="Times New Roman" w:hAnsi="Times New Roman"/>
          <w:sz w:val="28"/>
          <w:szCs w:val="28"/>
          <w:lang w:val="be-BY"/>
        </w:rPr>
        <w:t>Понятие о театре. Атрибуты и термины театрального искусства. Республиканский театр кукол. История возникновения и становления театра. Режиссеры, актеры, художники театра. Башкирская и русская его труппы. Репетуар. Международные гастроли.</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Театральная жизнь дореволюционной Уфы. Первые любительские театральные представления (конец XVII в.). Гастроли театральных коллективов. Выступления Ф. Шаляпина в Уфе (1890-1891).</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Первые театральные здания. Здание летнего театра купца Видинеева.   История строительства Аксаковского народного дома.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Национальные театральные труппы «Нур» актрисы С. Г. Гиззатуллиной-Волжской и «Ширкат» В. Муртазина-Иманского. Башкирская драматургия в репертуаре этих театров; Ф. Туйкин «Ватан 7а3армандары» («Герои  Отечества»), «Тормош 7орбандары» («Жертвы жизни»). От любительских тру</w:t>
      </w:r>
      <w:proofErr w:type="gramStart"/>
      <w:r w:rsidRPr="005B4135">
        <w:rPr>
          <w:rFonts w:ascii="Times New Roman" w:hAnsi="Times New Roman"/>
          <w:sz w:val="28"/>
          <w:szCs w:val="28"/>
        </w:rPr>
        <w:t>пп к пр</w:t>
      </w:r>
      <w:proofErr w:type="gramEnd"/>
      <w:r w:rsidRPr="005B4135">
        <w:rPr>
          <w:rFonts w:ascii="Times New Roman" w:hAnsi="Times New Roman"/>
          <w:sz w:val="28"/>
          <w:szCs w:val="28"/>
        </w:rPr>
        <w:t>офессиональному театру.</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Формирование башкирского драматического театра.  Жизнь и творческая деятельность режиссера В. Муртазина-Иманского и заслуженной артистки РСФСР Б. Юсуповой.</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Роль техникума иску</w:t>
      </w:r>
      <w:proofErr w:type="gramStart"/>
      <w:r w:rsidRPr="005B4135">
        <w:rPr>
          <w:rFonts w:ascii="Times New Roman" w:hAnsi="Times New Roman"/>
          <w:sz w:val="28"/>
          <w:szCs w:val="28"/>
        </w:rPr>
        <w:t>сств в р</w:t>
      </w:r>
      <w:proofErr w:type="gramEnd"/>
      <w:r w:rsidRPr="005B4135">
        <w:rPr>
          <w:rFonts w:ascii="Times New Roman" w:hAnsi="Times New Roman"/>
          <w:sz w:val="28"/>
          <w:szCs w:val="28"/>
        </w:rPr>
        <w:t>азвитии театрального искусства в республике. Творческие портреты его выпускников З. Бикбулатовой, А. Мубарякова. Творчество артистов Г. Карамышева, Г. Ушанова, Г. Мингажева, Т. Рашитовой, А. Зубаирова, Б. Имашева.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 xml:space="preserve">М. Магадиев как актер, режиссер, педагог, реформатор.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 xml:space="preserve">         Значение звания «академический».</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 xml:space="preserve"> Башкирский государственный академический театр драмы в годы Великой Отечественной войны и в послевоенное время. Башкирская драматургия и репертуар театра.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lastRenderedPageBreak/>
        <w:t>Выпускники ГИТИС. Творческие портреты И. Юмагулова, Ш. Рахматуллина, З. Атнабаевой, Г. Сабитовой, М. Суяргулова, Р. Каримовой, Х. Яруллина, Ф. Гафарова, Н. Ирсаевой.</w:t>
      </w:r>
    </w:p>
    <w:p w:rsidR="00A7194F" w:rsidRPr="005B4135" w:rsidRDefault="00A7194F" w:rsidP="00A7194F">
      <w:pPr>
        <w:spacing w:after="0" w:line="240" w:lineRule="auto"/>
        <w:ind w:firstLine="426"/>
        <w:jc w:val="both"/>
        <w:rPr>
          <w:rFonts w:ascii="Times New Roman" w:hAnsi="Times New Roman"/>
          <w:b/>
          <w:sz w:val="28"/>
          <w:szCs w:val="28"/>
        </w:rPr>
      </w:pPr>
      <w:r w:rsidRPr="005B4135">
        <w:rPr>
          <w:rFonts w:ascii="Times New Roman" w:hAnsi="Times New Roman"/>
          <w:sz w:val="28"/>
          <w:szCs w:val="28"/>
        </w:rPr>
        <w:t>.</w:t>
      </w:r>
      <w:r w:rsidRPr="005B4135">
        <w:rPr>
          <w:rFonts w:ascii="Times New Roman" w:hAnsi="Times New Roman"/>
          <w:b/>
          <w:sz w:val="28"/>
          <w:szCs w:val="28"/>
        </w:rPr>
        <w:t xml:space="preserve"> Современное театральное искусство </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Деятельность Башкирского академического театра драмы им. М. Гафури (повторение).</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Республиканский русский драматический театр. Главные режиссеры, репертуар, ведущие актеры.</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Классика на сцене театров Башкортостана («Отелло» Шекспира, «Дядя Ваня», «Три сестры», «Вишневый сад» А. Чехова, «Таланты и поклонники» А. Островского).</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Сибайский, Салавтский, Туймазинский, Стерлитамакский театры драмы. Главные режиссеры. Репертуар. Ведущие актеры.</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Национальный молодежный театр им. М. Карима.</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 xml:space="preserve">Татарский театр «Нур».  </w:t>
      </w:r>
    </w:p>
    <w:p w:rsidR="00A7194F" w:rsidRPr="005B4135" w:rsidRDefault="00A7194F" w:rsidP="00A7194F">
      <w:pPr>
        <w:spacing w:after="0" w:line="240" w:lineRule="auto"/>
        <w:ind w:firstLine="426"/>
        <w:jc w:val="both"/>
        <w:rPr>
          <w:rFonts w:ascii="Times New Roman" w:hAnsi="Times New Roman"/>
          <w:sz w:val="28"/>
          <w:szCs w:val="28"/>
        </w:rPr>
      </w:pPr>
      <w:r w:rsidRPr="005B4135">
        <w:rPr>
          <w:rFonts w:ascii="Times New Roman" w:hAnsi="Times New Roman"/>
          <w:sz w:val="28"/>
          <w:szCs w:val="28"/>
        </w:rPr>
        <w:t>Спектакли, ставшие заметным явлением в театральной жизни республики и страны: трагедии Мустая Карима «В ночь лунного затмения», «Не бросай огонь, Прометей!», «Салават»; драмы «Пеший Махмут», «Страна Айгуль», «Неотосланные письма» Г. Кутуя», «Матери ждут сыновей» А. Мирзагитова, «Озорная молодость»  И. Абдуллина, «Красный паша» Н. Асанбаева, «Много шума из ничего» по пьесе шекспира, «Встреча с юностью» по пьесе А. Арбузова, «Царь Федор Иоаннович</w:t>
      </w:r>
      <w:proofErr w:type="gramStart"/>
      <w:r w:rsidRPr="005B4135">
        <w:rPr>
          <w:rFonts w:ascii="Times New Roman" w:hAnsi="Times New Roman"/>
          <w:sz w:val="28"/>
          <w:szCs w:val="28"/>
        </w:rPr>
        <w:t>»А</w:t>
      </w:r>
      <w:proofErr w:type="gramEnd"/>
      <w:r w:rsidRPr="005B4135">
        <w:rPr>
          <w:rFonts w:ascii="Times New Roman" w:hAnsi="Times New Roman"/>
          <w:sz w:val="28"/>
          <w:szCs w:val="28"/>
        </w:rPr>
        <w:t>.К. Толстого.</w:t>
      </w:r>
    </w:p>
    <w:p w:rsidR="00A7194F" w:rsidRPr="005B4135" w:rsidRDefault="00A7194F" w:rsidP="00A7194F">
      <w:pPr>
        <w:spacing w:after="0" w:line="240" w:lineRule="auto"/>
        <w:ind w:firstLine="708"/>
        <w:jc w:val="both"/>
        <w:rPr>
          <w:rFonts w:ascii="Times New Roman" w:hAnsi="Times New Roman"/>
          <w:b/>
          <w:sz w:val="28"/>
          <w:szCs w:val="28"/>
        </w:rPr>
      </w:pPr>
      <w:r w:rsidRPr="005B4135">
        <w:rPr>
          <w:rFonts w:ascii="Times New Roman" w:hAnsi="Times New Roman"/>
          <w:b/>
          <w:sz w:val="28"/>
          <w:szCs w:val="28"/>
        </w:rPr>
        <w:t xml:space="preserve">Башкирское танцевальное и хореографическое искусство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Башкирская народная хореография. Обрядовые, трудовые, военно-исторические, шуточные, лирические танцы.</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Жизнь и творчество Файзи Гаскарова. Его роль в возрождении башкирского танца. Башкирский государственный академический ансамбль народного танца им.Ф.Гаскарова. История создания. Творческий путь коллектива. Наиболее яркие исполнители.</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История создания профессионального хореографического искусства  в республике. Понятие о балете как части хореографического искусства. Терминология: балет, балерина, балетмейстер, хореография, кордебалет, пантомима.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 xml:space="preserve">Развитие искусства балета в республике. Балет «Журавлиная песнь» Л.Степанова. </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Нариман Сабитов – композитор и дирижер. Жизнь и творчество. Балеты «Страна Айгуль», «Гульназира», «Люблю тебя, жизнь». Балеты для детей «Буратино» и др.</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Звезды башкирского балета. Творческие портреты З.Насретдиновой, Р.Нуриева.</w:t>
      </w:r>
    </w:p>
    <w:p w:rsidR="00A7194F" w:rsidRPr="005B4135" w:rsidRDefault="00A7194F" w:rsidP="00A7194F">
      <w:pPr>
        <w:spacing w:after="0" w:line="240" w:lineRule="auto"/>
        <w:ind w:firstLine="708"/>
        <w:jc w:val="both"/>
        <w:rPr>
          <w:rFonts w:ascii="Times New Roman" w:hAnsi="Times New Roman"/>
          <w:sz w:val="28"/>
          <w:szCs w:val="28"/>
        </w:rPr>
      </w:pPr>
      <w:r w:rsidRPr="005B4135">
        <w:rPr>
          <w:rFonts w:ascii="Times New Roman" w:hAnsi="Times New Roman"/>
          <w:sz w:val="28"/>
          <w:szCs w:val="28"/>
        </w:rPr>
        <w:t>Башкирский балет сегодня. Репертуар. Известные исполнители. Балетный фестиваль им. Рудольфа Нуреева.</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 xml:space="preserve"> Музеи Республики Башкортостан </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Национальный музей Республики Башкортостан. Зарождение и становление. Его роль в сохранение историко - культурных ценностей прошлого. Фонды, отделы, филиалы. Дома-музеи известных деятелей культуры (Салавата Юлаева, М. Акмулы, М. Уметбаева, Ш.Бабича, К. Иванова, М. Гафури, А. Муюарякова, Р. Гарипова, З. Биишевой и др.).</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lastRenderedPageBreak/>
        <w:tab/>
        <w:t>Музей археологии и этнографии народов Башкортостана.</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Состояние и развитие музейного дела в районах</w:t>
      </w:r>
    </w:p>
    <w:p w:rsidR="00A7194F" w:rsidRPr="005B4135" w:rsidRDefault="00A7194F" w:rsidP="00A7194F">
      <w:pPr>
        <w:spacing w:after="0" w:line="240" w:lineRule="auto"/>
        <w:jc w:val="both"/>
        <w:rPr>
          <w:rFonts w:ascii="Times New Roman" w:hAnsi="Times New Roman"/>
          <w:b/>
          <w:sz w:val="28"/>
          <w:szCs w:val="28"/>
        </w:rPr>
      </w:pPr>
      <w:r w:rsidRPr="005B4135">
        <w:rPr>
          <w:rFonts w:ascii="Times New Roman" w:hAnsi="Times New Roman"/>
          <w:b/>
          <w:sz w:val="28"/>
          <w:szCs w:val="28"/>
        </w:rPr>
        <w:t>Народонаселение и современная демографическая ситуация</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r>
      <w:proofErr w:type="gramStart"/>
      <w:r w:rsidRPr="005B4135">
        <w:rPr>
          <w:rFonts w:ascii="Times New Roman" w:hAnsi="Times New Roman"/>
          <w:sz w:val="28"/>
          <w:szCs w:val="28"/>
        </w:rPr>
        <w:t>Численность населения Башкирского края (Оренбургской и Уфимской губерний) по переписи населения 1897 и 1917 годов в сопоставительном плане с переписями 1926, 1959, 1979, 1989, 2002 годов.</w:t>
      </w:r>
      <w:proofErr w:type="gramEnd"/>
      <w:r w:rsidRPr="005B4135">
        <w:rPr>
          <w:rFonts w:ascii="Times New Roman" w:hAnsi="Times New Roman"/>
          <w:sz w:val="28"/>
          <w:szCs w:val="28"/>
        </w:rPr>
        <w:t xml:space="preserve"> Соотношение численности по национальностям и по месту жительства (сельское и городское население).</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Изменение в численности населения республики, происходившие в годы советской власти.</w:t>
      </w:r>
    </w:p>
    <w:p w:rsidR="00A7194F" w:rsidRPr="005B4135" w:rsidRDefault="00A7194F" w:rsidP="00A7194F">
      <w:pPr>
        <w:spacing w:after="0" w:line="240" w:lineRule="auto"/>
        <w:jc w:val="both"/>
        <w:rPr>
          <w:rFonts w:ascii="Times New Roman" w:hAnsi="Times New Roman"/>
          <w:sz w:val="28"/>
          <w:szCs w:val="28"/>
        </w:rPr>
      </w:pPr>
      <w:r w:rsidRPr="005B4135">
        <w:rPr>
          <w:rFonts w:ascii="Times New Roman" w:hAnsi="Times New Roman"/>
          <w:sz w:val="28"/>
          <w:szCs w:val="28"/>
        </w:rPr>
        <w:tab/>
        <w:t>Национальный язык и национальность. Соотношение диалекта и, национального языка и литературного языка. Башкирский литературный язык и проблемы консолидации  нации.</w:t>
      </w:r>
    </w:p>
    <w:p w:rsidR="00BE25FB" w:rsidRPr="00A7194F" w:rsidRDefault="00BE25FB" w:rsidP="00A7194F"/>
    <w:sectPr w:rsidR="00BE25FB" w:rsidRPr="00A7194F" w:rsidSect="00A7194F">
      <w:pgSz w:w="11906" w:h="16838"/>
      <w:pgMar w:top="568"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1">
    <w:nsid w:val="00000007"/>
    <w:multiLevelType w:val="singleLevel"/>
    <w:tmpl w:val="00000007"/>
    <w:name w:val="WW8Num6"/>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
    <w:nsid w:val="00000008"/>
    <w:multiLevelType w:val="singleLevel"/>
    <w:tmpl w:val="00000008"/>
    <w:name w:val="WW8Num7"/>
    <w:lvl w:ilvl="0">
      <w:numFmt w:val="bullet"/>
      <w:lvlText w:val="•"/>
      <w:lvlJc w:val="left"/>
      <w:pPr>
        <w:tabs>
          <w:tab w:val="num" w:pos="0"/>
        </w:tabs>
        <w:ind w:left="1236" w:hanging="360"/>
      </w:pPr>
      <w:rPr>
        <w:rFonts w:ascii="Times New Roman" w:hAnsi="Times New Roman" w:cs="Times New Roman" w:hint="default"/>
        <w:b w:val="0"/>
      </w:rPr>
    </w:lvl>
  </w:abstractNum>
  <w:abstractNum w:abstractNumId="3">
    <w:nsid w:val="0000000B"/>
    <w:multiLevelType w:val="singleLevel"/>
    <w:tmpl w:val="0000000B"/>
    <w:name w:val="WW8Num10"/>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4">
    <w:nsid w:val="0000000D"/>
    <w:multiLevelType w:val="singleLevel"/>
    <w:tmpl w:val="0000000D"/>
    <w:name w:val="WW8Num13"/>
    <w:lvl w:ilvl="0">
      <w:numFmt w:val="bullet"/>
      <w:lvlText w:val="•"/>
      <w:lvlJc w:val="left"/>
      <w:pPr>
        <w:tabs>
          <w:tab w:val="num" w:pos="0"/>
        </w:tabs>
        <w:ind w:left="1236" w:hanging="360"/>
      </w:pPr>
      <w:rPr>
        <w:rFonts w:ascii="Times New Roman" w:hAnsi="Times New Roman" w:cs="Times New Roman" w:hint="default"/>
        <w:b w:val="0"/>
      </w:rPr>
    </w:lvl>
  </w:abstractNum>
  <w:abstractNum w:abstractNumId="5">
    <w:nsid w:val="0000000F"/>
    <w:multiLevelType w:val="singleLevel"/>
    <w:tmpl w:val="0000000F"/>
    <w:name w:val="WW8Num15"/>
    <w:lvl w:ilvl="0">
      <w:numFmt w:val="bullet"/>
      <w:lvlText w:val="•"/>
      <w:lvlJc w:val="left"/>
      <w:pPr>
        <w:tabs>
          <w:tab w:val="num" w:pos="0"/>
        </w:tabs>
        <w:ind w:left="720" w:hanging="360"/>
      </w:pPr>
      <w:rPr>
        <w:rFonts w:ascii="Times New Roman" w:hAnsi="Times New Roman" w:cs="Times New Roman" w:hint="default"/>
        <w:b w:val="0"/>
        <w:sz w:val="28"/>
        <w:szCs w:val="28"/>
        <w:lang w:val="ru-RU"/>
      </w:rPr>
    </w:lvl>
  </w:abstractNum>
  <w:abstractNum w:abstractNumId="6">
    <w:nsid w:val="00000011"/>
    <w:multiLevelType w:val="singleLevel"/>
    <w:tmpl w:val="00000011"/>
    <w:name w:val="WW8Num17"/>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7">
    <w:nsid w:val="00000016"/>
    <w:multiLevelType w:val="singleLevel"/>
    <w:tmpl w:val="00000016"/>
    <w:name w:val="WW8Num22"/>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8">
    <w:nsid w:val="00000019"/>
    <w:multiLevelType w:val="singleLevel"/>
    <w:tmpl w:val="00000019"/>
    <w:name w:val="WW8Num25"/>
    <w:lvl w:ilvl="0">
      <w:numFmt w:val="bullet"/>
      <w:lvlText w:val="•"/>
      <w:lvlJc w:val="left"/>
      <w:pPr>
        <w:tabs>
          <w:tab w:val="num" w:pos="0"/>
        </w:tabs>
        <w:ind w:left="1236" w:hanging="360"/>
      </w:pPr>
      <w:rPr>
        <w:rFonts w:ascii="Times New Roman" w:hAnsi="Times New Roman" w:cs="Times New Roman" w:hint="default"/>
        <w:b w:val="0"/>
      </w:rPr>
    </w:lvl>
  </w:abstractNum>
  <w:abstractNum w:abstractNumId="9">
    <w:nsid w:val="0000001B"/>
    <w:multiLevelType w:val="singleLevel"/>
    <w:tmpl w:val="0000001B"/>
    <w:name w:val="WW8Num27"/>
    <w:lvl w:ilvl="0">
      <w:numFmt w:val="bullet"/>
      <w:lvlText w:val="•"/>
      <w:lvlJc w:val="left"/>
      <w:pPr>
        <w:tabs>
          <w:tab w:val="num" w:pos="0"/>
        </w:tabs>
        <w:ind w:left="720" w:hanging="360"/>
      </w:pPr>
      <w:rPr>
        <w:rFonts w:ascii="Times New Roman" w:hAnsi="Times New Roman" w:cs="Times New Roman" w:hint="default"/>
        <w:b w:val="0"/>
        <w:sz w:val="28"/>
        <w:szCs w:val="28"/>
        <w:lang w:val="ru-RU"/>
      </w:rPr>
    </w:lvl>
  </w:abstractNum>
  <w:abstractNum w:abstractNumId="10">
    <w:nsid w:val="0000001E"/>
    <w:multiLevelType w:val="singleLevel"/>
    <w:tmpl w:val="0000001E"/>
    <w:name w:val="WW8Num30"/>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11">
    <w:nsid w:val="00000021"/>
    <w:multiLevelType w:val="singleLevel"/>
    <w:tmpl w:val="00000021"/>
    <w:name w:val="WW8Num34"/>
    <w:lvl w:ilvl="0">
      <w:numFmt w:val="bullet"/>
      <w:lvlText w:val="•"/>
      <w:lvlJc w:val="left"/>
      <w:pPr>
        <w:tabs>
          <w:tab w:val="num" w:pos="0"/>
        </w:tabs>
        <w:ind w:left="720" w:hanging="360"/>
      </w:pPr>
      <w:rPr>
        <w:rFonts w:ascii="Times New Roman" w:hAnsi="Times New Roman" w:cs="Times New Roman" w:hint="default"/>
        <w:b w:val="0"/>
        <w:sz w:val="28"/>
        <w:szCs w:val="28"/>
        <w:lang w:val="ru-RU"/>
      </w:rPr>
    </w:lvl>
  </w:abstractNum>
  <w:abstractNum w:abstractNumId="12">
    <w:nsid w:val="00000024"/>
    <w:multiLevelType w:val="singleLevel"/>
    <w:tmpl w:val="00000024"/>
    <w:name w:val="WW8Num37"/>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13">
    <w:nsid w:val="00000029"/>
    <w:multiLevelType w:val="singleLevel"/>
    <w:tmpl w:val="00000029"/>
    <w:name w:val="WW8Num43"/>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14">
    <w:nsid w:val="0000002C"/>
    <w:multiLevelType w:val="singleLevel"/>
    <w:tmpl w:val="0000002C"/>
    <w:name w:val="WW8Num46"/>
    <w:lvl w:ilvl="0">
      <w:numFmt w:val="bullet"/>
      <w:lvlText w:val="•"/>
      <w:lvlJc w:val="left"/>
      <w:pPr>
        <w:tabs>
          <w:tab w:val="num" w:pos="0"/>
        </w:tabs>
        <w:ind w:left="1236" w:hanging="360"/>
      </w:pPr>
      <w:rPr>
        <w:rFonts w:ascii="Times New Roman" w:hAnsi="Times New Roman" w:cs="Times New Roman" w:hint="default"/>
        <w:b w:val="0"/>
      </w:rPr>
    </w:lvl>
  </w:abstractNum>
  <w:abstractNum w:abstractNumId="15">
    <w:nsid w:val="0000002F"/>
    <w:multiLevelType w:val="singleLevel"/>
    <w:tmpl w:val="0000002F"/>
    <w:name w:val="WW8Num49"/>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16">
    <w:nsid w:val="00000031"/>
    <w:multiLevelType w:val="singleLevel"/>
    <w:tmpl w:val="00000031"/>
    <w:name w:val="WW8Num51"/>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17">
    <w:nsid w:val="00000032"/>
    <w:multiLevelType w:val="singleLevel"/>
    <w:tmpl w:val="00000032"/>
    <w:name w:val="WW8Num52"/>
    <w:lvl w:ilvl="0">
      <w:numFmt w:val="bullet"/>
      <w:lvlText w:val="•"/>
      <w:lvlJc w:val="left"/>
      <w:pPr>
        <w:tabs>
          <w:tab w:val="num" w:pos="0"/>
        </w:tabs>
        <w:ind w:left="1236" w:hanging="360"/>
      </w:pPr>
      <w:rPr>
        <w:rFonts w:ascii="Times New Roman" w:hAnsi="Times New Roman" w:cs="Times New Roman" w:hint="default"/>
        <w:b w:val="0"/>
      </w:rPr>
    </w:lvl>
  </w:abstractNum>
  <w:abstractNum w:abstractNumId="18">
    <w:nsid w:val="00000034"/>
    <w:multiLevelType w:val="singleLevel"/>
    <w:tmpl w:val="00000034"/>
    <w:name w:val="WW8Num54"/>
    <w:lvl w:ilvl="0">
      <w:numFmt w:val="bullet"/>
      <w:lvlText w:val="•"/>
      <w:lvlJc w:val="left"/>
      <w:pPr>
        <w:tabs>
          <w:tab w:val="num" w:pos="0"/>
        </w:tabs>
        <w:ind w:left="1236" w:hanging="360"/>
      </w:pPr>
      <w:rPr>
        <w:rFonts w:ascii="Times New Roman" w:hAnsi="Times New Roman" w:cs="Times New Roman" w:hint="default"/>
        <w:b w:val="0"/>
      </w:rPr>
    </w:lvl>
  </w:abstractNum>
  <w:abstractNum w:abstractNumId="19">
    <w:nsid w:val="0000003E"/>
    <w:multiLevelType w:val="singleLevel"/>
    <w:tmpl w:val="0000003E"/>
    <w:name w:val="WW8Num65"/>
    <w:lvl w:ilvl="0">
      <w:numFmt w:val="bullet"/>
      <w:lvlText w:val="•"/>
      <w:lvlJc w:val="left"/>
      <w:pPr>
        <w:tabs>
          <w:tab w:val="num" w:pos="0"/>
        </w:tabs>
        <w:ind w:left="1236" w:hanging="360"/>
      </w:pPr>
      <w:rPr>
        <w:rFonts w:ascii="Times New Roman" w:hAnsi="Times New Roman" w:cs="Times New Roman" w:hint="default"/>
        <w:b w:val="0"/>
      </w:rPr>
    </w:lvl>
  </w:abstractNum>
  <w:abstractNum w:abstractNumId="20">
    <w:nsid w:val="00000040"/>
    <w:multiLevelType w:val="singleLevel"/>
    <w:tmpl w:val="00000040"/>
    <w:name w:val="WW8Num67"/>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1">
    <w:nsid w:val="00000041"/>
    <w:multiLevelType w:val="singleLevel"/>
    <w:tmpl w:val="00000041"/>
    <w:name w:val="WW8Num68"/>
    <w:lvl w:ilvl="0">
      <w:numFmt w:val="bullet"/>
      <w:lvlText w:val="•"/>
      <w:lvlJc w:val="left"/>
      <w:pPr>
        <w:tabs>
          <w:tab w:val="num" w:pos="0"/>
        </w:tabs>
        <w:ind w:left="1236" w:hanging="360"/>
      </w:pPr>
      <w:rPr>
        <w:rFonts w:ascii="Times New Roman" w:hAnsi="Times New Roman" w:cs="Times New Roman" w:hint="default"/>
        <w:b w:val="0"/>
      </w:rPr>
    </w:lvl>
  </w:abstractNum>
  <w:abstractNum w:abstractNumId="22">
    <w:nsid w:val="00000045"/>
    <w:multiLevelType w:val="singleLevel"/>
    <w:tmpl w:val="00000045"/>
    <w:name w:val="WW8Num72"/>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3">
    <w:nsid w:val="00000046"/>
    <w:multiLevelType w:val="singleLevel"/>
    <w:tmpl w:val="00000046"/>
    <w:name w:val="WW8Num73"/>
    <w:lvl w:ilvl="0">
      <w:numFmt w:val="bullet"/>
      <w:lvlText w:val="•"/>
      <w:lvlJc w:val="left"/>
      <w:pPr>
        <w:tabs>
          <w:tab w:val="num" w:pos="0"/>
        </w:tabs>
        <w:ind w:left="1236" w:hanging="360"/>
      </w:pPr>
      <w:rPr>
        <w:rFonts w:ascii="Times New Roman" w:hAnsi="Times New Roman" w:cs="Times New Roman" w:hint="default"/>
        <w:b w:val="0"/>
      </w:rPr>
    </w:lvl>
  </w:abstractNum>
  <w:abstractNum w:abstractNumId="24">
    <w:nsid w:val="0000004A"/>
    <w:multiLevelType w:val="singleLevel"/>
    <w:tmpl w:val="0000004A"/>
    <w:name w:val="WW8Num77"/>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5">
    <w:nsid w:val="0000004C"/>
    <w:multiLevelType w:val="singleLevel"/>
    <w:tmpl w:val="0000004C"/>
    <w:name w:val="WW8Num79"/>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6">
    <w:nsid w:val="0000004D"/>
    <w:multiLevelType w:val="singleLevel"/>
    <w:tmpl w:val="0000004D"/>
    <w:name w:val="WW8Num80"/>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7">
    <w:nsid w:val="00000050"/>
    <w:multiLevelType w:val="singleLevel"/>
    <w:tmpl w:val="00000050"/>
    <w:name w:val="WW8Num83"/>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8">
    <w:nsid w:val="00000056"/>
    <w:multiLevelType w:val="singleLevel"/>
    <w:tmpl w:val="00000056"/>
    <w:name w:val="WW8Num89"/>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29">
    <w:nsid w:val="00000057"/>
    <w:multiLevelType w:val="singleLevel"/>
    <w:tmpl w:val="00000057"/>
    <w:name w:val="WW8Num90"/>
    <w:lvl w:ilvl="0">
      <w:numFmt w:val="bullet"/>
      <w:lvlText w:val="•"/>
      <w:lvlJc w:val="left"/>
      <w:pPr>
        <w:tabs>
          <w:tab w:val="num" w:pos="0"/>
        </w:tabs>
        <w:ind w:left="1236" w:hanging="360"/>
      </w:pPr>
      <w:rPr>
        <w:rFonts w:ascii="Times New Roman" w:hAnsi="Times New Roman" w:cs="Times New Roman" w:hint="default"/>
        <w:b w:val="0"/>
      </w:rPr>
    </w:lvl>
  </w:abstractNum>
  <w:abstractNum w:abstractNumId="30">
    <w:nsid w:val="00000059"/>
    <w:multiLevelType w:val="singleLevel"/>
    <w:tmpl w:val="00000059"/>
    <w:name w:val="WW8Num92"/>
    <w:lvl w:ilvl="0">
      <w:numFmt w:val="bullet"/>
      <w:lvlText w:val="•"/>
      <w:lvlJc w:val="left"/>
      <w:pPr>
        <w:tabs>
          <w:tab w:val="num" w:pos="0"/>
        </w:tabs>
        <w:ind w:left="1236" w:hanging="360"/>
      </w:pPr>
      <w:rPr>
        <w:rFonts w:ascii="Times New Roman" w:hAnsi="Times New Roman" w:cs="Times New Roman" w:hint="default"/>
        <w:b w:val="0"/>
      </w:rPr>
    </w:lvl>
  </w:abstractNum>
  <w:abstractNum w:abstractNumId="31">
    <w:nsid w:val="0000005B"/>
    <w:multiLevelType w:val="singleLevel"/>
    <w:tmpl w:val="0000005B"/>
    <w:name w:val="WW8Num94"/>
    <w:lvl w:ilvl="0">
      <w:numFmt w:val="bullet"/>
      <w:lvlText w:val="•"/>
      <w:lvlJc w:val="left"/>
      <w:pPr>
        <w:tabs>
          <w:tab w:val="num" w:pos="0"/>
        </w:tabs>
        <w:ind w:left="1236" w:hanging="360"/>
      </w:pPr>
      <w:rPr>
        <w:rFonts w:ascii="Times New Roman" w:hAnsi="Times New Roman" w:cs="Times New Roman" w:hint="default"/>
        <w:b w:val="0"/>
      </w:rPr>
    </w:lvl>
  </w:abstractNum>
  <w:abstractNum w:abstractNumId="32">
    <w:nsid w:val="00000062"/>
    <w:multiLevelType w:val="singleLevel"/>
    <w:tmpl w:val="00000062"/>
    <w:name w:val="WW8Num101"/>
    <w:lvl w:ilvl="0">
      <w:numFmt w:val="bullet"/>
      <w:lvlText w:val="•"/>
      <w:lvlJc w:val="left"/>
      <w:pPr>
        <w:tabs>
          <w:tab w:val="num" w:pos="0"/>
        </w:tabs>
        <w:ind w:left="1236" w:hanging="360"/>
      </w:pPr>
      <w:rPr>
        <w:rFonts w:ascii="Times New Roman" w:hAnsi="Times New Roman" w:cs="Times New Roman" w:hint="default"/>
        <w:b w:val="0"/>
        <w:sz w:val="28"/>
        <w:szCs w:val="28"/>
        <w:lang w:val="ru-RU"/>
      </w:rPr>
    </w:lvl>
  </w:abstractNum>
  <w:abstractNum w:abstractNumId="3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5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D03190"/>
    <w:multiLevelType w:val="multilevel"/>
    <w:tmpl w:val="031241A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1"/>
  </w:num>
  <w:num w:numId="2">
    <w:abstractNumId w:val="67"/>
  </w:num>
  <w:num w:numId="3">
    <w:abstractNumId w:val="49"/>
  </w:num>
  <w:num w:numId="4">
    <w:abstractNumId w:val="38"/>
  </w:num>
  <w:num w:numId="5">
    <w:abstractNumId w:val="65"/>
  </w:num>
  <w:num w:numId="6">
    <w:abstractNumId w:val="37"/>
  </w:num>
  <w:num w:numId="7">
    <w:abstractNumId w:val="58"/>
  </w:num>
  <w:num w:numId="8">
    <w:abstractNumId w:val="39"/>
  </w:num>
  <w:num w:numId="9">
    <w:abstractNumId w:val="55"/>
  </w:num>
  <w:num w:numId="10">
    <w:abstractNumId w:val="42"/>
  </w:num>
  <w:num w:numId="11">
    <w:abstractNumId w:val="60"/>
  </w:num>
  <w:num w:numId="12">
    <w:abstractNumId w:val="33"/>
  </w:num>
  <w:num w:numId="13">
    <w:abstractNumId w:val="56"/>
  </w:num>
  <w:num w:numId="14">
    <w:abstractNumId w:val="54"/>
  </w:num>
  <w:num w:numId="15">
    <w:abstractNumId w:val="44"/>
  </w:num>
  <w:num w:numId="16">
    <w:abstractNumId w:val="63"/>
  </w:num>
  <w:num w:numId="17">
    <w:abstractNumId w:val="62"/>
  </w:num>
  <w:num w:numId="18">
    <w:abstractNumId w:val="34"/>
  </w:num>
  <w:num w:numId="19">
    <w:abstractNumId w:val="35"/>
  </w:num>
  <w:num w:numId="20">
    <w:abstractNumId w:val="48"/>
  </w:num>
  <w:num w:numId="21">
    <w:abstractNumId w:val="57"/>
  </w:num>
  <w:num w:numId="22">
    <w:abstractNumId w:val="43"/>
  </w:num>
  <w:num w:numId="23">
    <w:abstractNumId w:val="40"/>
  </w:num>
  <w:num w:numId="24">
    <w:abstractNumId w:val="50"/>
  </w:num>
  <w:num w:numId="25">
    <w:abstractNumId w:val="46"/>
  </w:num>
  <w:num w:numId="26">
    <w:abstractNumId w:val="45"/>
  </w:num>
  <w:num w:numId="27">
    <w:abstractNumId w:val="41"/>
  </w:num>
  <w:num w:numId="28">
    <w:abstractNumId w:val="47"/>
    <w:lvlOverride w:ilvl="0">
      <w:startOverride w:val="1"/>
    </w:lvlOverride>
  </w:num>
  <w:num w:numId="29">
    <w:abstractNumId w:val="59"/>
  </w:num>
  <w:num w:numId="30">
    <w:abstractNumId w:val="66"/>
  </w:num>
  <w:num w:numId="31">
    <w:abstractNumId w:val="61"/>
  </w:num>
  <w:num w:numId="32">
    <w:abstractNumId w:val="36"/>
  </w:num>
  <w:num w:numId="33">
    <w:abstractNumId w:val="53"/>
  </w:num>
  <w:num w:numId="34">
    <w:abstractNumId w:val="64"/>
  </w:num>
  <w:num w:numId="35">
    <w:abstractNumId w:val="5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4F"/>
    <w:rsid w:val="00A7194F"/>
    <w:rsid w:val="00BE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94F"/>
    <w:rPr>
      <w:rFonts w:ascii="Calibri" w:eastAsia="Calibri" w:hAnsi="Calibri" w:cs="Times New Roman"/>
    </w:rPr>
  </w:style>
  <w:style w:type="paragraph" w:styleId="1">
    <w:name w:val="heading 1"/>
    <w:basedOn w:val="a0"/>
    <w:next w:val="a0"/>
    <w:link w:val="10"/>
    <w:qFormat/>
    <w:rsid w:val="00A7194F"/>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A7194F"/>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A7194F"/>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A7194F"/>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A7194F"/>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A7194F"/>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A7194F"/>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A7194F"/>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A7194F"/>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194F"/>
    <w:rPr>
      <w:rFonts w:ascii="Cambria" w:eastAsia="Times New Roman" w:hAnsi="Cambria" w:cs="Times New Roman"/>
      <w:color w:val="365F91"/>
      <w:sz w:val="32"/>
      <w:szCs w:val="32"/>
    </w:rPr>
  </w:style>
  <w:style w:type="character" w:customStyle="1" w:styleId="20">
    <w:name w:val="Заголовок 2 Знак"/>
    <w:basedOn w:val="a1"/>
    <w:link w:val="2"/>
    <w:rsid w:val="00A7194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A7194F"/>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A7194F"/>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A7194F"/>
    <w:rPr>
      <w:rFonts w:ascii="Cambria" w:eastAsia="Times New Roman" w:hAnsi="Cambria" w:cs="Times New Roman"/>
      <w:color w:val="243F60"/>
    </w:rPr>
  </w:style>
  <w:style w:type="character" w:customStyle="1" w:styleId="60">
    <w:name w:val="Заголовок 6 Знак"/>
    <w:basedOn w:val="a1"/>
    <w:link w:val="6"/>
    <w:uiPriority w:val="9"/>
    <w:rsid w:val="00A7194F"/>
    <w:rPr>
      <w:rFonts w:ascii="Cambria" w:eastAsia="Times New Roman" w:hAnsi="Cambria" w:cs="Times New Roman"/>
      <w:i/>
      <w:iCs/>
      <w:color w:val="243F60"/>
    </w:rPr>
  </w:style>
  <w:style w:type="character" w:customStyle="1" w:styleId="70">
    <w:name w:val="Заголовок 7 Знак"/>
    <w:basedOn w:val="a1"/>
    <w:link w:val="7"/>
    <w:uiPriority w:val="9"/>
    <w:rsid w:val="00A7194F"/>
    <w:rPr>
      <w:rFonts w:ascii="Cambria" w:eastAsia="Times New Roman" w:hAnsi="Cambria" w:cs="Times New Roman"/>
      <w:i/>
      <w:iCs/>
      <w:color w:val="404040"/>
    </w:rPr>
  </w:style>
  <w:style w:type="character" w:customStyle="1" w:styleId="80">
    <w:name w:val="Заголовок 8 Знак"/>
    <w:basedOn w:val="a1"/>
    <w:link w:val="8"/>
    <w:uiPriority w:val="9"/>
    <w:rsid w:val="00A7194F"/>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A7194F"/>
    <w:rPr>
      <w:rFonts w:ascii="Cambria" w:eastAsia="Times New Roman" w:hAnsi="Cambria" w:cs="Times New Roman"/>
      <w:i/>
      <w:iCs/>
      <w:color w:val="404040"/>
      <w:sz w:val="20"/>
      <w:szCs w:val="20"/>
    </w:rPr>
  </w:style>
  <w:style w:type="table" w:styleId="a4">
    <w:name w:val="Table Grid"/>
    <w:basedOn w:val="a2"/>
    <w:uiPriority w:val="59"/>
    <w:rsid w:val="00A719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A7194F"/>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A7194F"/>
    <w:rPr>
      <w:b/>
      <w:color w:val="000000"/>
      <w:sz w:val="16"/>
      <w:lang w:eastAsia="ar-SA"/>
    </w:rPr>
  </w:style>
  <w:style w:type="paragraph" w:customStyle="1" w:styleId="a6">
    <w:name w:val="заголовок столбца"/>
    <w:basedOn w:val="a0"/>
    <w:link w:val="a5"/>
    <w:rsid w:val="00A7194F"/>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A7194F"/>
  </w:style>
  <w:style w:type="character" w:customStyle="1" w:styleId="s4">
    <w:name w:val="s4"/>
    <w:rsid w:val="00A7194F"/>
  </w:style>
  <w:style w:type="numbering" w:customStyle="1" w:styleId="12">
    <w:name w:val="Нет списка1"/>
    <w:next w:val="a3"/>
    <w:uiPriority w:val="99"/>
    <w:semiHidden/>
    <w:unhideWhenUsed/>
    <w:rsid w:val="00A7194F"/>
  </w:style>
  <w:style w:type="paragraph" w:styleId="a7">
    <w:name w:val="Normal (Web)"/>
    <w:basedOn w:val="a0"/>
    <w:uiPriority w:val="99"/>
    <w:unhideWhenUsed/>
    <w:rsid w:val="00A7194F"/>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A7194F"/>
    <w:pPr>
      <w:spacing w:after="0" w:line="240" w:lineRule="auto"/>
      <w:ind w:left="720"/>
      <w:contextualSpacing/>
    </w:pPr>
    <w:rPr>
      <w:sz w:val="24"/>
      <w:szCs w:val="24"/>
      <w:lang w:eastAsia="ru-RU"/>
    </w:rPr>
  </w:style>
  <w:style w:type="character" w:styleId="aa">
    <w:name w:val="Strong"/>
    <w:qFormat/>
    <w:rsid w:val="00A7194F"/>
    <w:rPr>
      <w:b/>
      <w:bCs/>
    </w:rPr>
  </w:style>
  <w:style w:type="paragraph" w:styleId="ab">
    <w:name w:val="Balloon Text"/>
    <w:basedOn w:val="a0"/>
    <w:link w:val="ac"/>
    <w:uiPriority w:val="99"/>
    <w:semiHidden/>
    <w:unhideWhenUsed/>
    <w:rsid w:val="00A7194F"/>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A7194F"/>
    <w:rPr>
      <w:rFonts w:ascii="Tahoma" w:eastAsia="Times New Roman" w:hAnsi="Tahoma" w:cs="Tahoma"/>
      <w:sz w:val="16"/>
      <w:szCs w:val="16"/>
    </w:rPr>
  </w:style>
  <w:style w:type="paragraph" w:styleId="ad">
    <w:name w:val="header"/>
    <w:basedOn w:val="a0"/>
    <w:link w:val="ae"/>
    <w:uiPriority w:val="99"/>
    <w:unhideWhenUsed/>
    <w:rsid w:val="00A7194F"/>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uiPriority w:val="99"/>
    <w:rsid w:val="00A7194F"/>
    <w:rPr>
      <w:rFonts w:ascii="Times New Roman" w:eastAsia="Times New Roman" w:hAnsi="Times New Roman" w:cs="Times New Roman"/>
      <w:sz w:val="28"/>
    </w:rPr>
  </w:style>
  <w:style w:type="paragraph" w:styleId="af">
    <w:name w:val="footer"/>
    <w:basedOn w:val="a0"/>
    <w:link w:val="af0"/>
    <w:uiPriority w:val="99"/>
    <w:unhideWhenUsed/>
    <w:rsid w:val="00A7194F"/>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A7194F"/>
    <w:rPr>
      <w:rFonts w:ascii="Times New Roman" w:eastAsia="Times New Roman" w:hAnsi="Times New Roman" w:cs="Times New Roman"/>
      <w:sz w:val="28"/>
    </w:rPr>
  </w:style>
  <w:style w:type="paragraph" w:customStyle="1" w:styleId="ConsPlusNormal">
    <w:name w:val="ConsPlusNormal"/>
    <w:rsid w:val="00A719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A7194F"/>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A7194F"/>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A7194F"/>
    <w:rPr>
      <w:rFonts w:ascii="Times New Roman" w:hAnsi="Times New Roman" w:cs="Times New Roman" w:hint="default"/>
      <w:strike w:val="0"/>
      <w:dstrike w:val="0"/>
      <w:sz w:val="24"/>
      <w:szCs w:val="24"/>
      <w:u w:val="none"/>
      <w:effect w:val="none"/>
    </w:rPr>
  </w:style>
  <w:style w:type="character" w:styleId="af3">
    <w:name w:val="footnote reference"/>
    <w:uiPriority w:val="99"/>
    <w:rsid w:val="00A7194F"/>
    <w:rPr>
      <w:vertAlign w:val="superscript"/>
    </w:rPr>
  </w:style>
  <w:style w:type="paragraph" w:customStyle="1" w:styleId="dash041e005f0431005f044b005f0447005f043d005f044b005f0439">
    <w:name w:val="dash041e_005f0431_005f044b_005f0447_005f043d_005f044b_005f0439"/>
    <w:basedOn w:val="a0"/>
    <w:uiPriority w:val="99"/>
    <w:rsid w:val="00A7194F"/>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A7194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7194F"/>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A7194F"/>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A7194F"/>
    <w:rPr>
      <w:rFonts w:ascii="Times New Roman" w:eastAsia="Times New Roman" w:hAnsi="Times New Roman" w:cs="Times New Roman"/>
      <w:sz w:val="20"/>
      <w:szCs w:val="20"/>
      <w:lang w:eastAsia="ru-RU"/>
    </w:rPr>
  </w:style>
  <w:style w:type="paragraph" w:customStyle="1" w:styleId="normacttext">
    <w:name w:val="norm_act_text"/>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A7194F"/>
    <w:rPr>
      <w:color w:val="0000FF"/>
      <w:u w:val="single"/>
    </w:rPr>
  </w:style>
  <w:style w:type="paragraph" w:customStyle="1" w:styleId="Default">
    <w:name w:val="Default"/>
    <w:rsid w:val="00A7194F"/>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A7194F"/>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A7194F"/>
    <w:rPr>
      <w:shd w:val="clear" w:color="auto" w:fill="FFFFFF"/>
    </w:rPr>
  </w:style>
  <w:style w:type="character" w:customStyle="1" w:styleId="14">
    <w:name w:val="Основной текст1"/>
    <w:rsid w:val="00A7194F"/>
    <w:rPr>
      <w:shd w:val="clear" w:color="auto" w:fill="FFFFFF"/>
    </w:rPr>
  </w:style>
  <w:style w:type="character" w:customStyle="1" w:styleId="af9">
    <w:name w:val="Основной текст + Курсив"/>
    <w:rsid w:val="00A7194F"/>
    <w:rPr>
      <w:i/>
      <w:iCs/>
      <w:shd w:val="clear" w:color="auto" w:fill="FFFFFF"/>
    </w:rPr>
  </w:style>
  <w:style w:type="character" w:customStyle="1" w:styleId="120">
    <w:name w:val="Основной текст (12)"/>
    <w:rsid w:val="00A7194F"/>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7194F"/>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A7194F"/>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A7194F"/>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rsid w:val="00A7194F"/>
    <w:rPr>
      <w:rFonts w:ascii="Calibri" w:eastAsia="Times New Roman" w:hAnsi="Calibri" w:cs="Times New Roman"/>
    </w:rPr>
  </w:style>
  <w:style w:type="character" w:styleId="afc">
    <w:name w:val="Emphasis"/>
    <w:uiPriority w:val="20"/>
    <w:qFormat/>
    <w:rsid w:val="00A7194F"/>
    <w:rPr>
      <w:i/>
      <w:iCs/>
      <w:sz w:val="24"/>
    </w:rPr>
  </w:style>
  <w:style w:type="character" w:customStyle="1" w:styleId="Zag11">
    <w:name w:val="Zag_11"/>
    <w:rsid w:val="00A7194F"/>
  </w:style>
  <w:style w:type="paragraph" w:styleId="afd">
    <w:name w:val="Body Text Indent"/>
    <w:basedOn w:val="a0"/>
    <w:link w:val="afe"/>
    <w:uiPriority w:val="99"/>
    <w:unhideWhenUsed/>
    <w:rsid w:val="00A7194F"/>
    <w:pPr>
      <w:spacing w:after="120"/>
      <w:ind w:left="283"/>
    </w:pPr>
  </w:style>
  <w:style w:type="character" w:customStyle="1" w:styleId="afe">
    <w:name w:val="Основной текст с отступом Знак"/>
    <w:basedOn w:val="a1"/>
    <w:link w:val="afd"/>
    <w:uiPriority w:val="99"/>
    <w:rsid w:val="00A7194F"/>
    <w:rPr>
      <w:rFonts w:ascii="Calibri" w:eastAsia="Calibri" w:hAnsi="Calibri" w:cs="Times New Roman"/>
    </w:rPr>
  </w:style>
  <w:style w:type="character" w:styleId="aff">
    <w:name w:val="FollowedHyperlink"/>
    <w:uiPriority w:val="99"/>
    <w:semiHidden/>
    <w:unhideWhenUsed/>
    <w:rsid w:val="00A7194F"/>
    <w:rPr>
      <w:color w:val="800080"/>
      <w:u w:val="single"/>
    </w:rPr>
  </w:style>
  <w:style w:type="paragraph" w:customStyle="1" w:styleId="xl66">
    <w:name w:val="xl66"/>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A7194F"/>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A719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A719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A719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A7194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A719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A719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A719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719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A719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A7194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A7194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A719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A7194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A7194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A7194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A7194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A7194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A719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719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7194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A719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A7194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A7194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A7194F"/>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A7194F"/>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A7194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A7194F"/>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A7194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A7194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A7194F"/>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A7194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A7194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A7194F"/>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A7194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A7194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A7194F"/>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A7194F"/>
    <w:pPr>
      <w:tabs>
        <w:tab w:val="left" w:pos="284"/>
        <w:tab w:val="right" w:leader="dot" w:pos="9356"/>
        <w:tab w:val="right" w:leader="dot" w:pos="9498"/>
      </w:tabs>
      <w:spacing w:after="0" w:line="240" w:lineRule="auto"/>
      <w:jc w:val="both"/>
    </w:pPr>
    <w:rPr>
      <w:rFonts w:ascii="Times New Roman" w:eastAsia="@Arial Unicode MS" w:hAnsi="Times New Roman"/>
      <w:b/>
      <w:bCs/>
      <w:noProof/>
      <w:sz w:val="26"/>
      <w:szCs w:val="26"/>
      <w:lang w:eastAsia="ru-RU"/>
    </w:rPr>
  </w:style>
  <w:style w:type="character" w:customStyle="1" w:styleId="130">
    <w:name w:val="Основной текст (13)_"/>
    <w:link w:val="131"/>
    <w:rsid w:val="00A7194F"/>
    <w:rPr>
      <w:rFonts w:ascii="Calibri" w:hAnsi="Calibri"/>
      <w:sz w:val="34"/>
      <w:szCs w:val="34"/>
      <w:shd w:val="clear" w:color="auto" w:fill="FFFFFF"/>
    </w:rPr>
  </w:style>
  <w:style w:type="paragraph" w:customStyle="1" w:styleId="131">
    <w:name w:val="Основной текст (13)1"/>
    <w:basedOn w:val="a0"/>
    <w:link w:val="130"/>
    <w:rsid w:val="00A7194F"/>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194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7194F"/>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A7194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7194F"/>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A7194F"/>
  </w:style>
  <w:style w:type="character" w:customStyle="1" w:styleId="dash041e005f0431005f044b005f0447005f043d005f044b005f0439char1">
    <w:name w:val="dash041e_005f0431_005f044b_005f0447_005f043d_005f044b_005f0439__char1"/>
    <w:rsid w:val="00A7194F"/>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A7194F"/>
  </w:style>
  <w:style w:type="paragraph" w:styleId="31">
    <w:name w:val="Body Text 3"/>
    <w:basedOn w:val="a0"/>
    <w:link w:val="32"/>
    <w:uiPriority w:val="99"/>
    <w:unhideWhenUsed/>
    <w:rsid w:val="00A7194F"/>
    <w:pPr>
      <w:spacing w:after="120"/>
    </w:pPr>
    <w:rPr>
      <w:sz w:val="16"/>
      <w:szCs w:val="16"/>
    </w:rPr>
  </w:style>
  <w:style w:type="character" w:customStyle="1" w:styleId="32">
    <w:name w:val="Основной текст 3 Знак"/>
    <w:basedOn w:val="a1"/>
    <w:link w:val="31"/>
    <w:uiPriority w:val="99"/>
    <w:rsid w:val="00A7194F"/>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A7194F"/>
    <w:rPr>
      <w:rFonts w:cs="Times New Roman"/>
      <w:b/>
      <w:bCs/>
    </w:rPr>
  </w:style>
  <w:style w:type="paragraph" w:customStyle="1" w:styleId="book">
    <w:name w:val="book"/>
    <w:basedOn w:val="a0"/>
    <w:uiPriority w:val="99"/>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A719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7194F"/>
    <w:rPr>
      <w:rFonts w:cs="Times New Roman"/>
    </w:rPr>
  </w:style>
  <w:style w:type="character" w:customStyle="1" w:styleId="af2">
    <w:name w:val="Без интервала Знак"/>
    <w:link w:val="af1"/>
    <w:uiPriority w:val="1"/>
    <w:rsid w:val="00A7194F"/>
    <w:rPr>
      <w:rFonts w:ascii="Times New Roman" w:eastAsia="Calibri" w:hAnsi="Times New Roman" w:cs="Times New Roman"/>
      <w:sz w:val="28"/>
      <w:szCs w:val="28"/>
    </w:rPr>
  </w:style>
  <w:style w:type="paragraph" w:styleId="aff2">
    <w:name w:val="caption"/>
    <w:basedOn w:val="a0"/>
    <w:next w:val="a0"/>
    <w:uiPriority w:val="35"/>
    <w:unhideWhenUsed/>
    <w:qFormat/>
    <w:rsid w:val="00A7194F"/>
    <w:pPr>
      <w:spacing w:line="240" w:lineRule="auto"/>
    </w:pPr>
    <w:rPr>
      <w:rFonts w:eastAsia="Times New Roman"/>
      <w:b/>
      <w:bCs/>
      <w:color w:val="4F81BD"/>
      <w:sz w:val="18"/>
      <w:szCs w:val="18"/>
    </w:rPr>
  </w:style>
  <w:style w:type="paragraph" w:styleId="aff3">
    <w:name w:val="Title"/>
    <w:basedOn w:val="a0"/>
    <w:next w:val="a0"/>
    <w:link w:val="aff4"/>
    <w:qFormat/>
    <w:rsid w:val="00A719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rsid w:val="00A7194F"/>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A7194F"/>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rsid w:val="00A7194F"/>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A7194F"/>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A7194F"/>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A7194F"/>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30"/>
    <w:rsid w:val="00A7194F"/>
    <w:rPr>
      <w:rFonts w:ascii="Calibri" w:eastAsia="Times New Roman" w:hAnsi="Calibri" w:cs="Times New Roman"/>
      <w:b/>
      <w:bCs/>
      <w:i/>
      <w:iCs/>
      <w:color w:val="4F81BD"/>
    </w:rPr>
  </w:style>
  <w:style w:type="character" w:styleId="affb">
    <w:name w:val="Subtle Emphasis"/>
    <w:uiPriority w:val="19"/>
    <w:qFormat/>
    <w:rsid w:val="00A7194F"/>
    <w:rPr>
      <w:i/>
      <w:iCs/>
      <w:color w:val="808080"/>
    </w:rPr>
  </w:style>
  <w:style w:type="character" w:styleId="affc">
    <w:name w:val="Intense Emphasis"/>
    <w:uiPriority w:val="21"/>
    <w:qFormat/>
    <w:rsid w:val="00A7194F"/>
    <w:rPr>
      <w:b/>
      <w:bCs/>
      <w:i/>
      <w:iCs/>
      <w:color w:val="4F81BD"/>
    </w:rPr>
  </w:style>
  <w:style w:type="character" w:styleId="affd">
    <w:name w:val="Subtle Reference"/>
    <w:uiPriority w:val="31"/>
    <w:qFormat/>
    <w:rsid w:val="00A7194F"/>
    <w:rPr>
      <w:smallCaps/>
      <w:color w:val="C0504D"/>
      <w:u w:val="single"/>
    </w:rPr>
  </w:style>
  <w:style w:type="character" w:styleId="affe">
    <w:name w:val="Intense Reference"/>
    <w:uiPriority w:val="32"/>
    <w:qFormat/>
    <w:rsid w:val="00A7194F"/>
    <w:rPr>
      <w:b/>
      <w:bCs/>
      <w:smallCaps/>
      <w:color w:val="C0504D"/>
      <w:spacing w:val="5"/>
      <w:u w:val="single"/>
    </w:rPr>
  </w:style>
  <w:style w:type="character" w:styleId="afff">
    <w:name w:val="Book Title"/>
    <w:uiPriority w:val="33"/>
    <w:qFormat/>
    <w:rsid w:val="00A7194F"/>
    <w:rPr>
      <w:b/>
      <w:bCs/>
      <w:smallCaps/>
      <w:spacing w:val="5"/>
    </w:rPr>
  </w:style>
  <w:style w:type="paragraph" w:styleId="afff0">
    <w:name w:val="TOC Heading"/>
    <w:basedOn w:val="1"/>
    <w:next w:val="a0"/>
    <w:uiPriority w:val="39"/>
    <w:unhideWhenUsed/>
    <w:qFormat/>
    <w:rsid w:val="00A7194F"/>
    <w:pPr>
      <w:spacing w:before="480"/>
      <w:outlineLvl w:val="9"/>
    </w:pPr>
    <w:rPr>
      <w:b/>
      <w:bCs/>
      <w:sz w:val="28"/>
      <w:szCs w:val="28"/>
    </w:rPr>
  </w:style>
  <w:style w:type="table" w:customStyle="1" w:styleId="17">
    <w:name w:val="Сетка таблицы1"/>
    <w:basedOn w:val="a2"/>
    <w:next w:val="a4"/>
    <w:uiPriority w:val="59"/>
    <w:rsid w:val="00A719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A7194F"/>
    <w:pPr>
      <w:tabs>
        <w:tab w:val="left" w:pos="880"/>
        <w:tab w:val="left" w:pos="993"/>
        <w:tab w:val="right" w:leader="dot" w:pos="9356"/>
      </w:tabs>
      <w:spacing w:after="0" w:line="240" w:lineRule="auto"/>
      <w:jc w:val="both"/>
    </w:pPr>
    <w:rPr>
      <w:rFonts w:ascii="Times New Roman" w:hAnsi="Times New Roman"/>
      <w:iCs/>
      <w:noProof/>
      <w:spacing w:val="-20"/>
      <w:sz w:val="28"/>
      <w:szCs w:val="28"/>
    </w:rPr>
  </w:style>
  <w:style w:type="paragraph" w:styleId="33">
    <w:name w:val="toc 3"/>
    <w:basedOn w:val="a0"/>
    <w:next w:val="a0"/>
    <w:autoRedefine/>
    <w:uiPriority w:val="39"/>
    <w:unhideWhenUsed/>
    <w:rsid w:val="00A7194F"/>
    <w:pPr>
      <w:tabs>
        <w:tab w:val="left" w:pos="284"/>
        <w:tab w:val="right" w:leader="dot" w:pos="9356"/>
      </w:tabs>
      <w:spacing w:after="0" w:line="240" w:lineRule="auto"/>
      <w:jc w:val="center"/>
    </w:pPr>
    <w:rPr>
      <w:rFonts w:ascii="Times New Roman" w:hAnsi="Times New Roman"/>
      <w:b/>
      <w:noProof/>
      <w:sz w:val="28"/>
      <w:szCs w:val="28"/>
    </w:rPr>
  </w:style>
  <w:style w:type="paragraph" w:styleId="41">
    <w:name w:val="toc 4"/>
    <w:basedOn w:val="a0"/>
    <w:next w:val="a0"/>
    <w:autoRedefine/>
    <w:uiPriority w:val="39"/>
    <w:unhideWhenUsed/>
    <w:rsid w:val="00A7194F"/>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A7194F"/>
    <w:pPr>
      <w:spacing w:after="0"/>
      <w:ind w:left="880"/>
    </w:pPr>
    <w:rPr>
      <w:sz w:val="20"/>
      <w:szCs w:val="20"/>
    </w:rPr>
  </w:style>
  <w:style w:type="paragraph" w:styleId="61">
    <w:name w:val="toc 6"/>
    <w:basedOn w:val="a0"/>
    <w:next w:val="a0"/>
    <w:autoRedefine/>
    <w:uiPriority w:val="39"/>
    <w:unhideWhenUsed/>
    <w:rsid w:val="00A7194F"/>
    <w:pPr>
      <w:spacing w:after="0"/>
      <w:ind w:left="1100"/>
    </w:pPr>
    <w:rPr>
      <w:sz w:val="20"/>
      <w:szCs w:val="20"/>
    </w:rPr>
  </w:style>
  <w:style w:type="paragraph" w:styleId="71">
    <w:name w:val="toc 7"/>
    <w:basedOn w:val="a0"/>
    <w:next w:val="a0"/>
    <w:autoRedefine/>
    <w:uiPriority w:val="39"/>
    <w:unhideWhenUsed/>
    <w:rsid w:val="00A7194F"/>
    <w:pPr>
      <w:spacing w:after="0"/>
      <w:ind w:left="1320"/>
    </w:pPr>
    <w:rPr>
      <w:sz w:val="20"/>
      <w:szCs w:val="20"/>
    </w:rPr>
  </w:style>
  <w:style w:type="paragraph" w:styleId="81">
    <w:name w:val="toc 8"/>
    <w:basedOn w:val="a0"/>
    <w:next w:val="a0"/>
    <w:autoRedefine/>
    <w:uiPriority w:val="39"/>
    <w:unhideWhenUsed/>
    <w:rsid w:val="00A7194F"/>
    <w:pPr>
      <w:spacing w:after="0"/>
      <w:ind w:left="1540"/>
    </w:pPr>
    <w:rPr>
      <w:sz w:val="20"/>
      <w:szCs w:val="20"/>
    </w:rPr>
  </w:style>
  <w:style w:type="paragraph" w:styleId="91">
    <w:name w:val="toc 9"/>
    <w:basedOn w:val="a0"/>
    <w:next w:val="a0"/>
    <w:autoRedefine/>
    <w:uiPriority w:val="39"/>
    <w:unhideWhenUsed/>
    <w:rsid w:val="00A7194F"/>
    <w:pPr>
      <w:spacing w:after="0"/>
      <w:ind w:left="1760"/>
    </w:pPr>
    <w:rPr>
      <w:sz w:val="20"/>
      <w:szCs w:val="20"/>
    </w:rPr>
  </w:style>
  <w:style w:type="paragraph" w:customStyle="1" w:styleId="18">
    <w:name w:val="Без интервала1"/>
    <w:rsid w:val="00A7194F"/>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A7194F"/>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A7194F"/>
    <w:rPr>
      <w:rFonts w:ascii="Calibri" w:eastAsia="Times New Roman" w:hAnsi="Calibri" w:cs="Times New Roman"/>
      <w:sz w:val="16"/>
      <w:szCs w:val="16"/>
      <w:lang w:eastAsia="ru-RU"/>
    </w:rPr>
  </w:style>
  <w:style w:type="character" w:customStyle="1" w:styleId="mw-headline">
    <w:name w:val="mw-headline"/>
    <w:basedOn w:val="a1"/>
    <w:rsid w:val="00A7194F"/>
  </w:style>
  <w:style w:type="paragraph" w:customStyle="1" w:styleId="descriptionind">
    <w:name w:val="descriptionind"/>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A7194F"/>
  </w:style>
  <w:style w:type="character" w:customStyle="1" w:styleId="editsection">
    <w:name w:val="editsection"/>
    <w:basedOn w:val="a1"/>
    <w:rsid w:val="00A7194F"/>
  </w:style>
  <w:style w:type="paragraph" w:customStyle="1" w:styleId="23">
    <w:name w:val="Абзац списка2"/>
    <w:basedOn w:val="a0"/>
    <w:rsid w:val="00A7194F"/>
    <w:pPr>
      <w:ind w:left="720"/>
    </w:pPr>
    <w:rPr>
      <w:rFonts w:eastAsia="Times New Roman"/>
      <w:lang w:eastAsia="ru-RU"/>
    </w:rPr>
  </w:style>
  <w:style w:type="paragraph" w:styleId="afff1">
    <w:name w:val="Plain Text"/>
    <w:basedOn w:val="a0"/>
    <w:link w:val="afff2"/>
    <w:uiPriority w:val="99"/>
    <w:rsid w:val="00A7194F"/>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A7194F"/>
    <w:rPr>
      <w:rFonts w:ascii="Courier New" w:eastAsia="Times New Roman" w:hAnsi="Courier New" w:cs="Courier New"/>
      <w:sz w:val="20"/>
      <w:szCs w:val="20"/>
      <w:lang w:eastAsia="ru-RU"/>
    </w:rPr>
  </w:style>
  <w:style w:type="paragraph" w:customStyle="1" w:styleId="description">
    <w:name w:val="description"/>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7194F"/>
  </w:style>
  <w:style w:type="character" w:customStyle="1" w:styleId="fn">
    <w:name w:val="fn"/>
    <w:basedOn w:val="a1"/>
    <w:rsid w:val="00A7194F"/>
  </w:style>
  <w:style w:type="character" w:customStyle="1" w:styleId="post-timestamp2">
    <w:name w:val="post-timestamp2"/>
    <w:rsid w:val="00A7194F"/>
    <w:rPr>
      <w:color w:val="999966"/>
    </w:rPr>
  </w:style>
  <w:style w:type="character" w:customStyle="1" w:styleId="post-comment-link">
    <w:name w:val="post-comment-link"/>
    <w:basedOn w:val="a1"/>
    <w:rsid w:val="00A7194F"/>
  </w:style>
  <w:style w:type="character" w:customStyle="1" w:styleId="item-controlblog-adminpid-1744177254">
    <w:name w:val="item-control blog-admin pid-1744177254"/>
    <w:basedOn w:val="a1"/>
    <w:rsid w:val="00A7194F"/>
  </w:style>
  <w:style w:type="character" w:customStyle="1" w:styleId="zippytoggle-open">
    <w:name w:val="zippy toggle-open"/>
    <w:basedOn w:val="a1"/>
    <w:rsid w:val="00A7194F"/>
  </w:style>
  <w:style w:type="character" w:customStyle="1" w:styleId="post-count">
    <w:name w:val="post-count"/>
    <w:basedOn w:val="a1"/>
    <w:rsid w:val="00A7194F"/>
  </w:style>
  <w:style w:type="character" w:customStyle="1" w:styleId="zippy">
    <w:name w:val="zippy"/>
    <w:basedOn w:val="a1"/>
    <w:rsid w:val="00A7194F"/>
  </w:style>
  <w:style w:type="character" w:customStyle="1" w:styleId="item-controlblog-admin">
    <w:name w:val="item-control blog-admin"/>
    <w:basedOn w:val="a1"/>
    <w:rsid w:val="00A7194F"/>
  </w:style>
  <w:style w:type="paragraph" w:styleId="24">
    <w:name w:val="Body Text Indent 2"/>
    <w:basedOn w:val="a0"/>
    <w:link w:val="25"/>
    <w:uiPriority w:val="99"/>
    <w:rsid w:val="00A7194F"/>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rsid w:val="00A7194F"/>
    <w:rPr>
      <w:rFonts w:ascii="Times New Roman" w:eastAsia="Times New Roman" w:hAnsi="Times New Roman" w:cs="Times New Roman"/>
      <w:sz w:val="28"/>
      <w:szCs w:val="20"/>
      <w:lang w:eastAsia="ru-RU"/>
    </w:rPr>
  </w:style>
  <w:style w:type="paragraph" w:customStyle="1" w:styleId="19">
    <w:name w:val="Стиль1"/>
    <w:basedOn w:val="a0"/>
    <w:link w:val="1a"/>
    <w:qFormat/>
    <w:rsid w:val="00A7194F"/>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A7194F"/>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A7194F"/>
    <w:rPr>
      <w:sz w:val="16"/>
      <w:szCs w:val="16"/>
    </w:rPr>
  </w:style>
  <w:style w:type="paragraph" w:styleId="afff4">
    <w:name w:val="annotation text"/>
    <w:basedOn w:val="a0"/>
    <w:link w:val="afff5"/>
    <w:uiPriority w:val="99"/>
    <w:semiHidden/>
    <w:rsid w:val="00A7194F"/>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rsid w:val="00A7194F"/>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A7194F"/>
    <w:rPr>
      <w:rFonts w:ascii="Calibri" w:eastAsia="Calibri" w:hAnsi="Calibri" w:cs="Times New Roman"/>
      <w:sz w:val="24"/>
      <w:szCs w:val="24"/>
      <w:lang w:eastAsia="ru-RU"/>
    </w:rPr>
  </w:style>
  <w:style w:type="character" w:customStyle="1" w:styleId="val">
    <w:name w:val="val"/>
    <w:basedOn w:val="a1"/>
    <w:rsid w:val="00A7194F"/>
  </w:style>
  <w:style w:type="character" w:customStyle="1" w:styleId="addressbooksuggestitemhint">
    <w:name w:val="addressbook__suggest__item__hint"/>
    <w:basedOn w:val="a1"/>
    <w:rsid w:val="00A7194F"/>
  </w:style>
  <w:style w:type="character" w:customStyle="1" w:styleId="style1">
    <w:name w:val="style1"/>
    <w:basedOn w:val="a1"/>
    <w:rsid w:val="00A7194F"/>
  </w:style>
  <w:style w:type="paragraph" w:customStyle="1" w:styleId="1b">
    <w:name w:val="МОН1"/>
    <w:basedOn w:val="a0"/>
    <w:rsid w:val="00A7194F"/>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A7194F"/>
  </w:style>
  <w:style w:type="character" w:customStyle="1" w:styleId="apple-style-span">
    <w:name w:val="apple-style-span"/>
    <w:basedOn w:val="a1"/>
    <w:rsid w:val="00A7194F"/>
  </w:style>
  <w:style w:type="paragraph" w:customStyle="1" w:styleId="Osnova">
    <w:name w:val="Osnova"/>
    <w:basedOn w:val="a0"/>
    <w:rsid w:val="00A7194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A7194F"/>
    <w:pPr>
      <w:spacing w:after="120" w:line="480" w:lineRule="auto"/>
    </w:pPr>
  </w:style>
  <w:style w:type="character" w:customStyle="1" w:styleId="27">
    <w:name w:val="Основной текст 2 Знак"/>
    <w:basedOn w:val="a1"/>
    <w:link w:val="26"/>
    <w:uiPriority w:val="99"/>
    <w:rsid w:val="00A7194F"/>
    <w:rPr>
      <w:rFonts w:ascii="Calibri" w:eastAsia="Calibri" w:hAnsi="Calibri" w:cs="Times New Roman"/>
    </w:rPr>
  </w:style>
  <w:style w:type="paragraph" w:customStyle="1" w:styleId="Normal1">
    <w:name w:val="Normal1"/>
    <w:uiPriority w:val="99"/>
    <w:rsid w:val="00A7194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A7194F"/>
    <w:pPr>
      <w:widowControl w:val="0"/>
      <w:ind w:firstLine="400"/>
      <w:jc w:val="both"/>
    </w:pPr>
    <w:rPr>
      <w:sz w:val="24"/>
      <w:szCs w:val="24"/>
    </w:rPr>
  </w:style>
  <w:style w:type="character" w:customStyle="1" w:styleId="afff7">
    <w:name w:val="А_сноска Знак"/>
    <w:link w:val="afff6"/>
    <w:locked/>
    <w:rsid w:val="00A7194F"/>
    <w:rPr>
      <w:rFonts w:ascii="Times New Roman" w:eastAsia="Times New Roman" w:hAnsi="Times New Roman" w:cs="Times New Roman"/>
      <w:sz w:val="24"/>
      <w:szCs w:val="24"/>
      <w:lang w:eastAsia="ru-RU"/>
    </w:rPr>
  </w:style>
  <w:style w:type="paragraph" w:customStyle="1" w:styleId="afff8">
    <w:name w:val="Новый"/>
    <w:basedOn w:val="a0"/>
    <w:rsid w:val="00A7194F"/>
    <w:pPr>
      <w:spacing w:after="0" w:line="360" w:lineRule="auto"/>
      <w:ind w:firstLine="454"/>
      <w:jc w:val="both"/>
    </w:pPr>
    <w:rPr>
      <w:rFonts w:ascii="Times New Roman" w:hAnsi="Times New Roman"/>
      <w:sz w:val="28"/>
      <w:szCs w:val="24"/>
    </w:rPr>
  </w:style>
  <w:style w:type="paragraph" w:customStyle="1" w:styleId="28">
    <w:name w:val="?????2"/>
    <w:basedOn w:val="a0"/>
    <w:rsid w:val="00A7194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A7194F"/>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A7194F"/>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A7194F"/>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A7194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7194F"/>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A7194F"/>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A7194F"/>
    <w:rPr>
      <w:rFonts w:ascii="Times New Roman" w:eastAsia="Calibri" w:hAnsi="Times New Roman" w:cs="Times New Roman"/>
      <w:sz w:val="28"/>
      <w:szCs w:val="28"/>
    </w:rPr>
  </w:style>
  <w:style w:type="paragraph" w:customStyle="1" w:styleId="western">
    <w:name w:val="western"/>
    <w:basedOn w:val="a0"/>
    <w:rsid w:val="00A7194F"/>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A7194F"/>
  </w:style>
  <w:style w:type="paragraph" w:customStyle="1" w:styleId="2b">
    <w:name w:val="Основной текст2"/>
    <w:basedOn w:val="a0"/>
    <w:rsid w:val="00A7194F"/>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A7194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7194F"/>
    <w:rPr>
      <w:i/>
      <w:shd w:val="clear" w:color="auto" w:fill="FFFFFF"/>
    </w:rPr>
  </w:style>
  <w:style w:type="paragraph" w:customStyle="1" w:styleId="141">
    <w:name w:val="Основной текст (14)1"/>
    <w:basedOn w:val="a0"/>
    <w:link w:val="140"/>
    <w:rsid w:val="00A7194F"/>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A7194F"/>
    <w:rPr>
      <w:b/>
      <w:shd w:val="clear" w:color="auto" w:fill="FFFFFF"/>
    </w:rPr>
  </w:style>
  <w:style w:type="paragraph" w:customStyle="1" w:styleId="210">
    <w:name w:val="Заголовок №21"/>
    <w:basedOn w:val="a0"/>
    <w:link w:val="2c"/>
    <w:rsid w:val="00A7194F"/>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A7194F"/>
    <w:rPr>
      <w:rFonts w:ascii="Times New Roman" w:hAnsi="Times New Roman"/>
      <w:spacing w:val="0"/>
      <w:sz w:val="22"/>
    </w:rPr>
  </w:style>
  <w:style w:type="character" w:customStyle="1" w:styleId="148">
    <w:name w:val="Основной текст (14)8"/>
    <w:uiPriority w:val="99"/>
    <w:rsid w:val="00A7194F"/>
    <w:rPr>
      <w:rFonts w:ascii="Times New Roman" w:hAnsi="Times New Roman"/>
      <w:spacing w:val="0"/>
      <w:sz w:val="22"/>
    </w:rPr>
  </w:style>
  <w:style w:type="character" w:customStyle="1" w:styleId="Osnova1">
    <w:name w:val="Osnova1"/>
    <w:rsid w:val="00A7194F"/>
  </w:style>
  <w:style w:type="paragraph" w:customStyle="1" w:styleId="Zag2">
    <w:name w:val="Zag_2"/>
    <w:basedOn w:val="a0"/>
    <w:rsid w:val="00A7194F"/>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A7194F"/>
  </w:style>
  <w:style w:type="paragraph" w:customStyle="1" w:styleId="Zag3">
    <w:name w:val="Zag_3"/>
    <w:basedOn w:val="a0"/>
    <w:rsid w:val="00A7194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A7194F"/>
  </w:style>
  <w:style w:type="paragraph" w:customStyle="1" w:styleId="afffc">
    <w:name w:val="Ξαϋχνϋι"/>
    <w:basedOn w:val="a0"/>
    <w:rsid w:val="00A7194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A7194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A7194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A7194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A7194F"/>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A7194F"/>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A7194F"/>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A7194F"/>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7194F"/>
    <w:rPr>
      <w:rFonts w:ascii="Calibri Light" w:eastAsia="Times New Roman" w:hAnsi="Calibri Light" w:cs="Times New Roman"/>
      <w:sz w:val="24"/>
      <w:szCs w:val="24"/>
    </w:rPr>
  </w:style>
  <w:style w:type="character" w:customStyle="1" w:styleId="142">
    <w:name w:val="Подзаголовок Знак14"/>
    <w:uiPriority w:val="11"/>
    <w:rsid w:val="00A7194F"/>
    <w:rPr>
      <w:rFonts w:ascii="Calibri Light" w:eastAsia="Times New Roman" w:hAnsi="Calibri Light" w:cs="Times New Roman"/>
      <w:sz w:val="24"/>
      <w:szCs w:val="24"/>
    </w:rPr>
  </w:style>
  <w:style w:type="character" w:customStyle="1" w:styleId="132">
    <w:name w:val="Подзаголовок Знак13"/>
    <w:uiPriority w:val="11"/>
    <w:rsid w:val="00A7194F"/>
    <w:rPr>
      <w:rFonts w:ascii="Calibri Light" w:eastAsia="Times New Roman" w:hAnsi="Calibri Light" w:cs="Times New Roman"/>
      <w:sz w:val="24"/>
      <w:szCs w:val="24"/>
    </w:rPr>
  </w:style>
  <w:style w:type="character" w:customStyle="1" w:styleId="122">
    <w:name w:val="Подзаголовок Знак12"/>
    <w:uiPriority w:val="11"/>
    <w:rsid w:val="00A7194F"/>
    <w:rPr>
      <w:rFonts w:ascii="Calibri Light" w:eastAsia="Times New Roman" w:hAnsi="Calibri Light" w:cs="Times New Roman"/>
      <w:sz w:val="24"/>
      <w:szCs w:val="24"/>
    </w:rPr>
  </w:style>
  <w:style w:type="character" w:customStyle="1" w:styleId="110">
    <w:name w:val="Подзаголовок Знак11"/>
    <w:rsid w:val="00A7194F"/>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7194F"/>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A7194F"/>
    <w:pPr>
      <w:spacing w:after="160" w:line="240" w:lineRule="exact"/>
    </w:pPr>
    <w:rPr>
      <w:rFonts w:ascii="Verdana" w:eastAsia="Times New Roman" w:hAnsi="Verdana"/>
      <w:sz w:val="20"/>
      <w:szCs w:val="20"/>
      <w:lang w:val="en-US"/>
    </w:rPr>
  </w:style>
  <w:style w:type="character" w:customStyle="1" w:styleId="spelle">
    <w:name w:val="spelle"/>
    <w:rsid w:val="00A7194F"/>
  </w:style>
  <w:style w:type="character" w:customStyle="1" w:styleId="grame">
    <w:name w:val="grame"/>
    <w:rsid w:val="00A7194F"/>
  </w:style>
  <w:style w:type="paragraph" w:customStyle="1" w:styleId="affff0">
    <w:name w:val="a"/>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7194F"/>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A7194F"/>
    <w:pPr>
      <w:spacing w:after="160" w:line="240" w:lineRule="exact"/>
    </w:pPr>
    <w:rPr>
      <w:rFonts w:ascii="Verdana" w:eastAsia="Times New Roman" w:hAnsi="Verdana"/>
      <w:sz w:val="20"/>
      <w:szCs w:val="20"/>
      <w:lang w:val="en-US"/>
    </w:rPr>
  </w:style>
  <w:style w:type="character" w:customStyle="1" w:styleId="normalchar1">
    <w:name w:val="normal__char1"/>
    <w:rsid w:val="00A7194F"/>
    <w:rPr>
      <w:rFonts w:ascii="Calibri" w:hAnsi="Calibri"/>
      <w:sz w:val="22"/>
    </w:rPr>
  </w:style>
  <w:style w:type="paragraph" w:customStyle="1" w:styleId="ListParagraph1">
    <w:name w:val="List Paragraph1"/>
    <w:basedOn w:val="a0"/>
    <w:uiPriority w:val="99"/>
    <w:rsid w:val="00A7194F"/>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A7194F"/>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A719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A7194F"/>
    <w:pPr>
      <w:keepNext/>
      <w:spacing w:before="120" w:beforeAutospacing="0" w:after="120" w:afterAutospacing="0" w:line="360" w:lineRule="auto"/>
      <w:jc w:val="center"/>
    </w:pPr>
    <w:rPr>
      <w:bCs w:val="0"/>
      <w:szCs w:val="28"/>
    </w:rPr>
  </w:style>
  <w:style w:type="paragraph" w:customStyle="1" w:styleId="BodyText21">
    <w:name w:val="Body Text 21"/>
    <w:basedOn w:val="a0"/>
    <w:rsid w:val="00A7194F"/>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A7194F"/>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7194F"/>
    <w:rPr>
      <w:rFonts w:ascii="Times New Roman" w:hAnsi="Times New Roman"/>
      <w:sz w:val="20"/>
    </w:rPr>
  </w:style>
  <w:style w:type="paragraph" w:customStyle="1" w:styleId="Style3">
    <w:name w:val="Style3"/>
    <w:basedOn w:val="a0"/>
    <w:rsid w:val="00A7194F"/>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A7194F"/>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A7194F"/>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A7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7194F"/>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A7194F"/>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A7194F"/>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A7194F"/>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A7194F"/>
    <w:rPr>
      <w:rFonts w:ascii="Tahoma" w:eastAsia="Calibri" w:hAnsi="Tahoma" w:cs="Tahoma"/>
      <w:sz w:val="16"/>
      <w:szCs w:val="16"/>
    </w:rPr>
  </w:style>
  <w:style w:type="paragraph" w:customStyle="1" w:styleId="MediumGrid21">
    <w:name w:val="Medium Grid 21"/>
    <w:basedOn w:val="a0"/>
    <w:uiPriority w:val="99"/>
    <w:rsid w:val="00A7194F"/>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A7194F"/>
    <w:rPr>
      <w:i/>
      <w:color w:val="5A5A5A"/>
    </w:rPr>
  </w:style>
  <w:style w:type="character" w:customStyle="1" w:styleId="IntenseEmphasis1">
    <w:name w:val="Intense Emphasis1"/>
    <w:uiPriority w:val="99"/>
    <w:rsid w:val="00A7194F"/>
    <w:rPr>
      <w:b/>
      <w:i/>
      <w:sz w:val="24"/>
      <w:u w:val="single"/>
    </w:rPr>
  </w:style>
  <w:style w:type="character" w:customStyle="1" w:styleId="SubtleReference1">
    <w:name w:val="Subtle Reference1"/>
    <w:uiPriority w:val="99"/>
    <w:rsid w:val="00A7194F"/>
    <w:rPr>
      <w:sz w:val="24"/>
      <w:u w:val="single"/>
    </w:rPr>
  </w:style>
  <w:style w:type="character" w:customStyle="1" w:styleId="IntenseReference1">
    <w:name w:val="Intense Reference1"/>
    <w:uiPriority w:val="99"/>
    <w:rsid w:val="00A7194F"/>
    <w:rPr>
      <w:b/>
      <w:sz w:val="24"/>
      <w:u w:val="single"/>
    </w:rPr>
  </w:style>
  <w:style w:type="character" w:customStyle="1" w:styleId="BookTitle1">
    <w:name w:val="Book Title1"/>
    <w:uiPriority w:val="99"/>
    <w:rsid w:val="00A7194F"/>
    <w:rPr>
      <w:rFonts w:ascii="Arial" w:hAnsi="Arial"/>
      <w:b/>
      <w:i/>
      <w:sz w:val="24"/>
    </w:rPr>
  </w:style>
  <w:style w:type="paragraph" w:customStyle="1" w:styleId="TOCHeading1">
    <w:name w:val="TOC Heading1"/>
    <w:basedOn w:val="1"/>
    <w:next w:val="a0"/>
    <w:uiPriority w:val="99"/>
    <w:rsid w:val="00A7194F"/>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A7194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7194F"/>
    <w:pPr>
      <w:ind w:left="634" w:firstLine="0"/>
      <w:jc w:val="left"/>
    </w:pPr>
    <w:rPr>
      <w:rFonts w:ascii="Cambria" w:hAnsi="Cambria" w:cs="Cambria"/>
      <w:sz w:val="18"/>
      <w:szCs w:val="22"/>
      <w:lang w:eastAsia="zh-TW"/>
    </w:rPr>
  </w:style>
  <w:style w:type="paragraph" w:customStyle="1" w:styleId="DocumentDate">
    <w:name w:val="Document Date"/>
    <w:basedOn w:val="MediumGrid21"/>
    <w:rsid w:val="00A7194F"/>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7194F"/>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A7194F"/>
    <w:rPr>
      <w:rFonts w:ascii="Times New Roman" w:eastAsia="@Arial Unicode MS" w:hAnsi="Times New Roman" w:cs="Times New Roman"/>
      <w:sz w:val="20"/>
      <w:szCs w:val="20"/>
      <w:lang w:eastAsia="ru-RU"/>
    </w:rPr>
  </w:style>
  <w:style w:type="paragraph" w:customStyle="1" w:styleId="affff8">
    <w:name w:val="Аннотации"/>
    <w:basedOn w:val="a0"/>
    <w:rsid w:val="00A7194F"/>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A7194F"/>
    <w:rPr>
      <w:rFonts w:ascii="Times New Roman" w:hAnsi="Times New Roman"/>
      <w:b/>
      <w:spacing w:val="30"/>
    </w:rPr>
  </w:style>
  <w:style w:type="paragraph" w:customStyle="1" w:styleId="affffa">
    <w:name w:val="текст сноски"/>
    <w:basedOn w:val="a0"/>
    <w:rsid w:val="00A7194F"/>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A7194F"/>
    <w:rPr>
      <w:rFonts w:ascii="Arial" w:hAnsi="Arial"/>
      <w:b/>
      <w:kern w:val="32"/>
      <w:sz w:val="32"/>
    </w:rPr>
  </w:style>
  <w:style w:type="character" w:customStyle="1" w:styleId="170">
    <w:name w:val="Знак Знак17"/>
    <w:uiPriority w:val="99"/>
    <w:rsid w:val="00A7194F"/>
    <w:rPr>
      <w:rFonts w:ascii="Arial" w:hAnsi="Arial"/>
      <w:b/>
      <w:sz w:val="28"/>
    </w:rPr>
  </w:style>
  <w:style w:type="character" w:customStyle="1" w:styleId="161">
    <w:name w:val="Знак Знак16"/>
    <w:uiPriority w:val="99"/>
    <w:rsid w:val="00A7194F"/>
    <w:rPr>
      <w:rFonts w:ascii="Arial" w:hAnsi="Arial"/>
      <w:b/>
      <w:sz w:val="26"/>
    </w:rPr>
  </w:style>
  <w:style w:type="paragraph" w:styleId="HTML">
    <w:name w:val="HTML Preformatted"/>
    <w:basedOn w:val="a0"/>
    <w:link w:val="HTML0"/>
    <w:uiPriority w:val="99"/>
    <w:rsid w:val="00A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A7194F"/>
    <w:rPr>
      <w:rFonts w:ascii="Courier New" w:eastAsia="Times New Roman" w:hAnsi="Courier New" w:cs="Times New Roman"/>
      <w:sz w:val="20"/>
      <w:szCs w:val="20"/>
      <w:lang w:eastAsia="ru-RU"/>
    </w:rPr>
  </w:style>
  <w:style w:type="paragraph" w:customStyle="1" w:styleId="msonormalcxspmiddle">
    <w:name w:val="msonormalcxspmiddle"/>
    <w:basedOn w:val="a0"/>
    <w:rsid w:val="00A7194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7194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7194F"/>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A7194F"/>
    <w:rPr>
      <w:rFonts w:ascii="Arial" w:hAnsi="Arial"/>
      <w:b/>
      <w:sz w:val="26"/>
      <w:lang w:val="ru-RU" w:eastAsia="ru-RU"/>
    </w:rPr>
  </w:style>
  <w:style w:type="paragraph" w:customStyle="1" w:styleId="NR">
    <w:name w:val="NR"/>
    <w:basedOn w:val="a0"/>
    <w:rsid w:val="00A7194F"/>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A7194F"/>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A7194F"/>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A7194F"/>
    <w:rPr>
      <w:rFonts w:ascii="Arial" w:hAnsi="Arial"/>
      <w:b/>
      <w:sz w:val="26"/>
      <w:lang w:eastAsia="ru-RU"/>
    </w:rPr>
  </w:style>
  <w:style w:type="character" w:customStyle="1" w:styleId="list0020paragraphchar1">
    <w:name w:val="list_0020paragraph__char1"/>
    <w:rsid w:val="00A7194F"/>
    <w:rPr>
      <w:rFonts w:ascii="Times New Roman" w:hAnsi="Times New Roman"/>
      <w:sz w:val="24"/>
    </w:rPr>
  </w:style>
  <w:style w:type="character" w:customStyle="1" w:styleId="1f3">
    <w:name w:val="Основной шрифт абзаца1"/>
    <w:rsid w:val="00A7194F"/>
  </w:style>
  <w:style w:type="paragraph" w:customStyle="1" w:styleId="affffb">
    <w:name w:val="Заголовок"/>
    <w:basedOn w:val="a0"/>
    <w:next w:val="afa"/>
    <w:rsid w:val="00A7194F"/>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A7194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A7194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A7194F"/>
    <w:rPr>
      <w:vertAlign w:val="superscript"/>
    </w:rPr>
  </w:style>
  <w:style w:type="character" w:customStyle="1" w:styleId="dash0417043d0430043a00200441043d043e0441043a0438char">
    <w:name w:val="dash0417_043d_0430_043a_0020_0441_043d_043e_0441_043a_0438__char"/>
    <w:rsid w:val="00A7194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7194F"/>
    <w:rPr>
      <w:rFonts w:ascii="Times New Roman" w:hAnsi="Times New Roman"/>
      <w:sz w:val="24"/>
      <w:u w:val="none"/>
      <w:effect w:val="none"/>
    </w:rPr>
  </w:style>
  <w:style w:type="character" w:customStyle="1" w:styleId="normal005f005f005f005fchar1005f005fchar1char1">
    <w:name w:val="normal_005f005f_005f005fchar1_005f_005fchar1__char1"/>
    <w:rsid w:val="00A7194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7194F"/>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A7194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7194F"/>
    <w:rPr>
      <w:rFonts w:ascii="Times New Roman" w:hAnsi="Times New Roman"/>
      <w:sz w:val="24"/>
      <w:u w:val="none"/>
      <w:effect w:val="none"/>
    </w:rPr>
  </w:style>
  <w:style w:type="paragraph" w:customStyle="1" w:styleId="-12">
    <w:name w:val="Цветной список - Акцент 12"/>
    <w:basedOn w:val="a0"/>
    <w:qFormat/>
    <w:rsid w:val="00A7194F"/>
    <w:pPr>
      <w:spacing w:line="240" w:lineRule="auto"/>
      <w:ind w:left="720"/>
      <w:contextualSpacing/>
    </w:pPr>
    <w:rPr>
      <w:rFonts w:ascii="Cambria" w:eastAsia="Times New Roman" w:hAnsi="Cambria"/>
      <w:sz w:val="24"/>
      <w:szCs w:val="24"/>
    </w:rPr>
  </w:style>
  <w:style w:type="character" w:customStyle="1" w:styleId="maintext1">
    <w:name w:val="maintext1"/>
    <w:rsid w:val="00A7194F"/>
    <w:rPr>
      <w:sz w:val="24"/>
    </w:rPr>
  </w:style>
  <w:style w:type="paragraph" w:customStyle="1" w:styleId="default0">
    <w:name w:val="default"/>
    <w:basedOn w:val="a0"/>
    <w:rsid w:val="00A7194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7194F"/>
    <w:rPr>
      <w:rFonts w:ascii="Times New Roman" w:hAnsi="Times New Roman"/>
      <w:sz w:val="24"/>
      <w:u w:val="none"/>
      <w:effect w:val="none"/>
    </w:rPr>
  </w:style>
  <w:style w:type="paragraph" w:customStyle="1" w:styleId="afffff">
    <w:name w:val="А_осн"/>
    <w:basedOn w:val="Abstract"/>
    <w:link w:val="afffff0"/>
    <w:rsid w:val="00A7194F"/>
    <w:rPr>
      <w:sz w:val="28"/>
    </w:rPr>
  </w:style>
  <w:style w:type="character" w:customStyle="1" w:styleId="afffff0">
    <w:name w:val="А_осн Знак"/>
    <w:link w:val="afffff"/>
    <w:locked/>
    <w:rsid w:val="00A7194F"/>
    <w:rPr>
      <w:rFonts w:ascii="Times New Roman" w:eastAsia="@Arial Unicode MS" w:hAnsi="Times New Roman" w:cs="Times New Roman"/>
      <w:sz w:val="28"/>
      <w:szCs w:val="20"/>
      <w:lang w:eastAsia="ru-RU"/>
    </w:rPr>
  </w:style>
  <w:style w:type="character" w:customStyle="1" w:styleId="FontStyle69">
    <w:name w:val="Font Style69"/>
    <w:uiPriority w:val="99"/>
    <w:rsid w:val="00A7194F"/>
    <w:rPr>
      <w:rFonts w:ascii="Calibri" w:hAnsi="Calibri"/>
      <w:sz w:val="20"/>
    </w:rPr>
  </w:style>
  <w:style w:type="paragraph" w:customStyle="1" w:styleId="text">
    <w:name w:val="text"/>
    <w:basedOn w:val="a0"/>
    <w:uiPriority w:val="99"/>
    <w:rsid w:val="00A7194F"/>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A7194F"/>
  </w:style>
  <w:style w:type="character" w:customStyle="1" w:styleId="HeaderChar">
    <w:name w:val="Header Char"/>
    <w:locked/>
    <w:rsid w:val="00A7194F"/>
    <w:rPr>
      <w:rFonts w:ascii="Calibri" w:hAnsi="Calibri" w:cs="Times New Roman"/>
    </w:rPr>
  </w:style>
  <w:style w:type="character" w:customStyle="1" w:styleId="FooterChar">
    <w:name w:val="Footer Char"/>
    <w:locked/>
    <w:rsid w:val="00A7194F"/>
    <w:rPr>
      <w:rFonts w:ascii="Calibri" w:hAnsi="Calibri" w:cs="Times New Roman"/>
    </w:rPr>
  </w:style>
  <w:style w:type="character" w:customStyle="1" w:styleId="111">
    <w:name w:val="Заголовок 1 Знак1"/>
    <w:rsid w:val="00A7194F"/>
    <w:rPr>
      <w:rFonts w:ascii="Arial" w:hAnsi="Arial"/>
      <w:b/>
      <w:kern w:val="32"/>
      <w:sz w:val="32"/>
      <w:lang w:val="de-DE" w:eastAsia="ru-RU"/>
    </w:rPr>
  </w:style>
  <w:style w:type="character" w:customStyle="1" w:styleId="211">
    <w:name w:val="Заголовок 2 Знак1"/>
    <w:rsid w:val="00A7194F"/>
    <w:rPr>
      <w:rFonts w:ascii="Cambria" w:hAnsi="Cambria"/>
      <w:b/>
      <w:color w:val="4F81BD"/>
      <w:sz w:val="26"/>
      <w:lang w:val="ru-RU" w:eastAsia="ru-RU"/>
    </w:rPr>
  </w:style>
  <w:style w:type="character" w:customStyle="1" w:styleId="310">
    <w:name w:val="Заголовок 3 Знак1"/>
    <w:rsid w:val="00A7194F"/>
    <w:rPr>
      <w:rFonts w:ascii="Arial" w:hAnsi="Arial"/>
      <w:b/>
      <w:sz w:val="26"/>
      <w:lang w:val="ru-RU" w:eastAsia="ru-RU"/>
    </w:rPr>
  </w:style>
  <w:style w:type="character" w:customStyle="1" w:styleId="1f6">
    <w:name w:val="Нижний колонтитул Знак1"/>
    <w:locked/>
    <w:rsid w:val="00A7194F"/>
    <w:rPr>
      <w:rFonts w:eastAsia="Times New Roman"/>
      <w:sz w:val="24"/>
      <w:lang w:val="en-US" w:eastAsia="ru-RU"/>
    </w:rPr>
  </w:style>
  <w:style w:type="character" w:customStyle="1" w:styleId="1f7">
    <w:name w:val="Основной текст с отступом Знак1"/>
    <w:rsid w:val="00A7194F"/>
    <w:rPr>
      <w:sz w:val="24"/>
      <w:lang w:val="ru-RU" w:eastAsia="ru-RU"/>
    </w:rPr>
  </w:style>
  <w:style w:type="paragraph" w:customStyle="1" w:styleId="112">
    <w:name w:val="Знак Знак1 Знак Знак Знак1"/>
    <w:basedOn w:val="a0"/>
    <w:rsid w:val="00A7194F"/>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A7194F"/>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A7194F"/>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A7194F"/>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A7194F"/>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A7194F"/>
    <w:rPr>
      <w:rFonts w:ascii="Arial" w:hAnsi="Arial"/>
      <w:b/>
      <w:kern w:val="32"/>
      <w:sz w:val="32"/>
    </w:rPr>
  </w:style>
  <w:style w:type="character" w:customStyle="1" w:styleId="171">
    <w:name w:val="Знак Знак171"/>
    <w:rsid w:val="00A7194F"/>
    <w:rPr>
      <w:rFonts w:ascii="Arial" w:hAnsi="Arial"/>
      <w:b/>
      <w:sz w:val="28"/>
    </w:rPr>
  </w:style>
  <w:style w:type="character" w:customStyle="1" w:styleId="1610">
    <w:name w:val="Знак Знак161"/>
    <w:rsid w:val="00A7194F"/>
    <w:rPr>
      <w:rFonts w:ascii="Arial" w:hAnsi="Arial"/>
      <w:b/>
      <w:sz w:val="26"/>
    </w:rPr>
  </w:style>
  <w:style w:type="character" w:customStyle="1" w:styleId="1fb">
    <w:name w:val="Название Знак1"/>
    <w:rsid w:val="00A7194F"/>
    <w:rPr>
      <w:b/>
      <w:sz w:val="24"/>
      <w:lang w:val="ru-RU" w:eastAsia="ru-RU"/>
    </w:rPr>
  </w:style>
  <w:style w:type="paragraph" w:customStyle="1" w:styleId="212">
    <w:name w:val="Знак Знак2 Знак1"/>
    <w:basedOn w:val="a0"/>
    <w:rsid w:val="00A7194F"/>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A7194F"/>
  </w:style>
  <w:style w:type="character" w:customStyle="1" w:styleId="dash0410043104370430044600200441043f04380441043a0430char1">
    <w:name w:val="dash0410_0431_0437_0430_0446_0020_0441_043f_0438_0441_043a_0430__char1"/>
    <w:rsid w:val="00A7194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7194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7194F"/>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7194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7194F"/>
    <w:pPr>
      <w:spacing w:after="120" w:line="480" w:lineRule="atLeast"/>
    </w:pPr>
    <w:rPr>
      <w:rFonts w:ascii="Times New Roman" w:eastAsia="Times New Roman" w:hAnsi="Times New Roman"/>
      <w:sz w:val="24"/>
      <w:szCs w:val="24"/>
      <w:lang w:eastAsia="ru-RU"/>
    </w:rPr>
  </w:style>
  <w:style w:type="character" w:customStyle="1" w:styleId="c0">
    <w:name w:val="c0"/>
    <w:rsid w:val="00A7194F"/>
  </w:style>
  <w:style w:type="paragraph" w:customStyle="1" w:styleId="afffff1">
    <w:name w:val="Основной"/>
    <w:basedOn w:val="a0"/>
    <w:rsid w:val="00A7194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A7194F"/>
    <w:pPr>
      <w:spacing w:before="113"/>
      <w:ind w:firstLine="0"/>
      <w:jc w:val="center"/>
    </w:pPr>
    <w:rPr>
      <w:b/>
      <w:bCs/>
    </w:rPr>
  </w:style>
  <w:style w:type="character" w:customStyle="1" w:styleId="1fd">
    <w:name w:val="Сноска1"/>
    <w:rsid w:val="00A7194F"/>
    <w:rPr>
      <w:rFonts w:ascii="Times New Roman" w:hAnsi="Times New Roman"/>
      <w:vertAlign w:val="superscript"/>
    </w:rPr>
  </w:style>
  <w:style w:type="paragraph" w:customStyle="1" w:styleId="afffff3">
    <w:name w:val="Буллит"/>
    <w:basedOn w:val="afffff1"/>
    <w:rsid w:val="00A7194F"/>
    <w:pPr>
      <w:ind w:firstLine="244"/>
    </w:pPr>
  </w:style>
  <w:style w:type="character" w:customStyle="1" w:styleId="2f1">
    <w:name w:val="Подпись к таблице2"/>
    <w:rsid w:val="00A7194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7194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7194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7194F"/>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A7194F"/>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A7194F"/>
    <w:rPr>
      <w:rFonts w:ascii="Calibri" w:eastAsia="Times New Roman" w:hAnsi="Calibri" w:cs="Times New Roman"/>
      <w:b/>
      <w:bCs/>
      <w:sz w:val="20"/>
      <w:szCs w:val="20"/>
      <w:lang w:val="en-US" w:eastAsia="ru-RU"/>
    </w:rPr>
  </w:style>
  <w:style w:type="paragraph" w:styleId="afffff6">
    <w:name w:val="Revision"/>
    <w:hidden/>
    <w:uiPriority w:val="99"/>
    <w:semiHidden/>
    <w:rsid w:val="00A7194F"/>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A7194F"/>
  </w:style>
  <w:style w:type="character" w:customStyle="1" w:styleId="1fe">
    <w:name w:val="Текст выноски Знак1"/>
    <w:uiPriority w:val="99"/>
    <w:semiHidden/>
    <w:rsid w:val="00A7194F"/>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A7194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7194F"/>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7194F"/>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7194F"/>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7194F"/>
    <w:rPr>
      <w:rFonts w:ascii="Arial" w:hAnsi="Arial" w:cs="Arial"/>
      <w:spacing w:val="-10"/>
      <w:shd w:val="clear" w:color="auto" w:fill="FFFFFF"/>
    </w:rPr>
  </w:style>
  <w:style w:type="paragraph" w:customStyle="1" w:styleId="351">
    <w:name w:val="Основной текст (35)"/>
    <w:basedOn w:val="a0"/>
    <w:link w:val="350"/>
    <w:uiPriority w:val="99"/>
    <w:rsid w:val="00A7194F"/>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A7194F"/>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7194F"/>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A719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7194F"/>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A7194F"/>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7194F"/>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A7194F"/>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7194F"/>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A7194F"/>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7194F"/>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A7194F"/>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7194F"/>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A7194F"/>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A7194F"/>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A7194F"/>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A7194F"/>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A7194F"/>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7194F"/>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A7194F"/>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7194F"/>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A7194F"/>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7194F"/>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A7194F"/>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7194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A7194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7194F"/>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7194F"/>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A7194F"/>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A7194F"/>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A7194F"/>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7194F"/>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A7194F"/>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7194F"/>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A7194F"/>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7194F"/>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7194F"/>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A7194F"/>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7194F"/>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A7194F"/>
    <w:rPr>
      <w:rFonts w:ascii="Impact" w:eastAsia="Impact" w:hAnsi="Impact" w:cs="Impact"/>
      <w:sz w:val="19"/>
      <w:szCs w:val="19"/>
      <w:shd w:val="clear" w:color="auto" w:fill="FFFFFF"/>
    </w:rPr>
  </w:style>
  <w:style w:type="paragraph" w:customStyle="1" w:styleId="3c">
    <w:name w:val="Номер заголовка №3"/>
    <w:basedOn w:val="a0"/>
    <w:link w:val="3Exact1"/>
    <w:rsid w:val="00A7194F"/>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7194F"/>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7194F"/>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A7194F"/>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7194F"/>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A7194F"/>
    <w:rPr>
      <w:rFonts w:ascii="Candara" w:eastAsia="Candara" w:hAnsi="Candara" w:cs="Candara"/>
      <w:shd w:val="clear" w:color="auto" w:fill="FFFFFF"/>
    </w:rPr>
  </w:style>
  <w:style w:type="paragraph" w:customStyle="1" w:styleId="172">
    <w:name w:val="Основной текст (17)"/>
    <w:basedOn w:val="a0"/>
    <w:link w:val="17Exact"/>
    <w:rsid w:val="00A7194F"/>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A7194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7194F"/>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A7194F"/>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7194F"/>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7194F"/>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A7194F"/>
    <w:rPr>
      <w:rFonts w:ascii="Times New Roman" w:eastAsia="Times New Roman" w:hAnsi="Times New Roman" w:cs="Times New Roman"/>
      <w:shd w:val="clear" w:color="auto" w:fill="FFFFFF"/>
    </w:rPr>
  </w:style>
  <w:style w:type="paragraph" w:customStyle="1" w:styleId="2f6">
    <w:name w:val="Сноска (2)"/>
    <w:basedOn w:val="a0"/>
    <w:link w:val="2f5"/>
    <w:rsid w:val="00A7194F"/>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A7194F"/>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A7194F"/>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A7194F"/>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7194F"/>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A7194F"/>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A7194F"/>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A7194F"/>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A7194F"/>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A7194F"/>
    <w:rPr>
      <w:rFonts w:ascii="Impact" w:eastAsia="Impact" w:hAnsi="Impact" w:cs="Impact"/>
      <w:sz w:val="21"/>
      <w:szCs w:val="21"/>
      <w:shd w:val="clear" w:color="auto" w:fill="FFFFFF"/>
    </w:rPr>
  </w:style>
  <w:style w:type="paragraph" w:customStyle="1" w:styleId="220">
    <w:name w:val="Заголовок №2 (2)"/>
    <w:basedOn w:val="a0"/>
    <w:link w:val="22Exact"/>
    <w:rsid w:val="00A7194F"/>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A7194F"/>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7194F"/>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A7194F"/>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7194F"/>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A7194F"/>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7194F"/>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A7194F"/>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7194F"/>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A7194F"/>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A7194F"/>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A7194F"/>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7194F"/>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A7194F"/>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A7194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A7194F"/>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A7194F"/>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A719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7194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7194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7194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719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7194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7194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719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7194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7194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7194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A7194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7194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7194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7194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7194F"/>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7194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7194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7194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7194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7194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7194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7194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7194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719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719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719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719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A7194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A7194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7194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719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7194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7194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7194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7194F"/>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A719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7194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719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719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A7194F"/>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A7194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A7194F"/>
    <w:rPr>
      <w:rFonts w:ascii="Times New Roman" w:hAnsi="Times New Roman" w:cs="Times New Roman"/>
      <w:b/>
      <w:bCs/>
      <w:shd w:val="clear" w:color="auto" w:fill="FFFFFF"/>
    </w:rPr>
  </w:style>
  <w:style w:type="character" w:customStyle="1" w:styleId="124">
    <w:name w:val="Заголовок №1 (2)_"/>
    <w:link w:val="125"/>
    <w:uiPriority w:val="99"/>
    <w:locked/>
    <w:rsid w:val="00A7194F"/>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7194F"/>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A7194F"/>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7194F"/>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7194F"/>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7194F"/>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A7194F"/>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7194F"/>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A7194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7194F"/>
    <w:rPr>
      <w:rFonts w:ascii="Verdana" w:eastAsia="Verdana" w:hAnsi="Verdana" w:cs="Verdana"/>
      <w:b/>
      <w:bCs/>
      <w:sz w:val="17"/>
      <w:szCs w:val="17"/>
      <w:shd w:val="clear" w:color="auto" w:fill="FFFFFF"/>
    </w:rPr>
  </w:style>
  <w:style w:type="character" w:customStyle="1" w:styleId="183">
    <w:name w:val="Основной текст (18)_"/>
    <w:locked/>
    <w:rsid w:val="00A7194F"/>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719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7194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7194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7194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7194F"/>
    <w:rPr>
      <w:rFonts w:ascii="Times New Roman" w:eastAsia="Times New Roman" w:hAnsi="Times New Roman" w:cs="Times New Roman"/>
      <w:b/>
      <w:bCs/>
      <w:shd w:val="clear" w:color="auto" w:fill="FFFFFF"/>
    </w:rPr>
  </w:style>
  <w:style w:type="character" w:customStyle="1" w:styleId="affffff">
    <w:name w:val="Подпись к картинке_"/>
    <w:locked/>
    <w:rsid w:val="00A7194F"/>
    <w:rPr>
      <w:rFonts w:ascii="Arial" w:eastAsia="Arial" w:hAnsi="Arial" w:cs="Arial"/>
      <w:sz w:val="18"/>
      <w:szCs w:val="18"/>
      <w:shd w:val="clear" w:color="auto" w:fill="FFFFFF"/>
    </w:rPr>
  </w:style>
  <w:style w:type="character" w:customStyle="1" w:styleId="2fe">
    <w:name w:val="Основной текст (2) + Малые прописные"/>
    <w:rsid w:val="00A7194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7194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719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7194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7194F"/>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A7194F"/>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A7194F"/>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7194F"/>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A7194F"/>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7194F"/>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A7194F"/>
    <w:rPr>
      <w:rFonts w:ascii="Arial" w:hAnsi="Arial" w:cs="Arial"/>
      <w:sz w:val="18"/>
      <w:szCs w:val="18"/>
      <w:shd w:val="clear" w:color="auto" w:fill="FFFFFF"/>
    </w:rPr>
  </w:style>
  <w:style w:type="paragraph" w:customStyle="1" w:styleId="281">
    <w:name w:val="Основной текст (28)"/>
    <w:basedOn w:val="a0"/>
    <w:link w:val="280"/>
    <w:uiPriority w:val="99"/>
    <w:rsid w:val="00A7194F"/>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A7194F"/>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7194F"/>
    <w:pPr>
      <w:widowControl w:val="0"/>
      <w:shd w:val="clear" w:color="auto" w:fill="FFFFFF"/>
      <w:spacing w:after="60" w:line="211" w:lineRule="exact"/>
    </w:pPr>
    <w:rPr>
      <w:rFonts w:ascii="Times New Roman" w:eastAsiaTheme="minorHAnsi" w:hAnsi="Times New Roman"/>
      <w:i/>
      <w:iCs/>
    </w:rPr>
  </w:style>
  <w:style w:type="character" w:customStyle="1" w:styleId="affffff0">
    <w:name w:val="Оглавление_"/>
    <w:link w:val="affffff1"/>
    <w:locked/>
    <w:rsid w:val="00A7194F"/>
    <w:rPr>
      <w:rFonts w:ascii="Times New Roman" w:hAnsi="Times New Roman" w:cs="Times New Roman"/>
      <w:shd w:val="clear" w:color="auto" w:fill="FFFFFF"/>
    </w:rPr>
  </w:style>
  <w:style w:type="paragraph" w:customStyle="1" w:styleId="affffff1">
    <w:name w:val="Оглавление"/>
    <w:basedOn w:val="a0"/>
    <w:link w:val="affffff0"/>
    <w:rsid w:val="00A7194F"/>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A7194F"/>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7194F"/>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5">
    <w:name w:val="Основной текст (2) + Курсив1"/>
    <w:uiPriority w:val="99"/>
    <w:rsid w:val="00A7194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7194F"/>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7194F"/>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7194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7194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7194F"/>
    <w:rPr>
      <w:rFonts w:ascii="Arial" w:hAnsi="Arial" w:cs="Arial"/>
      <w:spacing w:val="20"/>
      <w:sz w:val="18"/>
      <w:szCs w:val="18"/>
      <w:shd w:val="clear" w:color="auto" w:fill="FFFFFF"/>
    </w:rPr>
  </w:style>
  <w:style w:type="character" w:customStyle="1" w:styleId="225">
    <w:name w:val="Основной текст (22) + Не курсив"/>
    <w:uiPriority w:val="99"/>
    <w:rsid w:val="00A7194F"/>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7194F"/>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7194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7194F"/>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7194F"/>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7194F"/>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7194F"/>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7194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7194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7194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7194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7194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7194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7194F"/>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7194F"/>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7194F"/>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7194F"/>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A7194F"/>
    <w:rPr>
      <w:rFonts w:ascii="Tahoma" w:eastAsia="Tahoma" w:hAnsi="Tahoma" w:cs="Tahoma"/>
      <w:sz w:val="19"/>
      <w:szCs w:val="19"/>
      <w:shd w:val="clear" w:color="auto" w:fill="FFFFFF"/>
    </w:rPr>
  </w:style>
  <w:style w:type="paragraph" w:customStyle="1" w:styleId="97">
    <w:name w:val="Заголовок №9"/>
    <w:basedOn w:val="a0"/>
    <w:link w:val="96"/>
    <w:rsid w:val="00A7194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A7194F"/>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7194F"/>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A7194F"/>
    <w:rPr>
      <w:rFonts w:ascii="Tahoma" w:eastAsia="Tahoma" w:hAnsi="Tahoma" w:cs="Tahoma"/>
      <w:b/>
      <w:bCs/>
      <w:sz w:val="18"/>
      <w:szCs w:val="18"/>
      <w:shd w:val="clear" w:color="auto" w:fill="FFFFFF"/>
    </w:rPr>
  </w:style>
  <w:style w:type="paragraph" w:customStyle="1" w:styleId="105">
    <w:name w:val="Заголовок №10"/>
    <w:basedOn w:val="a0"/>
    <w:link w:val="104"/>
    <w:rsid w:val="00A7194F"/>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7194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7194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7194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7194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7194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7194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A7194F"/>
    <w:pPr>
      <w:numPr>
        <w:numId w:val="2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A7194F"/>
    <w:rPr>
      <w:rFonts w:ascii="Arial Narrow" w:eastAsia="Calibri" w:hAnsi="Arial Narrow" w:cs="Times New Roman"/>
      <w:sz w:val="18"/>
      <w:szCs w:val="18"/>
      <w:lang w:eastAsia="ru-RU"/>
    </w:rPr>
  </w:style>
  <w:style w:type="character" w:customStyle="1" w:styleId="1a">
    <w:name w:val="Стиль1 Знак"/>
    <w:link w:val="19"/>
    <w:locked/>
    <w:rsid w:val="00A7194F"/>
    <w:rPr>
      <w:rFonts w:ascii="Times New Roman" w:eastAsia="Times New Roman" w:hAnsi="Times New Roman" w:cs="Times New Roman"/>
      <w:sz w:val="28"/>
      <w:szCs w:val="20"/>
      <w:lang w:eastAsia="ru-RU"/>
    </w:rPr>
  </w:style>
  <w:style w:type="character" w:customStyle="1" w:styleId="5yl5">
    <w:name w:val="_5yl5"/>
    <w:basedOn w:val="a1"/>
    <w:rsid w:val="00A7194F"/>
  </w:style>
  <w:style w:type="character" w:customStyle="1" w:styleId="poemyear">
    <w:name w:val="poemyear"/>
    <w:basedOn w:val="a1"/>
    <w:rsid w:val="00A7194F"/>
  </w:style>
  <w:style w:type="character" w:customStyle="1" w:styleId="st">
    <w:name w:val="st"/>
    <w:basedOn w:val="a1"/>
    <w:rsid w:val="00A7194F"/>
  </w:style>
  <w:style w:type="character" w:customStyle="1" w:styleId="line">
    <w:name w:val="line"/>
    <w:basedOn w:val="a1"/>
    <w:rsid w:val="00A7194F"/>
  </w:style>
  <w:style w:type="character" w:customStyle="1" w:styleId="il">
    <w:name w:val="il"/>
    <w:basedOn w:val="a1"/>
    <w:rsid w:val="00A7194F"/>
  </w:style>
  <w:style w:type="paragraph" w:styleId="2ff">
    <w:name w:val="Quote"/>
    <w:basedOn w:val="a0"/>
    <w:next w:val="a0"/>
    <w:link w:val="2ff0"/>
    <w:uiPriority w:val="29"/>
    <w:qFormat/>
    <w:rsid w:val="00A7194F"/>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A7194F"/>
    <w:rPr>
      <w:rFonts w:eastAsiaTheme="minorEastAsia"/>
      <w:i/>
      <w:iCs/>
      <w:color w:val="000000" w:themeColor="text1"/>
      <w:sz w:val="24"/>
      <w:szCs w:val="24"/>
      <w:lang w:eastAsia="ru-RU"/>
    </w:rPr>
  </w:style>
  <w:style w:type="paragraph" w:customStyle="1" w:styleId="B2E092F9785A484FA3FE7227E5CD88F4">
    <w:name w:val="B2E092F9785A484FA3FE7227E5CD88F4"/>
    <w:rsid w:val="00A7194F"/>
    <w:rPr>
      <w:rFonts w:eastAsiaTheme="minorEastAsia"/>
      <w:lang w:eastAsia="ru-RU"/>
    </w:rPr>
  </w:style>
  <w:style w:type="character" w:styleId="affffff3">
    <w:name w:val="line number"/>
    <w:basedOn w:val="a1"/>
    <w:uiPriority w:val="99"/>
    <w:semiHidden/>
    <w:unhideWhenUsed/>
    <w:rsid w:val="00A7194F"/>
  </w:style>
  <w:style w:type="character" w:customStyle="1" w:styleId="s2">
    <w:name w:val="s2"/>
    <w:rsid w:val="00A7194F"/>
  </w:style>
  <w:style w:type="paragraph" w:customStyle="1" w:styleId="p41">
    <w:name w:val="p41"/>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f1">
    <w:name w:val="Стиль2"/>
    <w:basedOn w:val="a0"/>
    <w:uiPriority w:val="99"/>
    <w:rsid w:val="00A7194F"/>
    <w:pPr>
      <w:widowControl w:val="0"/>
      <w:autoSpaceDE w:val="0"/>
      <w:autoSpaceDN w:val="0"/>
      <w:adjustRightInd w:val="0"/>
      <w:spacing w:after="0" w:line="240" w:lineRule="auto"/>
      <w:ind w:firstLine="567"/>
      <w:jc w:val="center"/>
    </w:pPr>
    <w:rPr>
      <w:rFonts w:ascii="Times New Roman" w:hAnsi="Times New Roman"/>
      <w:b/>
      <w:i/>
      <w:sz w:val="28"/>
      <w:szCs w:val="24"/>
      <w:lang w:eastAsia="ru-RU"/>
    </w:rPr>
  </w:style>
  <w:style w:type="table" w:customStyle="1" w:styleId="2ff2">
    <w:name w:val="Сетка таблицы2"/>
    <w:basedOn w:val="a2"/>
    <w:next w:val="a4"/>
    <w:uiPriority w:val="59"/>
    <w:rsid w:val="00A719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2">
    <w:name w:val="Нет списка3"/>
    <w:next w:val="a3"/>
    <w:uiPriority w:val="99"/>
    <w:semiHidden/>
    <w:unhideWhenUsed/>
    <w:rsid w:val="00A7194F"/>
  </w:style>
  <w:style w:type="paragraph" w:customStyle="1" w:styleId="311">
    <w:name w:val="Основной текст с отступом 31"/>
    <w:basedOn w:val="a0"/>
    <w:rsid w:val="00A7194F"/>
    <w:pPr>
      <w:suppressAutoHyphens/>
      <w:spacing w:after="120" w:line="240" w:lineRule="auto"/>
      <w:ind w:left="283"/>
    </w:pPr>
    <w:rPr>
      <w:rFonts w:ascii="Times New Roman" w:eastAsia="Times New Roman" w:hAnsi="Times New Roman"/>
      <w:sz w:val="16"/>
      <w:szCs w:val="16"/>
      <w:lang w:eastAsia="ar-SA"/>
    </w:rPr>
  </w:style>
  <w:style w:type="character" w:customStyle="1" w:styleId="s25">
    <w:name w:val="s25"/>
    <w:rsid w:val="00A7194F"/>
  </w:style>
  <w:style w:type="character" w:customStyle="1" w:styleId="s3">
    <w:name w:val="s3"/>
    <w:rsid w:val="00A7194F"/>
  </w:style>
  <w:style w:type="numbering" w:customStyle="1" w:styleId="115">
    <w:name w:val="Нет списка11"/>
    <w:next w:val="a3"/>
    <w:uiPriority w:val="99"/>
    <w:semiHidden/>
    <w:unhideWhenUsed/>
    <w:rsid w:val="00A7194F"/>
  </w:style>
  <w:style w:type="paragraph" w:customStyle="1" w:styleId="216">
    <w:name w:val="Основной текст с отступом 21"/>
    <w:basedOn w:val="a0"/>
    <w:rsid w:val="00A7194F"/>
    <w:pPr>
      <w:suppressAutoHyphens/>
      <w:spacing w:after="120" w:line="480" w:lineRule="auto"/>
      <w:ind w:left="283"/>
    </w:pPr>
    <w:rPr>
      <w:rFonts w:ascii="Times New Roman" w:eastAsia="Times New Roman" w:hAnsi="Times New Roman"/>
      <w:sz w:val="24"/>
      <w:szCs w:val="24"/>
      <w:lang w:eastAsia="ar-SA"/>
    </w:rPr>
  </w:style>
  <w:style w:type="paragraph" w:customStyle="1" w:styleId="p113">
    <w:name w:val="p113"/>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94F"/>
    <w:rPr>
      <w:rFonts w:ascii="Calibri" w:eastAsia="Calibri" w:hAnsi="Calibri" w:cs="Times New Roman"/>
    </w:rPr>
  </w:style>
  <w:style w:type="paragraph" w:styleId="1">
    <w:name w:val="heading 1"/>
    <w:basedOn w:val="a0"/>
    <w:next w:val="a0"/>
    <w:link w:val="10"/>
    <w:qFormat/>
    <w:rsid w:val="00A7194F"/>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A7194F"/>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A7194F"/>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A7194F"/>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A7194F"/>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A7194F"/>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A7194F"/>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A7194F"/>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A7194F"/>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194F"/>
    <w:rPr>
      <w:rFonts w:ascii="Cambria" w:eastAsia="Times New Roman" w:hAnsi="Cambria" w:cs="Times New Roman"/>
      <w:color w:val="365F91"/>
      <w:sz w:val="32"/>
      <w:szCs w:val="32"/>
    </w:rPr>
  </w:style>
  <w:style w:type="character" w:customStyle="1" w:styleId="20">
    <w:name w:val="Заголовок 2 Знак"/>
    <w:basedOn w:val="a1"/>
    <w:link w:val="2"/>
    <w:rsid w:val="00A7194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A7194F"/>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A7194F"/>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A7194F"/>
    <w:rPr>
      <w:rFonts w:ascii="Cambria" w:eastAsia="Times New Roman" w:hAnsi="Cambria" w:cs="Times New Roman"/>
      <w:color w:val="243F60"/>
    </w:rPr>
  </w:style>
  <w:style w:type="character" w:customStyle="1" w:styleId="60">
    <w:name w:val="Заголовок 6 Знак"/>
    <w:basedOn w:val="a1"/>
    <w:link w:val="6"/>
    <w:uiPriority w:val="9"/>
    <w:rsid w:val="00A7194F"/>
    <w:rPr>
      <w:rFonts w:ascii="Cambria" w:eastAsia="Times New Roman" w:hAnsi="Cambria" w:cs="Times New Roman"/>
      <w:i/>
      <w:iCs/>
      <w:color w:val="243F60"/>
    </w:rPr>
  </w:style>
  <w:style w:type="character" w:customStyle="1" w:styleId="70">
    <w:name w:val="Заголовок 7 Знак"/>
    <w:basedOn w:val="a1"/>
    <w:link w:val="7"/>
    <w:uiPriority w:val="9"/>
    <w:rsid w:val="00A7194F"/>
    <w:rPr>
      <w:rFonts w:ascii="Cambria" w:eastAsia="Times New Roman" w:hAnsi="Cambria" w:cs="Times New Roman"/>
      <w:i/>
      <w:iCs/>
      <w:color w:val="404040"/>
    </w:rPr>
  </w:style>
  <w:style w:type="character" w:customStyle="1" w:styleId="80">
    <w:name w:val="Заголовок 8 Знак"/>
    <w:basedOn w:val="a1"/>
    <w:link w:val="8"/>
    <w:uiPriority w:val="9"/>
    <w:rsid w:val="00A7194F"/>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A7194F"/>
    <w:rPr>
      <w:rFonts w:ascii="Cambria" w:eastAsia="Times New Roman" w:hAnsi="Cambria" w:cs="Times New Roman"/>
      <w:i/>
      <w:iCs/>
      <w:color w:val="404040"/>
      <w:sz w:val="20"/>
      <w:szCs w:val="20"/>
    </w:rPr>
  </w:style>
  <w:style w:type="table" w:styleId="a4">
    <w:name w:val="Table Grid"/>
    <w:basedOn w:val="a2"/>
    <w:uiPriority w:val="59"/>
    <w:rsid w:val="00A719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A7194F"/>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A7194F"/>
    <w:rPr>
      <w:b/>
      <w:color w:val="000000"/>
      <w:sz w:val="16"/>
      <w:lang w:eastAsia="ar-SA"/>
    </w:rPr>
  </w:style>
  <w:style w:type="paragraph" w:customStyle="1" w:styleId="a6">
    <w:name w:val="заголовок столбца"/>
    <w:basedOn w:val="a0"/>
    <w:link w:val="a5"/>
    <w:rsid w:val="00A7194F"/>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A7194F"/>
  </w:style>
  <w:style w:type="character" w:customStyle="1" w:styleId="s4">
    <w:name w:val="s4"/>
    <w:rsid w:val="00A7194F"/>
  </w:style>
  <w:style w:type="numbering" w:customStyle="1" w:styleId="12">
    <w:name w:val="Нет списка1"/>
    <w:next w:val="a3"/>
    <w:uiPriority w:val="99"/>
    <w:semiHidden/>
    <w:unhideWhenUsed/>
    <w:rsid w:val="00A7194F"/>
  </w:style>
  <w:style w:type="paragraph" w:styleId="a7">
    <w:name w:val="Normal (Web)"/>
    <w:basedOn w:val="a0"/>
    <w:uiPriority w:val="99"/>
    <w:unhideWhenUsed/>
    <w:rsid w:val="00A7194F"/>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A7194F"/>
    <w:pPr>
      <w:spacing w:after="0" w:line="240" w:lineRule="auto"/>
      <w:ind w:left="720"/>
      <w:contextualSpacing/>
    </w:pPr>
    <w:rPr>
      <w:sz w:val="24"/>
      <w:szCs w:val="24"/>
      <w:lang w:eastAsia="ru-RU"/>
    </w:rPr>
  </w:style>
  <w:style w:type="character" w:styleId="aa">
    <w:name w:val="Strong"/>
    <w:qFormat/>
    <w:rsid w:val="00A7194F"/>
    <w:rPr>
      <w:b/>
      <w:bCs/>
    </w:rPr>
  </w:style>
  <w:style w:type="paragraph" w:styleId="ab">
    <w:name w:val="Balloon Text"/>
    <w:basedOn w:val="a0"/>
    <w:link w:val="ac"/>
    <w:uiPriority w:val="99"/>
    <w:semiHidden/>
    <w:unhideWhenUsed/>
    <w:rsid w:val="00A7194F"/>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A7194F"/>
    <w:rPr>
      <w:rFonts w:ascii="Tahoma" w:eastAsia="Times New Roman" w:hAnsi="Tahoma" w:cs="Tahoma"/>
      <w:sz w:val="16"/>
      <w:szCs w:val="16"/>
    </w:rPr>
  </w:style>
  <w:style w:type="paragraph" w:styleId="ad">
    <w:name w:val="header"/>
    <w:basedOn w:val="a0"/>
    <w:link w:val="ae"/>
    <w:uiPriority w:val="99"/>
    <w:unhideWhenUsed/>
    <w:rsid w:val="00A7194F"/>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uiPriority w:val="99"/>
    <w:rsid w:val="00A7194F"/>
    <w:rPr>
      <w:rFonts w:ascii="Times New Roman" w:eastAsia="Times New Roman" w:hAnsi="Times New Roman" w:cs="Times New Roman"/>
      <w:sz w:val="28"/>
    </w:rPr>
  </w:style>
  <w:style w:type="paragraph" w:styleId="af">
    <w:name w:val="footer"/>
    <w:basedOn w:val="a0"/>
    <w:link w:val="af0"/>
    <w:uiPriority w:val="99"/>
    <w:unhideWhenUsed/>
    <w:rsid w:val="00A7194F"/>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A7194F"/>
    <w:rPr>
      <w:rFonts w:ascii="Times New Roman" w:eastAsia="Times New Roman" w:hAnsi="Times New Roman" w:cs="Times New Roman"/>
      <w:sz w:val="28"/>
    </w:rPr>
  </w:style>
  <w:style w:type="paragraph" w:customStyle="1" w:styleId="ConsPlusNormal">
    <w:name w:val="ConsPlusNormal"/>
    <w:rsid w:val="00A719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A7194F"/>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A7194F"/>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A7194F"/>
    <w:rPr>
      <w:rFonts w:ascii="Times New Roman" w:hAnsi="Times New Roman" w:cs="Times New Roman" w:hint="default"/>
      <w:strike w:val="0"/>
      <w:dstrike w:val="0"/>
      <w:sz w:val="24"/>
      <w:szCs w:val="24"/>
      <w:u w:val="none"/>
      <w:effect w:val="none"/>
    </w:rPr>
  </w:style>
  <w:style w:type="character" w:styleId="af3">
    <w:name w:val="footnote reference"/>
    <w:uiPriority w:val="99"/>
    <w:rsid w:val="00A7194F"/>
    <w:rPr>
      <w:vertAlign w:val="superscript"/>
    </w:rPr>
  </w:style>
  <w:style w:type="paragraph" w:customStyle="1" w:styleId="dash041e005f0431005f044b005f0447005f043d005f044b005f0439">
    <w:name w:val="dash041e_005f0431_005f044b_005f0447_005f043d_005f044b_005f0439"/>
    <w:basedOn w:val="a0"/>
    <w:uiPriority w:val="99"/>
    <w:rsid w:val="00A7194F"/>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A7194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7194F"/>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A7194F"/>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A7194F"/>
    <w:rPr>
      <w:rFonts w:ascii="Times New Roman" w:eastAsia="Times New Roman" w:hAnsi="Times New Roman" w:cs="Times New Roman"/>
      <w:sz w:val="20"/>
      <w:szCs w:val="20"/>
      <w:lang w:eastAsia="ru-RU"/>
    </w:rPr>
  </w:style>
  <w:style w:type="paragraph" w:customStyle="1" w:styleId="normacttext">
    <w:name w:val="norm_act_text"/>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A7194F"/>
    <w:rPr>
      <w:color w:val="0000FF"/>
      <w:u w:val="single"/>
    </w:rPr>
  </w:style>
  <w:style w:type="paragraph" w:customStyle="1" w:styleId="Default">
    <w:name w:val="Default"/>
    <w:rsid w:val="00A7194F"/>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A7194F"/>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A7194F"/>
    <w:rPr>
      <w:shd w:val="clear" w:color="auto" w:fill="FFFFFF"/>
    </w:rPr>
  </w:style>
  <w:style w:type="character" w:customStyle="1" w:styleId="14">
    <w:name w:val="Основной текст1"/>
    <w:rsid w:val="00A7194F"/>
    <w:rPr>
      <w:shd w:val="clear" w:color="auto" w:fill="FFFFFF"/>
    </w:rPr>
  </w:style>
  <w:style w:type="character" w:customStyle="1" w:styleId="af9">
    <w:name w:val="Основной текст + Курсив"/>
    <w:rsid w:val="00A7194F"/>
    <w:rPr>
      <w:i/>
      <w:iCs/>
      <w:shd w:val="clear" w:color="auto" w:fill="FFFFFF"/>
    </w:rPr>
  </w:style>
  <w:style w:type="character" w:customStyle="1" w:styleId="120">
    <w:name w:val="Основной текст (12)"/>
    <w:rsid w:val="00A7194F"/>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7194F"/>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A7194F"/>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A7194F"/>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rsid w:val="00A7194F"/>
    <w:rPr>
      <w:rFonts w:ascii="Calibri" w:eastAsia="Times New Roman" w:hAnsi="Calibri" w:cs="Times New Roman"/>
    </w:rPr>
  </w:style>
  <w:style w:type="character" w:styleId="afc">
    <w:name w:val="Emphasis"/>
    <w:uiPriority w:val="20"/>
    <w:qFormat/>
    <w:rsid w:val="00A7194F"/>
    <w:rPr>
      <w:i/>
      <w:iCs/>
      <w:sz w:val="24"/>
    </w:rPr>
  </w:style>
  <w:style w:type="character" w:customStyle="1" w:styleId="Zag11">
    <w:name w:val="Zag_11"/>
    <w:rsid w:val="00A7194F"/>
  </w:style>
  <w:style w:type="paragraph" w:styleId="afd">
    <w:name w:val="Body Text Indent"/>
    <w:basedOn w:val="a0"/>
    <w:link w:val="afe"/>
    <w:uiPriority w:val="99"/>
    <w:unhideWhenUsed/>
    <w:rsid w:val="00A7194F"/>
    <w:pPr>
      <w:spacing w:after="120"/>
      <w:ind w:left="283"/>
    </w:pPr>
  </w:style>
  <w:style w:type="character" w:customStyle="1" w:styleId="afe">
    <w:name w:val="Основной текст с отступом Знак"/>
    <w:basedOn w:val="a1"/>
    <w:link w:val="afd"/>
    <w:uiPriority w:val="99"/>
    <w:rsid w:val="00A7194F"/>
    <w:rPr>
      <w:rFonts w:ascii="Calibri" w:eastAsia="Calibri" w:hAnsi="Calibri" w:cs="Times New Roman"/>
    </w:rPr>
  </w:style>
  <w:style w:type="character" w:styleId="aff">
    <w:name w:val="FollowedHyperlink"/>
    <w:uiPriority w:val="99"/>
    <w:semiHidden/>
    <w:unhideWhenUsed/>
    <w:rsid w:val="00A7194F"/>
    <w:rPr>
      <w:color w:val="800080"/>
      <w:u w:val="single"/>
    </w:rPr>
  </w:style>
  <w:style w:type="paragraph" w:customStyle="1" w:styleId="xl66">
    <w:name w:val="xl66"/>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A7194F"/>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A719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A719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A719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A7194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A719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A719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A719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719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A719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A7194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A7194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A719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A7194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A7194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A71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A7194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A719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A7194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A7194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A7194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A719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719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7194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A719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A7194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A7194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A7194F"/>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A7194F"/>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A7194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A7194F"/>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A7194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A719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A7194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A7194F"/>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A7194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A7194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A7194F"/>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A7194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A7194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A7194F"/>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A7194F"/>
    <w:pPr>
      <w:tabs>
        <w:tab w:val="left" w:pos="284"/>
        <w:tab w:val="right" w:leader="dot" w:pos="9356"/>
        <w:tab w:val="right" w:leader="dot" w:pos="9498"/>
      </w:tabs>
      <w:spacing w:after="0" w:line="240" w:lineRule="auto"/>
      <w:jc w:val="both"/>
    </w:pPr>
    <w:rPr>
      <w:rFonts w:ascii="Times New Roman" w:eastAsia="@Arial Unicode MS" w:hAnsi="Times New Roman"/>
      <w:b/>
      <w:bCs/>
      <w:noProof/>
      <w:sz w:val="26"/>
      <w:szCs w:val="26"/>
      <w:lang w:eastAsia="ru-RU"/>
    </w:rPr>
  </w:style>
  <w:style w:type="character" w:customStyle="1" w:styleId="130">
    <w:name w:val="Основной текст (13)_"/>
    <w:link w:val="131"/>
    <w:rsid w:val="00A7194F"/>
    <w:rPr>
      <w:rFonts w:ascii="Calibri" w:hAnsi="Calibri"/>
      <w:sz w:val="34"/>
      <w:szCs w:val="34"/>
      <w:shd w:val="clear" w:color="auto" w:fill="FFFFFF"/>
    </w:rPr>
  </w:style>
  <w:style w:type="paragraph" w:customStyle="1" w:styleId="131">
    <w:name w:val="Основной текст (13)1"/>
    <w:basedOn w:val="a0"/>
    <w:link w:val="130"/>
    <w:rsid w:val="00A7194F"/>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194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7194F"/>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A7194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7194F"/>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A7194F"/>
  </w:style>
  <w:style w:type="character" w:customStyle="1" w:styleId="dash041e005f0431005f044b005f0447005f043d005f044b005f0439char1">
    <w:name w:val="dash041e_005f0431_005f044b_005f0447_005f043d_005f044b_005f0439__char1"/>
    <w:rsid w:val="00A7194F"/>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A7194F"/>
  </w:style>
  <w:style w:type="paragraph" w:styleId="31">
    <w:name w:val="Body Text 3"/>
    <w:basedOn w:val="a0"/>
    <w:link w:val="32"/>
    <w:uiPriority w:val="99"/>
    <w:unhideWhenUsed/>
    <w:rsid w:val="00A7194F"/>
    <w:pPr>
      <w:spacing w:after="120"/>
    </w:pPr>
    <w:rPr>
      <w:sz w:val="16"/>
      <w:szCs w:val="16"/>
    </w:rPr>
  </w:style>
  <w:style w:type="character" w:customStyle="1" w:styleId="32">
    <w:name w:val="Основной текст 3 Знак"/>
    <w:basedOn w:val="a1"/>
    <w:link w:val="31"/>
    <w:uiPriority w:val="99"/>
    <w:rsid w:val="00A7194F"/>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A7194F"/>
    <w:rPr>
      <w:rFonts w:cs="Times New Roman"/>
      <w:b/>
      <w:bCs/>
    </w:rPr>
  </w:style>
  <w:style w:type="paragraph" w:customStyle="1" w:styleId="book">
    <w:name w:val="book"/>
    <w:basedOn w:val="a0"/>
    <w:uiPriority w:val="99"/>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A719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7194F"/>
    <w:rPr>
      <w:rFonts w:cs="Times New Roman"/>
    </w:rPr>
  </w:style>
  <w:style w:type="character" w:customStyle="1" w:styleId="af2">
    <w:name w:val="Без интервала Знак"/>
    <w:link w:val="af1"/>
    <w:uiPriority w:val="1"/>
    <w:rsid w:val="00A7194F"/>
    <w:rPr>
      <w:rFonts w:ascii="Times New Roman" w:eastAsia="Calibri" w:hAnsi="Times New Roman" w:cs="Times New Roman"/>
      <w:sz w:val="28"/>
      <w:szCs w:val="28"/>
    </w:rPr>
  </w:style>
  <w:style w:type="paragraph" w:styleId="aff2">
    <w:name w:val="caption"/>
    <w:basedOn w:val="a0"/>
    <w:next w:val="a0"/>
    <w:uiPriority w:val="35"/>
    <w:unhideWhenUsed/>
    <w:qFormat/>
    <w:rsid w:val="00A7194F"/>
    <w:pPr>
      <w:spacing w:line="240" w:lineRule="auto"/>
    </w:pPr>
    <w:rPr>
      <w:rFonts w:eastAsia="Times New Roman"/>
      <w:b/>
      <w:bCs/>
      <w:color w:val="4F81BD"/>
      <w:sz w:val="18"/>
      <w:szCs w:val="18"/>
    </w:rPr>
  </w:style>
  <w:style w:type="paragraph" w:styleId="aff3">
    <w:name w:val="Title"/>
    <w:basedOn w:val="a0"/>
    <w:next w:val="a0"/>
    <w:link w:val="aff4"/>
    <w:qFormat/>
    <w:rsid w:val="00A719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rsid w:val="00A7194F"/>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A7194F"/>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rsid w:val="00A7194F"/>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A7194F"/>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A7194F"/>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A7194F"/>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30"/>
    <w:rsid w:val="00A7194F"/>
    <w:rPr>
      <w:rFonts w:ascii="Calibri" w:eastAsia="Times New Roman" w:hAnsi="Calibri" w:cs="Times New Roman"/>
      <w:b/>
      <w:bCs/>
      <w:i/>
      <w:iCs/>
      <w:color w:val="4F81BD"/>
    </w:rPr>
  </w:style>
  <w:style w:type="character" w:styleId="affb">
    <w:name w:val="Subtle Emphasis"/>
    <w:uiPriority w:val="19"/>
    <w:qFormat/>
    <w:rsid w:val="00A7194F"/>
    <w:rPr>
      <w:i/>
      <w:iCs/>
      <w:color w:val="808080"/>
    </w:rPr>
  </w:style>
  <w:style w:type="character" w:styleId="affc">
    <w:name w:val="Intense Emphasis"/>
    <w:uiPriority w:val="21"/>
    <w:qFormat/>
    <w:rsid w:val="00A7194F"/>
    <w:rPr>
      <w:b/>
      <w:bCs/>
      <w:i/>
      <w:iCs/>
      <w:color w:val="4F81BD"/>
    </w:rPr>
  </w:style>
  <w:style w:type="character" w:styleId="affd">
    <w:name w:val="Subtle Reference"/>
    <w:uiPriority w:val="31"/>
    <w:qFormat/>
    <w:rsid w:val="00A7194F"/>
    <w:rPr>
      <w:smallCaps/>
      <w:color w:val="C0504D"/>
      <w:u w:val="single"/>
    </w:rPr>
  </w:style>
  <w:style w:type="character" w:styleId="affe">
    <w:name w:val="Intense Reference"/>
    <w:uiPriority w:val="32"/>
    <w:qFormat/>
    <w:rsid w:val="00A7194F"/>
    <w:rPr>
      <w:b/>
      <w:bCs/>
      <w:smallCaps/>
      <w:color w:val="C0504D"/>
      <w:spacing w:val="5"/>
      <w:u w:val="single"/>
    </w:rPr>
  </w:style>
  <w:style w:type="character" w:styleId="afff">
    <w:name w:val="Book Title"/>
    <w:uiPriority w:val="33"/>
    <w:qFormat/>
    <w:rsid w:val="00A7194F"/>
    <w:rPr>
      <w:b/>
      <w:bCs/>
      <w:smallCaps/>
      <w:spacing w:val="5"/>
    </w:rPr>
  </w:style>
  <w:style w:type="paragraph" w:styleId="afff0">
    <w:name w:val="TOC Heading"/>
    <w:basedOn w:val="1"/>
    <w:next w:val="a0"/>
    <w:uiPriority w:val="39"/>
    <w:unhideWhenUsed/>
    <w:qFormat/>
    <w:rsid w:val="00A7194F"/>
    <w:pPr>
      <w:spacing w:before="480"/>
      <w:outlineLvl w:val="9"/>
    </w:pPr>
    <w:rPr>
      <w:b/>
      <w:bCs/>
      <w:sz w:val="28"/>
      <w:szCs w:val="28"/>
    </w:rPr>
  </w:style>
  <w:style w:type="table" w:customStyle="1" w:styleId="17">
    <w:name w:val="Сетка таблицы1"/>
    <w:basedOn w:val="a2"/>
    <w:next w:val="a4"/>
    <w:uiPriority w:val="59"/>
    <w:rsid w:val="00A719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A7194F"/>
    <w:pPr>
      <w:tabs>
        <w:tab w:val="left" w:pos="880"/>
        <w:tab w:val="left" w:pos="993"/>
        <w:tab w:val="right" w:leader="dot" w:pos="9356"/>
      </w:tabs>
      <w:spacing w:after="0" w:line="240" w:lineRule="auto"/>
      <w:jc w:val="both"/>
    </w:pPr>
    <w:rPr>
      <w:rFonts w:ascii="Times New Roman" w:hAnsi="Times New Roman"/>
      <w:iCs/>
      <w:noProof/>
      <w:spacing w:val="-20"/>
      <w:sz w:val="28"/>
      <w:szCs w:val="28"/>
    </w:rPr>
  </w:style>
  <w:style w:type="paragraph" w:styleId="33">
    <w:name w:val="toc 3"/>
    <w:basedOn w:val="a0"/>
    <w:next w:val="a0"/>
    <w:autoRedefine/>
    <w:uiPriority w:val="39"/>
    <w:unhideWhenUsed/>
    <w:rsid w:val="00A7194F"/>
    <w:pPr>
      <w:tabs>
        <w:tab w:val="left" w:pos="284"/>
        <w:tab w:val="right" w:leader="dot" w:pos="9356"/>
      </w:tabs>
      <w:spacing w:after="0" w:line="240" w:lineRule="auto"/>
      <w:jc w:val="center"/>
    </w:pPr>
    <w:rPr>
      <w:rFonts w:ascii="Times New Roman" w:hAnsi="Times New Roman"/>
      <w:b/>
      <w:noProof/>
      <w:sz w:val="28"/>
      <w:szCs w:val="28"/>
    </w:rPr>
  </w:style>
  <w:style w:type="paragraph" w:styleId="41">
    <w:name w:val="toc 4"/>
    <w:basedOn w:val="a0"/>
    <w:next w:val="a0"/>
    <w:autoRedefine/>
    <w:uiPriority w:val="39"/>
    <w:unhideWhenUsed/>
    <w:rsid w:val="00A7194F"/>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A7194F"/>
    <w:pPr>
      <w:spacing w:after="0"/>
      <w:ind w:left="880"/>
    </w:pPr>
    <w:rPr>
      <w:sz w:val="20"/>
      <w:szCs w:val="20"/>
    </w:rPr>
  </w:style>
  <w:style w:type="paragraph" w:styleId="61">
    <w:name w:val="toc 6"/>
    <w:basedOn w:val="a0"/>
    <w:next w:val="a0"/>
    <w:autoRedefine/>
    <w:uiPriority w:val="39"/>
    <w:unhideWhenUsed/>
    <w:rsid w:val="00A7194F"/>
    <w:pPr>
      <w:spacing w:after="0"/>
      <w:ind w:left="1100"/>
    </w:pPr>
    <w:rPr>
      <w:sz w:val="20"/>
      <w:szCs w:val="20"/>
    </w:rPr>
  </w:style>
  <w:style w:type="paragraph" w:styleId="71">
    <w:name w:val="toc 7"/>
    <w:basedOn w:val="a0"/>
    <w:next w:val="a0"/>
    <w:autoRedefine/>
    <w:uiPriority w:val="39"/>
    <w:unhideWhenUsed/>
    <w:rsid w:val="00A7194F"/>
    <w:pPr>
      <w:spacing w:after="0"/>
      <w:ind w:left="1320"/>
    </w:pPr>
    <w:rPr>
      <w:sz w:val="20"/>
      <w:szCs w:val="20"/>
    </w:rPr>
  </w:style>
  <w:style w:type="paragraph" w:styleId="81">
    <w:name w:val="toc 8"/>
    <w:basedOn w:val="a0"/>
    <w:next w:val="a0"/>
    <w:autoRedefine/>
    <w:uiPriority w:val="39"/>
    <w:unhideWhenUsed/>
    <w:rsid w:val="00A7194F"/>
    <w:pPr>
      <w:spacing w:after="0"/>
      <w:ind w:left="1540"/>
    </w:pPr>
    <w:rPr>
      <w:sz w:val="20"/>
      <w:szCs w:val="20"/>
    </w:rPr>
  </w:style>
  <w:style w:type="paragraph" w:styleId="91">
    <w:name w:val="toc 9"/>
    <w:basedOn w:val="a0"/>
    <w:next w:val="a0"/>
    <w:autoRedefine/>
    <w:uiPriority w:val="39"/>
    <w:unhideWhenUsed/>
    <w:rsid w:val="00A7194F"/>
    <w:pPr>
      <w:spacing w:after="0"/>
      <w:ind w:left="1760"/>
    </w:pPr>
    <w:rPr>
      <w:sz w:val="20"/>
      <w:szCs w:val="20"/>
    </w:rPr>
  </w:style>
  <w:style w:type="paragraph" w:customStyle="1" w:styleId="18">
    <w:name w:val="Без интервала1"/>
    <w:rsid w:val="00A7194F"/>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A7194F"/>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A7194F"/>
    <w:rPr>
      <w:rFonts w:ascii="Calibri" w:eastAsia="Times New Roman" w:hAnsi="Calibri" w:cs="Times New Roman"/>
      <w:sz w:val="16"/>
      <w:szCs w:val="16"/>
      <w:lang w:eastAsia="ru-RU"/>
    </w:rPr>
  </w:style>
  <w:style w:type="character" w:customStyle="1" w:styleId="mw-headline">
    <w:name w:val="mw-headline"/>
    <w:basedOn w:val="a1"/>
    <w:rsid w:val="00A7194F"/>
  </w:style>
  <w:style w:type="paragraph" w:customStyle="1" w:styleId="descriptionind">
    <w:name w:val="descriptionind"/>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A7194F"/>
  </w:style>
  <w:style w:type="character" w:customStyle="1" w:styleId="editsection">
    <w:name w:val="editsection"/>
    <w:basedOn w:val="a1"/>
    <w:rsid w:val="00A7194F"/>
  </w:style>
  <w:style w:type="paragraph" w:customStyle="1" w:styleId="23">
    <w:name w:val="Абзац списка2"/>
    <w:basedOn w:val="a0"/>
    <w:rsid w:val="00A7194F"/>
    <w:pPr>
      <w:ind w:left="720"/>
    </w:pPr>
    <w:rPr>
      <w:rFonts w:eastAsia="Times New Roman"/>
      <w:lang w:eastAsia="ru-RU"/>
    </w:rPr>
  </w:style>
  <w:style w:type="paragraph" w:styleId="afff1">
    <w:name w:val="Plain Text"/>
    <w:basedOn w:val="a0"/>
    <w:link w:val="afff2"/>
    <w:uiPriority w:val="99"/>
    <w:rsid w:val="00A7194F"/>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A7194F"/>
    <w:rPr>
      <w:rFonts w:ascii="Courier New" w:eastAsia="Times New Roman" w:hAnsi="Courier New" w:cs="Courier New"/>
      <w:sz w:val="20"/>
      <w:szCs w:val="20"/>
      <w:lang w:eastAsia="ru-RU"/>
    </w:rPr>
  </w:style>
  <w:style w:type="paragraph" w:customStyle="1" w:styleId="description">
    <w:name w:val="description"/>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7194F"/>
  </w:style>
  <w:style w:type="character" w:customStyle="1" w:styleId="fn">
    <w:name w:val="fn"/>
    <w:basedOn w:val="a1"/>
    <w:rsid w:val="00A7194F"/>
  </w:style>
  <w:style w:type="character" w:customStyle="1" w:styleId="post-timestamp2">
    <w:name w:val="post-timestamp2"/>
    <w:rsid w:val="00A7194F"/>
    <w:rPr>
      <w:color w:val="999966"/>
    </w:rPr>
  </w:style>
  <w:style w:type="character" w:customStyle="1" w:styleId="post-comment-link">
    <w:name w:val="post-comment-link"/>
    <w:basedOn w:val="a1"/>
    <w:rsid w:val="00A7194F"/>
  </w:style>
  <w:style w:type="character" w:customStyle="1" w:styleId="item-controlblog-adminpid-1744177254">
    <w:name w:val="item-control blog-admin pid-1744177254"/>
    <w:basedOn w:val="a1"/>
    <w:rsid w:val="00A7194F"/>
  </w:style>
  <w:style w:type="character" w:customStyle="1" w:styleId="zippytoggle-open">
    <w:name w:val="zippy toggle-open"/>
    <w:basedOn w:val="a1"/>
    <w:rsid w:val="00A7194F"/>
  </w:style>
  <w:style w:type="character" w:customStyle="1" w:styleId="post-count">
    <w:name w:val="post-count"/>
    <w:basedOn w:val="a1"/>
    <w:rsid w:val="00A7194F"/>
  </w:style>
  <w:style w:type="character" w:customStyle="1" w:styleId="zippy">
    <w:name w:val="zippy"/>
    <w:basedOn w:val="a1"/>
    <w:rsid w:val="00A7194F"/>
  </w:style>
  <w:style w:type="character" w:customStyle="1" w:styleId="item-controlblog-admin">
    <w:name w:val="item-control blog-admin"/>
    <w:basedOn w:val="a1"/>
    <w:rsid w:val="00A7194F"/>
  </w:style>
  <w:style w:type="paragraph" w:styleId="24">
    <w:name w:val="Body Text Indent 2"/>
    <w:basedOn w:val="a0"/>
    <w:link w:val="25"/>
    <w:uiPriority w:val="99"/>
    <w:rsid w:val="00A7194F"/>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rsid w:val="00A7194F"/>
    <w:rPr>
      <w:rFonts w:ascii="Times New Roman" w:eastAsia="Times New Roman" w:hAnsi="Times New Roman" w:cs="Times New Roman"/>
      <w:sz w:val="28"/>
      <w:szCs w:val="20"/>
      <w:lang w:eastAsia="ru-RU"/>
    </w:rPr>
  </w:style>
  <w:style w:type="paragraph" w:customStyle="1" w:styleId="19">
    <w:name w:val="Стиль1"/>
    <w:basedOn w:val="a0"/>
    <w:link w:val="1a"/>
    <w:qFormat/>
    <w:rsid w:val="00A7194F"/>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A7194F"/>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A7194F"/>
    <w:rPr>
      <w:sz w:val="16"/>
      <w:szCs w:val="16"/>
    </w:rPr>
  </w:style>
  <w:style w:type="paragraph" w:styleId="afff4">
    <w:name w:val="annotation text"/>
    <w:basedOn w:val="a0"/>
    <w:link w:val="afff5"/>
    <w:uiPriority w:val="99"/>
    <w:semiHidden/>
    <w:rsid w:val="00A7194F"/>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rsid w:val="00A7194F"/>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A7194F"/>
    <w:rPr>
      <w:rFonts w:ascii="Calibri" w:eastAsia="Calibri" w:hAnsi="Calibri" w:cs="Times New Roman"/>
      <w:sz w:val="24"/>
      <w:szCs w:val="24"/>
      <w:lang w:eastAsia="ru-RU"/>
    </w:rPr>
  </w:style>
  <w:style w:type="character" w:customStyle="1" w:styleId="val">
    <w:name w:val="val"/>
    <w:basedOn w:val="a1"/>
    <w:rsid w:val="00A7194F"/>
  </w:style>
  <w:style w:type="character" w:customStyle="1" w:styleId="addressbooksuggestitemhint">
    <w:name w:val="addressbook__suggest__item__hint"/>
    <w:basedOn w:val="a1"/>
    <w:rsid w:val="00A7194F"/>
  </w:style>
  <w:style w:type="character" w:customStyle="1" w:styleId="style1">
    <w:name w:val="style1"/>
    <w:basedOn w:val="a1"/>
    <w:rsid w:val="00A7194F"/>
  </w:style>
  <w:style w:type="paragraph" w:customStyle="1" w:styleId="1b">
    <w:name w:val="МОН1"/>
    <w:basedOn w:val="a0"/>
    <w:rsid w:val="00A7194F"/>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A7194F"/>
  </w:style>
  <w:style w:type="character" w:customStyle="1" w:styleId="apple-style-span">
    <w:name w:val="apple-style-span"/>
    <w:basedOn w:val="a1"/>
    <w:rsid w:val="00A7194F"/>
  </w:style>
  <w:style w:type="paragraph" w:customStyle="1" w:styleId="Osnova">
    <w:name w:val="Osnova"/>
    <w:basedOn w:val="a0"/>
    <w:rsid w:val="00A7194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A7194F"/>
    <w:pPr>
      <w:spacing w:after="120" w:line="480" w:lineRule="auto"/>
    </w:pPr>
  </w:style>
  <w:style w:type="character" w:customStyle="1" w:styleId="27">
    <w:name w:val="Основной текст 2 Знак"/>
    <w:basedOn w:val="a1"/>
    <w:link w:val="26"/>
    <w:uiPriority w:val="99"/>
    <w:rsid w:val="00A7194F"/>
    <w:rPr>
      <w:rFonts w:ascii="Calibri" w:eastAsia="Calibri" w:hAnsi="Calibri" w:cs="Times New Roman"/>
    </w:rPr>
  </w:style>
  <w:style w:type="paragraph" w:customStyle="1" w:styleId="Normal1">
    <w:name w:val="Normal1"/>
    <w:uiPriority w:val="99"/>
    <w:rsid w:val="00A7194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A7194F"/>
    <w:pPr>
      <w:widowControl w:val="0"/>
      <w:ind w:firstLine="400"/>
      <w:jc w:val="both"/>
    </w:pPr>
    <w:rPr>
      <w:sz w:val="24"/>
      <w:szCs w:val="24"/>
    </w:rPr>
  </w:style>
  <w:style w:type="character" w:customStyle="1" w:styleId="afff7">
    <w:name w:val="А_сноска Знак"/>
    <w:link w:val="afff6"/>
    <w:locked/>
    <w:rsid w:val="00A7194F"/>
    <w:rPr>
      <w:rFonts w:ascii="Times New Roman" w:eastAsia="Times New Roman" w:hAnsi="Times New Roman" w:cs="Times New Roman"/>
      <w:sz w:val="24"/>
      <w:szCs w:val="24"/>
      <w:lang w:eastAsia="ru-RU"/>
    </w:rPr>
  </w:style>
  <w:style w:type="paragraph" w:customStyle="1" w:styleId="afff8">
    <w:name w:val="Новый"/>
    <w:basedOn w:val="a0"/>
    <w:rsid w:val="00A7194F"/>
    <w:pPr>
      <w:spacing w:after="0" w:line="360" w:lineRule="auto"/>
      <w:ind w:firstLine="454"/>
      <w:jc w:val="both"/>
    </w:pPr>
    <w:rPr>
      <w:rFonts w:ascii="Times New Roman" w:hAnsi="Times New Roman"/>
      <w:sz w:val="28"/>
      <w:szCs w:val="24"/>
    </w:rPr>
  </w:style>
  <w:style w:type="paragraph" w:customStyle="1" w:styleId="28">
    <w:name w:val="?????2"/>
    <w:basedOn w:val="a0"/>
    <w:rsid w:val="00A7194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A7194F"/>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A7194F"/>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A7194F"/>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A7194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7194F"/>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A7194F"/>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A7194F"/>
    <w:rPr>
      <w:rFonts w:ascii="Times New Roman" w:eastAsia="Calibri" w:hAnsi="Times New Roman" w:cs="Times New Roman"/>
      <w:sz w:val="28"/>
      <w:szCs w:val="28"/>
    </w:rPr>
  </w:style>
  <w:style w:type="paragraph" w:customStyle="1" w:styleId="western">
    <w:name w:val="western"/>
    <w:basedOn w:val="a0"/>
    <w:rsid w:val="00A7194F"/>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A7194F"/>
  </w:style>
  <w:style w:type="paragraph" w:customStyle="1" w:styleId="2b">
    <w:name w:val="Основной текст2"/>
    <w:basedOn w:val="a0"/>
    <w:rsid w:val="00A7194F"/>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A7194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7194F"/>
    <w:rPr>
      <w:i/>
      <w:shd w:val="clear" w:color="auto" w:fill="FFFFFF"/>
    </w:rPr>
  </w:style>
  <w:style w:type="paragraph" w:customStyle="1" w:styleId="141">
    <w:name w:val="Основной текст (14)1"/>
    <w:basedOn w:val="a0"/>
    <w:link w:val="140"/>
    <w:rsid w:val="00A7194F"/>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A7194F"/>
    <w:rPr>
      <w:b/>
      <w:shd w:val="clear" w:color="auto" w:fill="FFFFFF"/>
    </w:rPr>
  </w:style>
  <w:style w:type="paragraph" w:customStyle="1" w:styleId="210">
    <w:name w:val="Заголовок №21"/>
    <w:basedOn w:val="a0"/>
    <w:link w:val="2c"/>
    <w:rsid w:val="00A7194F"/>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A7194F"/>
    <w:rPr>
      <w:rFonts w:ascii="Times New Roman" w:hAnsi="Times New Roman"/>
      <w:spacing w:val="0"/>
      <w:sz w:val="22"/>
    </w:rPr>
  </w:style>
  <w:style w:type="character" w:customStyle="1" w:styleId="148">
    <w:name w:val="Основной текст (14)8"/>
    <w:uiPriority w:val="99"/>
    <w:rsid w:val="00A7194F"/>
    <w:rPr>
      <w:rFonts w:ascii="Times New Roman" w:hAnsi="Times New Roman"/>
      <w:spacing w:val="0"/>
      <w:sz w:val="22"/>
    </w:rPr>
  </w:style>
  <w:style w:type="character" w:customStyle="1" w:styleId="Osnova1">
    <w:name w:val="Osnova1"/>
    <w:rsid w:val="00A7194F"/>
  </w:style>
  <w:style w:type="paragraph" w:customStyle="1" w:styleId="Zag2">
    <w:name w:val="Zag_2"/>
    <w:basedOn w:val="a0"/>
    <w:rsid w:val="00A7194F"/>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A7194F"/>
  </w:style>
  <w:style w:type="paragraph" w:customStyle="1" w:styleId="Zag3">
    <w:name w:val="Zag_3"/>
    <w:basedOn w:val="a0"/>
    <w:rsid w:val="00A7194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A7194F"/>
  </w:style>
  <w:style w:type="paragraph" w:customStyle="1" w:styleId="afffc">
    <w:name w:val="Ξαϋχνϋι"/>
    <w:basedOn w:val="a0"/>
    <w:rsid w:val="00A7194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A7194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A7194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A7194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A7194F"/>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A7194F"/>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A7194F"/>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A7194F"/>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7194F"/>
    <w:rPr>
      <w:rFonts w:ascii="Calibri Light" w:eastAsia="Times New Roman" w:hAnsi="Calibri Light" w:cs="Times New Roman"/>
      <w:sz w:val="24"/>
      <w:szCs w:val="24"/>
    </w:rPr>
  </w:style>
  <w:style w:type="character" w:customStyle="1" w:styleId="142">
    <w:name w:val="Подзаголовок Знак14"/>
    <w:uiPriority w:val="11"/>
    <w:rsid w:val="00A7194F"/>
    <w:rPr>
      <w:rFonts w:ascii="Calibri Light" w:eastAsia="Times New Roman" w:hAnsi="Calibri Light" w:cs="Times New Roman"/>
      <w:sz w:val="24"/>
      <w:szCs w:val="24"/>
    </w:rPr>
  </w:style>
  <w:style w:type="character" w:customStyle="1" w:styleId="132">
    <w:name w:val="Подзаголовок Знак13"/>
    <w:uiPriority w:val="11"/>
    <w:rsid w:val="00A7194F"/>
    <w:rPr>
      <w:rFonts w:ascii="Calibri Light" w:eastAsia="Times New Roman" w:hAnsi="Calibri Light" w:cs="Times New Roman"/>
      <w:sz w:val="24"/>
      <w:szCs w:val="24"/>
    </w:rPr>
  </w:style>
  <w:style w:type="character" w:customStyle="1" w:styleId="122">
    <w:name w:val="Подзаголовок Знак12"/>
    <w:uiPriority w:val="11"/>
    <w:rsid w:val="00A7194F"/>
    <w:rPr>
      <w:rFonts w:ascii="Calibri Light" w:eastAsia="Times New Roman" w:hAnsi="Calibri Light" w:cs="Times New Roman"/>
      <w:sz w:val="24"/>
      <w:szCs w:val="24"/>
    </w:rPr>
  </w:style>
  <w:style w:type="character" w:customStyle="1" w:styleId="110">
    <w:name w:val="Подзаголовок Знак11"/>
    <w:rsid w:val="00A7194F"/>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7194F"/>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A7194F"/>
    <w:pPr>
      <w:spacing w:after="160" w:line="240" w:lineRule="exact"/>
    </w:pPr>
    <w:rPr>
      <w:rFonts w:ascii="Verdana" w:eastAsia="Times New Roman" w:hAnsi="Verdana"/>
      <w:sz w:val="20"/>
      <w:szCs w:val="20"/>
      <w:lang w:val="en-US"/>
    </w:rPr>
  </w:style>
  <w:style w:type="character" w:customStyle="1" w:styleId="spelle">
    <w:name w:val="spelle"/>
    <w:rsid w:val="00A7194F"/>
  </w:style>
  <w:style w:type="character" w:customStyle="1" w:styleId="grame">
    <w:name w:val="grame"/>
    <w:rsid w:val="00A7194F"/>
  </w:style>
  <w:style w:type="paragraph" w:customStyle="1" w:styleId="affff0">
    <w:name w:val="a"/>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7194F"/>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A7194F"/>
    <w:pPr>
      <w:spacing w:after="160" w:line="240" w:lineRule="exact"/>
    </w:pPr>
    <w:rPr>
      <w:rFonts w:ascii="Verdana" w:eastAsia="Times New Roman" w:hAnsi="Verdana"/>
      <w:sz w:val="20"/>
      <w:szCs w:val="20"/>
      <w:lang w:val="en-US"/>
    </w:rPr>
  </w:style>
  <w:style w:type="character" w:customStyle="1" w:styleId="normalchar1">
    <w:name w:val="normal__char1"/>
    <w:rsid w:val="00A7194F"/>
    <w:rPr>
      <w:rFonts w:ascii="Calibri" w:hAnsi="Calibri"/>
      <w:sz w:val="22"/>
    </w:rPr>
  </w:style>
  <w:style w:type="paragraph" w:customStyle="1" w:styleId="ListParagraph1">
    <w:name w:val="List Paragraph1"/>
    <w:basedOn w:val="a0"/>
    <w:uiPriority w:val="99"/>
    <w:rsid w:val="00A7194F"/>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A7194F"/>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A719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A7194F"/>
    <w:pPr>
      <w:keepNext/>
      <w:spacing w:before="120" w:beforeAutospacing="0" w:after="120" w:afterAutospacing="0" w:line="360" w:lineRule="auto"/>
      <w:jc w:val="center"/>
    </w:pPr>
    <w:rPr>
      <w:bCs w:val="0"/>
      <w:szCs w:val="28"/>
    </w:rPr>
  </w:style>
  <w:style w:type="paragraph" w:customStyle="1" w:styleId="BodyText21">
    <w:name w:val="Body Text 21"/>
    <w:basedOn w:val="a0"/>
    <w:rsid w:val="00A7194F"/>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A7194F"/>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7194F"/>
    <w:rPr>
      <w:rFonts w:ascii="Times New Roman" w:hAnsi="Times New Roman"/>
      <w:sz w:val="20"/>
    </w:rPr>
  </w:style>
  <w:style w:type="paragraph" w:customStyle="1" w:styleId="Style3">
    <w:name w:val="Style3"/>
    <w:basedOn w:val="a0"/>
    <w:rsid w:val="00A7194F"/>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A7194F"/>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A7194F"/>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A7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7194F"/>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A7194F"/>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A7194F"/>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A7194F"/>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A7194F"/>
    <w:rPr>
      <w:rFonts w:ascii="Tahoma" w:eastAsia="Calibri" w:hAnsi="Tahoma" w:cs="Tahoma"/>
      <w:sz w:val="16"/>
      <w:szCs w:val="16"/>
    </w:rPr>
  </w:style>
  <w:style w:type="paragraph" w:customStyle="1" w:styleId="MediumGrid21">
    <w:name w:val="Medium Grid 21"/>
    <w:basedOn w:val="a0"/>
    <w:uiPriority w:val="99"/>
    <w:rsid w:val="00A7194F"/>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A7194F"/>
    <w:rPr>
      <w:i/>
      <w:color w:val="5A5A5A"/>
    </w:rPr>
  </w:style>
  <w:style w:type="character" w:customStyle="1" w:styleId="IntenseEmphasis1">
    <w:name w:val="Intense Emphasis1"/>
    <w:uiPriority w:val="99"/>
    <w:rsid w:val="00A7194F"/>
    <w:rPr>
      <w:b/>
      <w:i/>
      <w:sz w:val="24"/>
      <w:u w:val="single"/>
    </w:rPr>
  </w:style>
  <w:style w:type="character" w:customStyle="1" w:styleId="SubtleReference1">
    <w:name w:val="Subtle Reference1"/>
    <w:uiPriority w:val="99"/>
    <w:rsid w:val="00A7194F"/>
    <w:rPr>
      <w:sz w:val="24"/>
      <w:u w:val="single"/>
    </w:rPr>
  </w:style>
  <w:style w:type="character" w:customStyle="1" w:styleId="IntenseReference1">
    <w:name w:val="Intense Reference1"/>
    <w:uiPriority w:val="99"/>
    <w:rsid w:val="00A7194F"/>
    <w:rPr>
      <w:b/>
      <w:sz w:val="24"/>
      <w:u w:val="single"/>
    </w:rPr>
  </w:style>
  <w:style w:type="character" w:customStyle="1" w:styleId="BookTitle1">
    <w:name w:val="Book Title1"/>
    <w:uiPriority w:val="99"/>
    <w:rsid w:val="00A7194F"/>
    <w:rPr>
      <w:rFonts w:ascii="Arial" w:hAnsi="Arial"/>
      <w:b/>
      <w:i/>
      <w:sz w:val="24"/>
    </w:rPr>
  </w:style>
  <w:style w:type="paragraph" w:customStyle="1" w:styleId="TOCHeading1">
    <w:name w:val="TOC Heading1"/>
    <w:basedOn w:val="1"/>
    <w:next w:val="a0"/>
    <w:uiPriority w:val="99"/>
    <w:rsid w:val="00A7194F"/>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A7194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7194F"/>
    <w:pPr>
      <w:ind w:left="634" w:firstLine="0"/>
      <w:jc w:val="left"/>
    </w:pPr>
    <w:rPr>
      <w:rFonts w:ascii="Cambria" w:hAnsi="Cambria" w:cs="Cambria"/>
      <w:sz w:val="18"/>
      <w:szCs w:val="22"/>
      <w:lang w:eastAsia="zh-TW"/>
    </w:rPr>
  </w:style>
  <w:style w:type="paragraph" w:customStyle="1" w:styleId="DocumentDate">
    <w:name w:val="Document Date"/>
    <w:basedOn w:val="MediumGrid21"/>
    <w:rsid w:val="00A7194F"/>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7194F"/>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A7194F"/>
    <w:rPr>
      <w:rFonts w:ascii="Times New Roman" w:eastAsia="@Arial Unicode MS" w:hAnsi="Times New Roman" w:cs="Times New Roman"/>
      <w:sz w:val="20"/>
      <w:szCs w:val="20"/>
      <w:lang w:eastAsia="ru-RU"/>
    </w:rPr>
  </w:style>
  <w:style w:type="paragraph" w:customStyle="1" w:styleId="affff8">
    <w:name w:val="Аннотации"/>
    <w:basedOn w:val="a0"/>
    <w:rsid w:val="00A7194F"/>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A7194F"/>
    <w:rPr>
      <w:rFonts w:ascii="Times New Roman" w:hAnsi="Times New Roman"/>
      <w:b/>
      <w:spacing w:val="30"/>
    </w:rPr>
  </w:style>
  <w:style w:type="paragraph" w:customStyle="1" w:styleId="affffa">
    <w:name w:val="текст сноски"/>
    <w:basedOn w:val="a0"/>
    <w:rsid w:val="00A7194F"/>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A7194F"/>
    <w:rPr>
      <w:rFonts w:ascii="Arial" w:hAnsi="Arial"/>
      <w:b/>
      <w:kern w:val="32"/>
      <w:sz w:val="32"/>
    </w:rPr>
  </w:style>
  <w:style w:type="character" w:customStyle="1" w:styleId="170">
    <w:name w:val="Знак Знак17"/>
    <w:uiPriority w:val="99"/>
    <w:rsid w:val="00A7194F"/>
    <w:rPr>
      <w:rFonts w:ascii="Arial" w:hAnsi="Arial"/>
      <w:b/>
      <w:sz w:val="28"/>
    </w:rPr>
  </w:style>
  <w:style w:type="character" w:customStyle="1" w:styleId="161">
    <w:name w:val="Знак Знак16"/>
    <w:uiPriority w:val="99"/>
    <w:rsid w:val="00A7194F"/>
    <w:rPr>
      <w:rFonts w:ascii="Arial" w:hAnsi="Arial"/>
      <w:b/>
      <w:sz w:val="26"/>
    </w:rPr>
  </w:style>
  <w:style w:type="paragraph" w:styleId="HTML">
    <w:name w:val="HTML Preformatted"/>
    <w:basedOn w:val="a0"/>
    <w:link w:val="HTML0"/>
    <w:uiPriority w:val="99"/>
    <w:rsid w:val="00A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A7194F"/>
    <w:rPr>
      <w:rFonts w:ascii="Courier New" w:eastAsia="Times New Roman" w:hAnsi="Courier New" w:cs="Times New Roman"/>
      <w:sz w:val="20"/>
      <w:szCs w:val="20"/>
      <w:lang w:eastAsia="ru-RU"/>
    </w:rPr>
  </w:style>
  <w:style w:type="paragraph" w:customStyle="1" w:styleId="msonormalcxspmiddle">
    <w:name w:val="msonormalcxspmiddle"/>
    <w:basedOn w:val="a0"/>
    <w:rsid w:val="00A7194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7194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7194F"/>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A7194F"/>
    <w:rPr>
      <w:rFonts w:ascii="Arial" w:hAnsi="Arial"/>
      <w:b/>
      <w:sz w:val="26"/>
      <w:lang w:val="ru-RU" w:eastAsia="ru-RU"/>
    </w:rPr>
  </w:style>
  <w:style w:type="paragraph" w:customStyle="1" w:styleId="NR">
    <w:name w:val="NR"/>
    <w:basedOn w:val="a0"/>
    <w:rsid w:val="00A7194F"/>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A7194F"/>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A7194F"/>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A7194F"/>
    <w:rPr>
      <w:rFonts w:ascii="Arial" w:hAnsi="Arial"/>
      <w:b/>
      <w:sz w:val="26"/>
      <w:lang w:eastAsia="ru-RU"/>
    </w:rPr>
  </w:style>
  <w:style w:type="character" w:customStyle="1" w:styleId="list0020paragraphchar1">
    <w:name w:val="list_0020paragraph__char1"/>
    <w:rsid w:val="00A7194F"/>
    <w:rPr>
      <w:rFonts w:ascii="Times New Roman" w:hAnsi="Times New Roman"/>
      <w:sz w:val="24"/>
    </w:rPr>
  </w:style>
  <w:style w:type="character" w:customStyle="1" w:styleId="1f3">
    <w:name w:val="Основной шрифт абзаца1"/>
    <w:rsid w:val="00A7194F"/>
  </w:style>
  <w:style w:type="paragraph" w:customStyle="1" w:styleId="affffb">
    <w:name w:val="Заголовок"/>
    <w:basedOn w:val="a0"/>
    <w:next w:val="afa"/>
    <w:rsid w:val="00A7194F"/>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A7194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A7194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A7194F"/>
    <w:rPr>
      <w:vertAlign w:val="superscript"/>
    </w:rPr>
  </w:style>
  <w:style w:type="character" w:customStyle="1" w:styleId="dash0417043d0430043a00200441043d043e0441043a0438char">
    <w:name w:val="dash0417_043d_0430_043a_0020_0441_043d_043e_0441_043a_0438__char"/>
    <w:rsid w:val="00A7194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7194F"/>
    <w:rPr>
      <w:rFonts w:ascii="Times New Roman" w:hAnsi="Times New Roman"/>
      <w:sz w:val="24"/>
      <w:u w:val="none"/>
      <w:effect w:val="none"/>
    </w:rPr>
  </w:style>
  <w:style w:type="character" w:customStyle="1" w:styleId="normal005f005f005f005fchar1005f005fchar1char1">
    <w:name w:val="normal_005f005f_005f005fchar1_005f_005fchar1__char1"/>
    <w:rsid w:val="00A7194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7194F"/>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A7194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7194F"/>
    <w:rPr>
      <w:rFonts w:ascii="Times New Roman" w:hAnsi="Times New Roman"/>
      <w:sz w:val="24"/>
      <w:u w:val="none"/>
      <w:effect w:val="none"/>
    </w:rPr>
  </w:style>
  <w:style w:type="paragraph" w:customStyle="1" w:styleId="-12">
    <w:name w:val="Цветной список - Акцент 12"/>
    <w:basedOn w:val="a0"/>
    <w:qFormat/>
    <w:rsid w:val="00A7194F"/>
    <w:pPr>
      <w:spacing w:line="240" w:lineRule="auto"/>
      <w:ind w:left="720"/>
      <w:contextualSpacing/>
    </w:pPr>
    <w:rPr>
      <w:rFonts w:ascii="Cambria" w:eastAsia="Times New Roman" w:hAnsi="Cambria"/>
      <w:sz w:val="24"/>
      <w:szCs w:val="24"/>
    </w:rPr>
  </w:style>
  <w:style w:type="character" w:customStyle="1" w:styleId="maintext1">
    <w:name w:val="maintext1"/>
    <w:rsid w:val="00A7194F"/>
    <w:rPr>
      <w:sz w:val="24"/>
    </w:rPr>
  </w:style>
  <w:style w:type="paragraph" w:customStyle="1" w:styleId="default0">
    <w:name w:val="default"/>
    <w:basedOn w:val="a0"/>
    <w:rsid w:val="00A7194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7194F"/>
    <w:rPr>
      <w:rFonts w:ascii="Times New Roman" w:hAnsi="Times New Roman"/>
      <w:sz w:val="24"/>
      <w:u w:val="none"/>
      <w:effect w:val="none"/>
    </w:rPr>
  </w:style>
  <w:style w:type="paragraph" w:customStyle="1" w:styleId="afffff">
    <w:name w:val="А_осн"/>
    <w:basedOn w:val="Abstract"/>
    <w:link w:val="afffff0"/>
    <w:rsid w:val="00A7194F"/>
    <w:rPr>
      <w:sz w:val="28"/>
    </w:rPr>
  </w:style>
  <w:style w:type="character" w:customStyle="1" w:styleId="afffff0">
    <w:name w:val="А_осн Знак"/>
    <w:link w:val="afffff"/>
    <w:locked/>
    <w:rsid w:val="00A7194F"/>
    <w:rPr>
      <w:rFonts w:ascii="Times New Roman" w:eastAsia="@Arial Unicode MS" w:hAnsi="Times New Roman" w:cs="Times New Roman"/>
      <w:sz w:val="28"/>
      <w:szCs w:val="20"/>
      <w:lang w:eastAsia="ru-RU"/>
    </w:rPr>
  </w:style>
  <w:style w:type="character" w:customStyle="1" w:styleId="FontStyle69">
    <w:name w:val="Font Style69"/>
    <w:uiPriority w:val="99"/>
    <w:rsid w:val="00A7194F"/>
    <w:rPr>
      <w:rFonts w:ascii="Calibri" w:hAnsi="Calibri"/>
      <w:sz w:val="20"/>
    </w:rPr>
  </w:style>
  <w:style w:type="paragraph" w:customStyle="1" w:styleId="text">
    <w:name w:val="text"/>
    <w:basedOn w:val="a0"/>
    <w:uiPriority w:val="99"/>
    <w:rsid w:val="00A7194F"/>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A719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A7194F"/>
  </w:style>
  <w:style w:type="character" w:customStyle="1" w:styleId="HeaderChar">
    <w:name w:val="Header Char"/>
    <w:locked/>
    <w:rsid w:val="00A7194F"/>
    <w:rPr>
      <w:rFonts w:ascii="Calibri" w:hAnsi="Calibri" w:cs="Times New Roman"/>
    </w:rPr>
  </w:style>
  <w:style w:type="character" w:customStyle="1" w:styleId="FooterChar">
    <w:name w:val="Footer Char"/>
    <w:locked/>
    <w:rsid w:val="00A7194F"/>
    <w:rPr>
      <w:rFonts w:ascii="Calibri" w:hAnsi="Calibri" w:cs="Times New Roman"/>
    </w:rPr>
  </w:style>
  <w:style w:type="character" w:customStyle="1" w:styleId="111">
    <w:name w:val="Заголовок 1 Знак1"/>
    <w:rsid w:val="00A7194F"/>
    <w:rPr>
      <w:rFonts w:ascii="Arial" w:hAnsi="Arial"/>
      <w:b/>
      <w:kern w:val="32"/>
      <w:sz w:val="32"/>
      <w:lang w:val="de-DE" w:eastAsia="ru-RU"/>
    </w:rPr>
  </w:style>
  <w:style w:type="character" w:customStyle="1" w:styleId="211">
    <w:name w:val="Заголовок 2 Знак1"/>
    <w:rsid w:val="00A7194F"/>
    <w:rPr>
      <w:rFonts w:ascii="Cambria" w:hAnsi="Cambria"/>
      <w:b/>
      <w:color w:val="4F81BD"/>
      <w:sz w:val="26"/>
      <w:lang w:val="ru-RU" w:eastAsia="ru-RU"/>
    </w:rPr>
  </w:style>
  <w:style w:type="character" w:customStyle="1" w:styleId="310">
    <w:name w:val="Заголовок 3 Знак1"/>
    <w:rsid w:val="00A7194F"/>
    <w:rPr>
      <w:rFonts w:ascii="Arial" w:hAnsi="Arial"/>
      <w:b/>
      <w:sz w:val="26"/>
      <w:lang w:val="ru-RU" w:eastAsia="ru-RU"/>
    </w:rPr>
  </w:style>
  <w:style w:type="character" w:customStyle="1" w:styleId="1f6">
    <w:name w:val="Нижний колонтитул Знак1"/>
    <w:locked/>
    <w:rsid w:val="00A7194F"/>
    <w:rPr>
      <w:rFonts w:eastAsia="Times New Roman"/>
      <w:sz w:val="24"/>
      <w:lang w:val="en-US" w:eastAsia="ru-RU"/>
    </w:rPr>
  </w:style>
  <w:style w:type="character" w:customStyle="1" w:styleId="1f7">
    <w:name w:val="Основной текст с отступом Знак1"/>
    <w:rsid w:val="00A7194F"/>
    <w:rPr>
      <w:sz w:val="24"/>
      <w:lang w:val="ru-RU" w:eastAsia="ru-RU"/>
    </w:rPr>
  </w:style>
  <w:style w:type="paragraph" w:customStyle="1" w:styleId="112">
    <w:name w:val="Знак Знак1 Знак Знак Знак1"/>
    <w:basedOn w:val="a0"/>
    <w:rsid w:val="00A7194F"/>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A7194F"/>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A7194F"/>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A7194F"/>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A7194F"/>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A7194F"/>
    <w:rPr>
      <w:rFonts w:ascii="Arial" w:hAnsi="Arial"/>
      <w:b/>
      <w:kern w:val="32"/>
      <w:sz w:val="32"/>
    </w:rPr>
  </w:style>
  <w:style w:type="character" w:customStyle="1" w:styleId="171">
    <w:name w:val="Знак Знак171"/>
    <w:rsid w:val="00A7194F"/>
    <w:rPr>
      <w:rFonts w:ascii="Arial" w:hAnsi="Arial"/>
      <w:b/>
      <w:sz w:val="28"/>
    </w:rPr>
  </w:style>
  <w:style w:type="character" w:customStyle="1" w:styleId="1610">
    <w:name w:val="Знак Знак161"/>
    <w:rsid w:val="00A7194F"/>
    <w:rPr>
      <w:rFonts w:ascii="Arial" w:hAnsi="Arial"/>
      <w:b/>
      <w:sz w:val="26"/>
    </w:rPr>
  </w:style>
  <w:style w:type="character" w:customStyle="1" w:styleId="1fb">
    <w:name w:val="Название Знак1"/>
    <w:rsid w:val="00A7194F"/>
    <w:rPr>
      <w:b/>
      <w:sz w:val="24"/>
      <w:lang w:val="ru-RU" w:eastAsia="ru-RU"/>
    </w:rPr>
  </w:style>
  <w:style w:type="paragraph" w:customStyle="1" w:styleId="212">
    <w:name w:val="Знак Знак2 Знак1"/>
    <w:basedOn w:val="a0"/>
    <w:rsid w:val="00A7194F"/>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A7194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A7194F"/>
  </w:style>
  <w:style w:type="character" w:customStyle="1" w:styleId="dash0410043104370430044600200441043f04380441043a0430char1">
    <w:name w:val="dash0410_0431_0437_0430_0446_0020_0441_043f_0438_0441_043a_0430__char1"/>
    <w:rsid w:val="00A7194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7194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7194F"/>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7194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7194F"/>
    <w:pPr>
      <w:spacing w:after="120" w:line="480" w:lineRule="atLeast"/>
    </w:pPr>
    <w:rPr>
      <w:rFonts w:ascii="Times New Roman" w:eastAsia="Times New Roman" w:hAnsi="Times New Roman"/>
      <w:sz w:val="24"/>
      <w:szCs w:val="24"/>
      <w:lang w:eastAsia="ru-RU"/>
    </w:rPr>
  </w:style>
  <w:style w:type="character" w:customStyle="1" w:styleId="c0">
    <w:name w:val="c0"/>
    <w:rsid w:val="00A7194F"/>
  </w:style>
  <w:style w:type="paragraph" w:customStyle="1" w:styleId="afffff1">
    <w:name w:val="Основной"/>
    <w:basedOn w:val="a0"/>
    <w:rsid w:val="00A7194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A7194F"/>
    <w:pPr>
      <w:spacing w:before="113"/>
      <w:ind w:firstLine="0"/>
      <w:jc w:val="center"/>
    </w:pPr>
    <w:rPr>
      <w:b/>
      <w:bCs/>
    </w:rPr>
  </w:style>
  <w:style w:type="character" w:customStyle="1" w:styleId="1fd">
    <w:name w:val="Сноска1"/>
    <w:rsid w:val="00A7194F"/>
    <w:rPr>
      <w:rFonts w:ascii="Times New Roman" w:hAnsi="Times New Roman"/>
      <w:vertAlign w:val="superscript"/>
    </w:rPr>
  </w:style>
  <w:style w:type="paragraph" w:customStyle="1" w:styleId="afffff3">
    <w:name w:val="Буллит"/>
    <w:basedOn w:val="afffff1"/>
    <w:rsid w:val="00A7194F"/>
    <w:pPr>
      <w:ind w:firstLine="244"/>
    </w:pPr>
  </w:style>
  <w:style w:type="character" w:customStyle="1" w:styleId="2f1">
    <w:name w:val="Подпись к таблице2"/>
    <w:rsid w:val="00A7194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7194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7194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7194F"/>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A7194F"/>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A7194F"/>
    <w:rPr>
      <w:rFonts w:ascii="Calibri" w:eastAsia="Times New Roman" w:hAnsi="Calibri" w:cs="Times New Roman"/>
      <w:b/>
      <w:bCs/>
      <w:sz w:val="20"/>
      <w:szCs w:val="20"/>
      <w:lang w:val="en-US" w:eastAsia="ru-RU"/>
    </w:rPr>
  </w:style>
  <w:style w:type="paragraph" w:styleId="afffff6">
    <w:name w:val="Revision"/>
    <w:hidden/>
    <w:uiPriority w:val="99"/>
    <w:semiHidden/>
    <w:rsid w:val="00A7194F"/>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A7194F"/>
  </w:style>
  <w:style w:type="character" w:customStyle="1" w:styleId="1fe">
    <w:name w:val="Текст выноски Знак1"/>
    <w:uiPriority w:val="99"/>
    <w:semiHidden/>
    <w:rsid w:val="00A7194F"/>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A7194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7194F"/>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7194F"/>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7194F"/>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7194F"/>
    <w:rPr>
      <w:rFonts w:ascii="Arial" w:hAnsi="Arial" w:cs="Arial"/>
      <w:spacing w:val="-10"/>
      <w:shd w:val="clear" w:color="auto" w:fill="FFFFFF"/>
    </w:rPr>
  </w:style>
  <w:style w:type="paragraph" w:customStyle="1" w:styleId="351">
    <w:name w:val="Основной текст (35)"/>
    <w:basedOn w:val="a0"/>
    <w:link w:val="350"/>
    <w:uiPriority w:val="99"/>
    <w:rsid w:val="00A7194F"/>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A7194F"/>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7194F"/>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A719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7194F"/>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A7194F"/>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7194F"/>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A7194F"/>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7194F"/>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A7194F"/>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7194F"/>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A7194F"/>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7194F"/>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A7194F"/>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A7194F"/>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A7194F"/>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A7194F"/>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A7194F"/>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7194F"/>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A7194F"/>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7194F"/>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A7194F"/>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7194F"/>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A7194F"/>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7194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A7194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7194F"/>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7194F"/>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A7194F"/>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A7194F"/>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A7194F"/>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7194F"/>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A7194F"/>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7194F"/>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A7194F"/>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7194F"/>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7194F"/>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A7194F"/>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7194F"/>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A7194F"/>
    <w:rPr>
      <w:rFonts w:ascii="Impact" w:eastAsia="Impact" w:hAnsi="Impact" w:cs="Impact"/>
      <w:sz w:val="19"/>
      <w:szCs w:val="19"/>
      <w:shd w:val="clear" w:color="auto" w:fill="FFFFFF"/>
    </w:rPr>
  </w:style>
  <w:style w:type="paragraph" w:customStyle="1" w:styleId="3c">
    <w:name w:val="Номер заголовка №3"/>
    <w:basedOn w:val="a0"/>
    <w:link w:val="3Exact1"/>
    <w:rsid w:val="00A7194F"/>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7194F"/>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7194F"/>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A7194F"/>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7194F"/>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A7194F"/>
    <w:rPr>
      <w:rFonts w:ascii="Candara" w:eastAsia="Candara" w:hAnsi="Candara" w:cs="Candara"/>
      <w:shd w:val="clear" w:color="auto" w:fill="FFFFFF"/>
    </w:rPr>
  </w:style>
  <w:style w:type="paragraph" w:customStyle="1" w:styleId="172">
    <w:name w:val="Основной текст (17)"/>
    <w:basedOn w:val="a0"/>
    <w:link w:val="17Exact"/>
    <w:rsid w:val="00A7194F"/>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A7194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7194F"/>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A7194F"/>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7194F"/>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7194F"/>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A7194F"/>
    <w:rPr>
      <w:rFonts w:ascii="Times New Roman" w:eastAsia="Times New Roman" w:hAnsi="Times New Roman" w:cs="Times New Roman"/>
      <w:shd w:val="clear" w:color="auto" w:fill="FFFFFF"/>
    </w:rPr>
  </w:style>
  <w:style w:type="paragraph" w:customStyle="1" w:styleId="2f6">
    <w:name w:val="Сноска (2)"/>
    <w:basedOn w:val="a0"/>
    <w:link w:val="2f5"/>
    <w:rsid w:val="00A7194F"/>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A7194F"/>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A7194F"/>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A7194F"/>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7194F"/>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A7194F"/>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A7194F"/>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A7194F"/>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A7194F"/>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A7194F"/>
    <w:rPr>
      <w:rFonts w:ascii="Impact" w:eastAsia="Impact" w:hAnsi="Impact" w:cs="Impact"/>
      <w:sz w:val="21"/>
      <w:szCs w:val="21"/>
      <w:shd w:val="clear" w:color="auto" w:fill="FFFFFF"/>
    </w:rPr>
  </w:style>
  <w:style w:type="paragraph" w:customStyle="1" w:styleId="220">
    <w:name w:val="Заголовок №2 (2)"/>
    <w:basedOn w:val="a0"/>
    <w:link w:val="22Exact"/>
    <w:rsid w:val="00A7194F"/>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A7194F"/>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7194F"/>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A7194F"/>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7194F"/>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A7194F"/>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7194F"/>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A7194F"/>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7194F"/>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A7194F"/>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A7194F"/>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A7194F"/>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7194F"/>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A7194F"/>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A7194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A7194F"/>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A7194F"/>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A719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7194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7194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7194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719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7194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7194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719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7194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7194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7194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A7194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7194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7194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7194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7194F"/>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7194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7194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7194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7194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7194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7194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7194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7194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719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719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719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719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A7194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A7194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7194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719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7194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7194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7194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7194F"/>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A719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719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A719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7194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719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719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A7194F"/>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A7194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A7194F"/>
    <w:rPr>
      <w:rFonts w:ascii="Times New Roman" w:hAnsi="Times New Roman" w:cs="Times New Roman"/>
      <w:b/>
      <w:bCs/>
      <w:shd w:val="clear" w:color="auto" w:fill="FFFFFF"/>
    </w:rPr>
  </w:style>
  <w:style w:type="character" w:customStyle="1" w:styleId="124">
    <w:name w:val="Заголовок №1 (2)_"/>
    <w:link w:val="125"/>
    <w:uiPriority w:val="99"/>
    <w:locked/>
    <w:rsid w:val="00A7194F"/>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7194F"/>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A7194F"/>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7194F"/>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7194F"/>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7194F"/>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A7194F"/>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7194F"/>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A7194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7194F"/>
    <w:rPr>
      <w:rFonts w:ascii="Verdana" w:eastAsia="Verdana" w:hAnsi="Verdana" w:cs="Verdana"/>
      <w:b/>
      <w:bCs/>
      <w:sz w:val="17"/>
      <w:szCs w:val="17"/>
      <w:shd w:val="clear" w:color="auto" w:fill="FFFFFF"/>
    </w:rPr>
  </w:style>
  <w:style w:type="character" w:customStyle="1" w:styleId="183">
    <w:name w:val="Основной текст (18)_"/>
    <w:locked/>
    <w:rsid w:val="00A7194F"/>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719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7194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7194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7194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7194F"/>
    <w:rPr>
      <w:rFonts w:ascii="Times New Roman" w:eastAsia="Times New Roman" w:hAnsi="Times New Roman" w:cs="Times New Roman"/>
      <w:b/>
      <w:bCs/>
      <w:shd w:val="clear" w:color="auto" w:fill="FFFFFF"/>
    </w:rPr>
  </w:style>
  <w:style w:type="character" w:customStyle="1" w:styleId="affffff">
    <w:name w:val="Подпись к картинке_"/>
    <w:locked/>
    <w:rsid w:val="00A7194F"/>
    <w:rPr>
      <w:rFonts w:ascii="Arial" w:eastAsia="Arial" w:hAnsi="Arial" w:cs="Arial"/>
      <w:sz w:val="18"/>
      <w:szCs w:val="18"/>
      <w:shd w:val="clear" w:color="auto" w:fill="FFFFFF"/>
    </w:rPr>
  </w:style>
  <w:style w:type="character" w:customStyle="1" w:styleId="2fe">
    <w:name w:val="Основной текст (2) + Малые прописные"/>
    <w:rsid w:val="00A7194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7194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719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7194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7194F"/>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A7194F"/>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A7194F"/>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7194F"/>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A7194F"/>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7194F"/>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A7194F"/>
    <w:rPr>
      <w:rFonts w:ascii="Arial" w:hAnsi="Arial" w:cs="Arial"/>
      <w:sz w:val="18"/>
      <w:szCs w:val="18"/>
      <w:shd w:val="clear" w:color="auto" w:fill="FFFFFF"/>
    </w:rPr>
  </w:style>
  <w:style w:type="paragraph" w:customStyle="1" w:styleId="281">
    <w:name w:val="Основной текст (28)"/>
    <w:basedOn w:val="a0"/>
    <w:link w:val="280"/>
    <w:uiPriority w:val="99"/>
    <w:rsid w:val="00A7194F"/>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A7194F"/>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7194F"/>
    <w:pPr>
      <w:widowControl w:val="0"/>
      <w:shd w:val="clear" w:color="auto" w:fill="FFFFFF"/>
      <w:spacing w:after="60" w:line="211" w:lineRule="exact"/>
    </w:pPr>
    <w:rPr>
      <w:rFonts w:ascii="Times New Roman" w:eastAsiaTheme="minorHAnsi" w:hAnsi="Times New Roman"/>
      <w:i/>
      <w:iCs/>
    </w:rPr>
  </w:style>
  <w:style w:type="character" w:customStyle="1" w:styleId="affffff0">
    <w:name w:val="Оглавление_"/>
    <w:link w:val="affffff1"/>
    <w:locked/>
    <w:rsid w:val="00A7194F"/>
    <w:rPr>
      <w:rFonts w:ascii="Times New Roman" w:hAnsi="Times New Roman" w:cs="Times New Roman"/>
      <w:shd w:val="clear" w:color="auto" w:fill="FFFFFF"/>
    </w:rPr>
  </w:style>
  <w:style w:type="paragraph" w:customStyle="1" w:styleId="affffff1">
    <w:name w:val="Оглавление"/>
    <w:basedOn w:val="a0"/>
    <w:link w:val="affffff0"/>
    <w:rsid w:val="00A7194F"/>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A7194F"/>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7194F"/>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5">
    <w:name w:val="Основной текст (2) + Курсив1"/>
    <w:uiPriority w:val="99"/>
    <w:rsid w:val="00A7194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7194F"/>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7194F"/>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7194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7194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7194F"/>
    <w:rPr>
      <w:rFonts w:ascii="Arial" w:hAnsi="Arial" w:cs="Arial"/>
      <w:spacing w:val="20"/>
      <w:sz w:val="18"/>
      <w:szCs w:val="18"/>
      <w:shd w:val="clear" w:color="auto" w:fill="FFFFFF"/>
    </w:rPr>
  </w:style>
  <w:style w:type="character" w:customStyle="1" w:styleId="225">
    <w:name w:val="Основной текст (22) + Не курсив"/>
    <w:uiPriority w:val="99"/>
    <w:rsid w:val="00A7194F"/>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7194F"/>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7194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7194F"/>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7194F"/>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7194F"/>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7194F"/>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7194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7194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7194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7194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7194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7194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7194F"/>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7194F"/>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7194F"/>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7194F"/>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A7194F"/>
    <w:rPr>
      <w:rFonts w:ascii="Tahoma" w:eastAsia="Tahoma" w:hAnsi="Tahoma" w:cs="Tahoma"/>
      <w:sz w:val="19"/>
      <w:szCs w:val="19"/>
      <w:shd w:val="clear" w:color="auto" w:fill="FFFFFF"/>
    </w:rPr>
  </w:style>
  <w:style w:type="paragraph" w:customStyle="1" w:styleId="97">
    <w:name w:val="Заголовок №9"/>
    <w:basedOn w:val="a0"/>
    <w:link w:val="96"/>
    <w:rsid w:val="00A7194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A7194F"/>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7194F"/>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A7194F"/>
    <w:rPr>
      <w:rFonts w:ascii="Tahoma" w:eastAsia="Tahoma" w:hAnsi="Tahoma" w:cs="Tahoma"/>
      <w:b/>
      <w:bCs/>
      <w:sz w:val="18"/>
      <w:szCs w:val="18"/>
      <w:shd w:val="clear" w:color="auto" w:fill="FFFFFF"/>
    </w:rPr>
  </w:style>
  <w:style w:type="paragraph" w:customStyle="1" w:styleId="105">
    <w:name w:val="Заголовок №10"/>
    <w:basedOn w:val="a0"/>
    <w:link w:val="104"/>
    <w:rsid w:val="00A7194F"/>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7194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7194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7194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7194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7194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7194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A7194F"/>
    <w:pPr>
      <w:numPr>
        <w:numId w:val="2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A7194F"/>
    <w:rPr>
      <w:rFonts w:ascii="Arial Narrow" w:eastAsia="Calibri" w:hAnsi="Arial Narrow" w:cs="Times New Roman"/>
      <w:sz w:val="18"/>
      <w:szCs w:val="18"/>
      <w:lang w:eastAsia="ru-RU"/>
    </w:rPr>
  </w:style>
  <w:style w:type="character" w:customStyle="1" w:styleId="1a">
    <w:name w:val="Стиль1 Знак"/>
    <w:link w:val="19"/>
    <w:locked/>
    <w:rsid w:val="00A7194F"/>
    <w:rPr>
      <w:rFonts w:ascii="Times New Roman" w:eastAsia="Times New Roman" w:hAnsi="Times New Roman" w:cs="Times New Roman"/>
      <w:sz w:val="28"/>
      <w:szCs w:val="20"/>
      <w:lang w:eastAsia="ru-RU"/>
    </w:rPr>
  </w:style>
  <w:style w:type="character" w:customStyle="1" w:styleId="5yl5">
    <w:name w:val="_5yl5"/>
    <w:basedOn w:val="a1"/>
    <w:rsid w:val="00A7194F"/>
  </w:style>
  <w:style w:type="character" w:customStyle="1" w:styleId="poemyear">
    <w:name w:val="poemyear"/>
    <w:basedOn w:val="a1"/>
    <w:rsid w:val="00A7194F"/>
  </w:style>
  <w:style w:type="character" w:customStyle="1" w:styleId="st">
    <w:name w:val="st"/>
    <w:basedOn w:val="a1"/>
    <w:rsid w:val="00A7194F"/>
  </w:style>
  <w:style w:type="character" w:customStyle="1" w:styleId="line">
    <w:name w:val="line"/>
    <w:basedOn w:val="a1"/>
    <w:rsid w:val="00A7194F"/>
  </w:style>
  <w:style w:type="character" w:customStyle="1" w:styleId="il">
    <w:name w:val="il"/>
    <w:basedOn w:val="a1"/>
    <w:rsid w:val="00A7194F"/>
  </w:style>
  <w:style w:type="paragraph" w:styleId="2ff">
    <w:name w:val="Quote"/>
    <w:basedOn w:val="a0"/>
    <w:next w:val="a0"/>
    <w:link w:val="2ff0"/>
    <w:uiPriority w:val="29"/>
    <w:qFormat/>
    <w:rsid w:val="00A7194F"/>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A7194F"/>
    <w:rPr>
      <w:rFonts w:eastAsiaTheme="minorEastAsia"/>
      <w:i/>
      <w:iCs/>
      <w:color w:val="000000" w:themeColor="text1"/>
      <w:sz w:val="24"/>
      <w:szCs w:val="24"/>
      <w:lang w:eastAsia="ru-RU"/>
    </w:rPr>
  </w:style>
  <w:style w:type="paragraph" w:customStyle="1" w:styleId="B2E092F9785A484FA3FE7227E5CD88F4">
    <w:name w:val="B2E092F9785A484FA3FE7227E5CD88F4"/>
    <w:rsid w:val="00A7194F"/>
    <w:rPr>
      <w:rFonts w:eastAsiaTheme="minorEastAsia"/>
      <w:lang w:eastAsia="ru-RU"/>
    </w:rPr>
  </w:style>
  <w:style w:type="character" w:styleId="affffff3">
    <w:name w:val="line number"/>
    <w:basedOn w:val="a1"/>
    <w:uiPriority w:val="99"/>
    <w:semiHidden/>
    <w:unhideWhenUsed/>
    <w:rsid w:val="00A7194F"/>
  </w:style>
  <w:style w:type="character" w:customStyle="1" w:styleId="s2">
    <w:name w:val="s2"/>
    <w:rsid w:val="00A7194F"/>
  </w:style>
  <w:style w:type="paragraph" w:customStyle="1" w:styleId="p41">
    <w:name w:val="p41"/>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f1">
    <w:name w:val="Стиль2"/>
    <w:basedOn w:val="a0"/>
    <w:uiPriority w:val="99"/>
    <w:rsid w:val="00A7194F"/>
    <w:pPr>
      <w:widowControl w:val="0"/>
      <w:autoSpaceDE w:val="0"/>
      <w:autoSpaceDN w:val="0"/>
      <w:adjustRightInd w:val="0"/>
      <w:spacing w:after="0" w:line="240" w:lineRule="auto"/>
      <w:ind w:firstLine="567"/>
      <w:jc w:val="center"/>
    </w:pPr>
    <w:rPr>
      <w:rFonts w:ascii="Times New Roman" w:hAnsi="Times New Roman"/>
      <w:b/>
      <w:i/>
      <w:sz w:val="28"/>
      <w:szCs w:val="24"/>
      <w:lang w:eastAsia="ru-RU"/>
    </w:rPr>
  </w:style>
  <w:style w:type="table" w:customStyle="1" w:styleId="2ff2">
    <w:name w:val="Сетка таблицы2"/>
    <w:basedOn w:val="a2"/>
    <w:next w:val="a4"/>
    <w:uiPriority w:val="59"/>
    <w:rsid w:val="00A719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2">
    <w:name w:val="Нет списка3"/>
    <w:next w:val="a3"/>
    <w:uiPriority w:val="99"/>
    <w:semiHidden/>
    <w:unhideWhenUsed/>
    <w:rsid w:val="00A7194F"/>
  </w:style>
  <w:style w:type="paragraph" w:customStyle="1" w:styleId="311">
    <w:name w:val="Основной текст с отступом 31"/>
    <w:basedOn w:val="a0"/>
    <w:rsid w:val="00A7194F"/>
    <w:pPr>
      <w:suppressAutoHyphens/>
      <w:spacing w:after="120" w:line="240" w:lineRule="auto"/>
      <w:ind w:left="283"/>
    </w:pPr>
    <w:rPr>
      <w:rFonts w:ascii="Times New Roman" w:eastAsia="Times New Roman" w:hAnsi="Times New Roman"/>
      <w:sz w:val="16"/>
      <w:szCs w:val="16"/>
      <w:lang w:eastAsia="ar-SA"/>
    </w:rPr>
  </w:style>
  <w:style w:type="character" w:customStyle="1" w:styleId="s25">
    <w:name w:val="s25"/>
    <w:rsid w:val="00A7194F"/>
  </w:style>
  <w:style w:type="character" w:customStyle="1" w:styleId="s3">
    <w:name w:val="s3"/>
    <w:rsid w:val="00A7194F"/>
  </w:style>
  <w:style w:type="numbering" w:customStyle="1" w:styleId="115">
    <w:name w:val="Нет списка11"/>
    <w:next w:val="a3"/>
    <w:uiPriority w:val="99"/>
    <w:semiHidden/>
    <w:unhideWhenUsed/>
    <w:rsid w:val="00A7194F"/>
  </w:style>
  <w:style w:type="paragraph" w:customStyle="1" w:styleId="216">
    <w:name w:val="Основной текст с отступом 21"/>
    <w:basedOn w:val="a0"/>
    <w:rsid w:val="00A7194F"/>
    <w:pPr>
      <w:suppressAutoHyphens/>
      <w:spacing w:after="120" w:line="480" w:lineRule="auto"/>
      <w:ind w:left="283"/>
    </w:pPr>
    <w:rPr>
      <w:rFonts w:ascii="Times New Roman" w:eastAsia="Times New Roman" w:hAnsi="Times New Roman"/>
      <w:sz w:val="24"/>
      <w:szCs w:val="24"/>
      <w:lang w:eastAsia="ar-SA"/>
    </w:rPr>
  </w:style>
  <w:style w:type="paragraph" w:customStyle="1" w:styleId="p113">
    <w:name w:val="p113"/>
    <w:basedOn w:val="a0"/>
    <w:rsid w:val="00A7194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10.bin"/><Relationship Id="rId39"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5.png"/><Relationship Id="rId42" Type="http://schemas.openxmlformats.org/officeDocument/2006/relationships/oleObject" Target="embeddings/oleObject17.bin"/><Relationship Id="rId47" Type="http://schemas.openxmlformats.org/officeDocument/2006/relationships/image" Target="media/image23.wmf"/><Relationship Id="rId50"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png"/><Relationship Id="rId49" Type="http://schemas.openxmlformats.org/officeDocument/2006/relationships/image" Target="media/image24.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6.png"/><Relationship Id="rId43" Type="http://schemas.openxmlformats.org/officeDocument/2006/relationships/image" Target="media/image21.wmf"/><Relationship Id="rId48" Type="http://schemas.openxmlformats.org/officeDocument/2006/relationships/oleObject" Target="embeddings/oleObject20.bin"/><Relationship Id="rId8" Type="http://schemas.openxmlformats.org/officeDocument/2006/relationships/image" Target="media/image2.wmf"/><Relationship Id="rId51"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161</Pages>
  <Words>63675</Words>
  <Characters>362954</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26</dc:creator>
  <cp:lastModifiedBy>Школа 26</cp:lastModifiedBy>
  <cp:revision>1</cp:revision>
  <dcterms:created xsi:type="dcterms:W3CDTF">2016-02-11T10:17:00Z</dcterms:created>
  <dcterms:modified xsi:type="dcterms:W3CDTF">2016-02-11T10:27:00Z</dcterms:modified>
</cp:coreProperties>
</file>